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E96" w:rsidRPr="00FA5E96" w:rsidRDefault="00FA5E96" w:rsidP="00FA5E96">
      <w:pPr>
        <w:spacing w:before="100" w:beforeAutospacing="1" w:after="100" w:afterAutospacing="1"/>
        <w:jc w:val="center"/>
        <w:rPr>
          <w:b/>
          <w:i/>
          <w:color w:val="000000"/>
          <w:sz w:val="28"/>
          <w:szCs w:val="28"/>
        </w:rPr>
      </w:pPr>
      <w:r w:rsidRPr="00FA5E96">
        <w:rPr>
          <w:b/>
          <w:i/>
          <w:color w:val="000000"/>
          <w:sz w:val="28"/>
          <w:szCs w:val="28"/>
        </w:rPr>
        <w:t>Муниципальное образование Тимашевский район</w:t>
      </w:r>
    </w:p>
    <w:p w:rsidR="00FA5E96" w:rsidRPr="00FA5E96" w:rsidRDefault="00FA5E96" w:rsidP="00FA5E96">
      <w:pPr>
        <w:spacing w:before="100" w:beforeAutospacing="1" w:after="100" w:afterAutospacing="1"/>
        <w:jc w:val="center"/>
        <w:rPr>
          <w:b/>
          <w:i/>
          <w:color w:val="000000"/>
          <w:sz w:val="28"/>
          <w:szCs w:val="28"/>
        </w:rPr>
      </w:pPr>
      <w:r w:rsidRPr="00FA5E96">
        <w:rPr>
          <w:b/>
          <w:i/>
          <w:color w:val="000000"/>
          <w:sz w:val="28"/>
          <w:szCs w:val="28"/>
        </w:rPr>
        <w:t>Муниципальное бюджетное общеобразовательное учреждение средняя общеобразовательная школа №18</w:t>
      </w:r>
    </w:p>
    <w:p w:rsidR="00FA5E96" w:rsidRDefault="00FA5E96" w:rsidP="00FA5E96">
      <w:pPr>
        <w:spacing w:before="100" w:beforeAutospacing="1" w:after="100" w:afterAutospacing="1"/>
        <w:jc w:val="right"/>
        <w:rPr>
          <w:color w:val="000000"/>
          <w:sz w:val="27"/>
          <w:szCs w:val="27"/>
        </w:rPr>
      </w:pPr>
    </w:p>
    <w:p w:rsidR="00FA5E96" w:rsidRPr="00FA5E96" w:rsidRDefault="00FA5E96" w:rsidP="002D5508">
      <w:pPr>
        <w:spacing w:before="100" w:beforeAutospacing="1" w:after="100" w:afterAutospacing="1"/>
        <w:ind w:left="4111"/>
        <w:jc w:val="center"/>
        <w:rPr>
          <w:b/>
          <w:color w:val="000000"/>
          <w:sz w:val="27"/>
          <w:szCs w:val="27"/>
        </w:rPr>
      </w:pPr>
      <w:r w:rsidRPr="00FA5E96">
        <w:rPr>
          <w:b/>
          <w:color w:val="000000"/>
          <w:sz w:val="27"/>
          <w:szCs w:val="27"/>
        </w:rPr>
        <w:t>УТВЕРЖДЕНО</w:t>
      </w:r>
    </w:p>
    <w:p w:rsidR="00FA5E96" w:rsidRPr="00231AF2" w:rsidRDefault="00FA5E96" w:rsidP="002D5508">
      <w:pPr>
        <w:spacing w:before="100" w:beforeAutospacing="1" w:after="100" w:afterAutospacing="1"/>
        <w:ind w:left="4111"/>
        <w:jc w:val="center"/>
        <w:rPr>
          <w:color w:val="000000"/>
          <w:sz w:val="27"/>
          <w:szCs w:val="27"/>
        </w:rPr>
      </w:pPr>
      <w:r w:rsidRPr="00231AF2">
        <w:rPr>
          <w:color w:val="000000"/>
          <w:sz w:val="27"/>
          <w:szCs w:val="27"/>
        </w:rPr>
        <w:t>решением педагогического совета</w:t>
      </w:r>
    </w:p>
    <w:p w:rsidR="00FA5E96" w:rsidRDefault="00FA5E96" w:rsidP="002D5508">
      <w:pPr>
        <w:spacing w:before="100" w:beforeAutospacing="1" w:after="100" w:afterAutospacing="1"/>
        <w:ind w:left="4111"/>
        <w:jc w:val="center"/>
        <w:rPr>
          <w:color w:val="000000"/>
          <w:sz w:val="27"/>
          <w:szCs w:val="27"/>
        </w:rPr>
      </w:pPr>
      <w:r w:rsidRPr="00231AF2">
        <w:rPr>
          <w:color w:val="000000"/>
          <w:sz w:val="27"/>
          <w:szCs w:val="27"/>
        </w:rPr>
        <w:t xml:space="preserve">от  </w:t>
      </w:r>
      <w:r w:rsidR="002D5508">
        <w:rPr>
          <w:color w:val="000000"/>
          <w:sz w:val="27"/>
          <w:szCs w:val="27"/>
        </w:rPr>
        <w:t>30</w:t>
      </w:r>
      <w:r>
        <w:rPr>
          <w:color w:val="000000"/>
          <w:sz w:val="27"/>
          <w:szCs w:val="27"/>
        </w:rPr>
        <w:t>.08.201</w:t>
      </w:r>
      <w:r w:rsidR="002D5508">
        <w:rPr>
          <w:color w:val="000000"/>
          <w:sz w:val="27"/>
          <w:szCs w:val="27"/>
        </w:rPr>
        <w:t>6</w:t>
      </w:r>
      <w:r>
        <w:rPr>
          <w:color w:val="000000"/>
          <w:sz w:val="27"/>
          <w:szCs w:val="27"/>
        </w:rPr>
        <w:t xml:space="preserve">  </w:t>
      </w:r>
      <w:r w:rsidRPr="00231AF2">
        <w:rPr>
          <w:color w:val="000000"/>
          <w:sz w:val="27"/>
          <w:szCs w:val="27"/>
        </w:rPr>
        <w:t xml:space="preserve"> года протокол №1</w:t>
      </w:r>
    </w:p>
    <w:p w:rsidR="002D5508" w:rsidRDefault="002D5508" w:rsidP="002D5508">
      <w:pPr>
        <w:spacing w:before="100" w:beforeAutospacing="1" w:after="100" w:afterAutospacing="1"/>
        <w:ind w:left="4111"/>
        <w:jc w:val="center"/>
        <w:rPr>
          <w:color w:val="000000"/>
          <w:sz w:val="27"/>
          <w:szCs w:val="27"/>
        </w:rPr>
      </w:pPr>
      <w:r>
        <w:rPr>
          <w:color w:val="000000"/>
          <w:sz w:val="27"/>
          <w:szCs w:val="27"/>
        </w:rPr>
        <w:t>Председатель ______________ Галоян Л.М.</w:t>
      </w:r>
    </w:p>
    <w:p w:rsidR="00FA5E96" w:rsidRDefault="00FA5E96" w:rsidP="00FA5E96">
      <w:pPr>
        <w:spacing w:before="100" w:beforeAutospacing="1" w:after="100" w:afterAutospacing="1"/>
        <w:jc w:val="right"/>
        <w:rPr>
          <w:color w:val="000000"/>
          <w:sz w:val="27"/>
          <w:szCs w:val="27"/>
        </w:rPr>
      </w:pPr>
    </w:p>
    <w:p w:rsidR="00FA5E96" w:rsidRPr="00231AF2" w:rsidRDefault="00FA5E96" w:rsidP="00FA5E96">
      <w:pPr>
        <w:spacing w:before="100" w:beforeAutospacing="1" w:after="100" w:afterAutospacing="1"/>
        <w:jc w:val="right"/>
        <w:rPr>
          <w:color w:val="000000"/>
          <w:sz w:val="27"/>
          <w:szCs w:val="27"/>
        </w:rPr>
      </w:pPr>
    </w:p>
    <w:p w:rsidR="00FA5E96" w:rsidRPr="00231AF2" w:rsidRDefault="00FA5E96" w:rsidP="00FA5E96">
      <w:pPr>
        <w:spacing w:before="100" w:beforeAutospacing="1" w:after="100" w:afterAutospacing="1"/>
        <w:jc w:val="center"/>
        <w:rPr>
          <w:b/>
          <w:color w:val="000000"/>
          <w:sz w:val="27"/>
          <w:szCs w:val="27"/>
        </w:rPr>
      </w:pPr>
      <w:r w:rsidRPr="00231AF2">
        <w:rPr>
          <w:b/>
          <w:color w:val="000000"/>
          <w:sz w:val="27"/>
          <w:szCs w:val="27"/>
        </w:rPr>
        <w:t>РАБОЧАЯ ПРОГРАММА</w:t>
      </w:r>
    </w:p>
    <w:p w:rsidR="00FA5E96" w:rsidRPr="00231AF2" w:rsidRDefault="00FA5E96" w:rsidP="00FA5E96">
      <w:pPr>
        <w:spacing w:before="100" w:beforeAutospacing="1" w:after="100" w:afterAutospacing="1"/>
        <w:jc w:val="center"/>
        <w:rPr>
          <w:color w:val="000000"/>
          <w:sz w:val="27"/>
          <w:szCs w:val="27"/>
        </w:rPr>
      </w:pPr>
      <w:r>
        <w:rPr>
          <w:color w:val="000000"/>
          <w:sz w:val="27"/>
          <w:szCs w:val="27"/>
        </w:rPr>
        <w:t>п</w:t>
      </w:r>
      <w:r w:rsidRPr="00231AF2">
        <w:rPr>
          <w:color w:val="000000"/>
          <w:sz w:val="27"/>
          <w:szCs w:val="27"/>
        </w:rPr>
        <w:t xml:space="preserve">о </w:t>
      </w:r>
      <w:r w:rsidRPr="00AA739B">
        <w:rPr>
          <w:bCs/>
          <w:i/>
          <w:color w:val="000000"/>
          <w:sz w:val="28"/>
          <w:szCs w:val="28"/>
          <w:u w:val="single"/>
        </w:rPr>
        <w:t>информатике и ИКТ</w:t>
      </w:r>
    </w:p>
    <w:p w:rsidR="00FA5E96" w:rsidRPr="00231AF2" w:rsidRDefault="00FA5E96" w:rsidP="00FA5E96">
      <w:pPr>
        <w:spacing w:before="100" w:beforeAutospacing="1" w:after="100" w:afterAutospacing="1"/>
        <w:jc w:val="center"/>
        <w:rPr>
          <w:color w:val="000000"/>
          <w:sz w:val="27"/>
          <w:szCs w:val="27"/>
        </w:rPr>
      </w:pPr>
      <w:r w:rsidRPr="00231AF2">
        <w:rPr>
          <w:color w:val="000000"/>
          <w:sz w:val="27"/>
          <w:szCs w:val="27"/>
        </w:rPr>
        <w:t xml:space="preserve">Уровень обучения (класс): </w:t>
      </w:r>
      <w:r w:rsidRPr="00AA739B">
        <w:rPr>
          <w:i/>
          <w:color w:val="000000"/>
          <w:sz w:val="27"/>
          <w:szCs w:val="27"/>
        </w:rPr>
        <w:t>ОСНОВНОЕ ОБЩЕЕ ОБРАЗОВАНИЕ, 5-9 КЛАССЫ</w:t>
      </w:r>
    </w:p>
    <w:p w:rsidR="00FA5E96" w:rsidRPr="00231AF2" w:rsidRDefault="00FA5E96" w:rsidP="00FA5E96">
      <w:pPr>
        <w:spacing w:before="100" w:beforeAutospacing="1" w:after="100" w:afterAutospacing="1"/>
        <w:jc w:val="center"/>
        <w:rPr>
          <w:color w:val="000000"/>
          <w:sz w:val="27"/>
          <w:szCs w:val="27"/>
        </w:rPr>
      </w:pPr>
      <w:r w:rsidRPr="00231AF2">
        <w:rPr>
          <w:color w:val="000000"/>
          <w:sz w:val="27"/>
          <w:szCs w:val="27"/>
        </w:rPr>
        <w:t xml:space="preserve">Количество часов: </w:t>
      </w:r>
      <w:r w:rsidRPr="00AA739B">
        <w:rPr>
          <w:i/>
          <w:color w:val="000000"/>
          <w:sz w:val="27"/>
          <w:szCs w:val="27"/>
        </w:rPr>
        <w:t>170</w:t>
      </w:r>
    </w:p>
    <w:p w:rsidR="00FA5E96" w:rsidRDefault="00FA5E96" w:rsidP="00FA5E96">
      <w:pPr>
        <w:spacing w:before="100" w:beforeAutospacing="1" w:after="100" w:afterAutospacing="1"/>
        <w:jc w:val="center"/>
        <w:rPr>
          <w:color w:val="000000"/>
          <w:sz w:val="27"/>
          <w:szCs w:val="27"/>
        </w:rPr>
      </w:pPr>
      <w:r w:rsidRPr="00231AF2">
        <w:rPr>
          <w:color w:val="000000"/>
          <w:sz w:val="27"/>
          <w:szCs w:val="27"/>
        </w:rPr>
        <w:t>Учитель:</w:t>
      </w:r>
      <w:r>
        <w:rPr>
          <w:color w:val="000000"/>
          <w:sz w:val="27"/>
          <w:szCs w:val="27"/>
        </w:rPr>
        <w:t xml:space="preserve"> </w:t>
      </w:r>
      <w:r w:rsidRPr="00AA739B">
        <w:rPr>
          <w:i/>
          <w:color w:val="000000"/>
          <w:sz w:val="27"/>
          <w:szCs w:val="27"/>
        </w:rPr>
        <w:t>Исаенко Антон Геннадьевич</w:t>
      </w:r>
    </w:p>
    <w:p w:rsidR="00FA5E96" w:rsidRDefault="00FA5E96" w:rsidP="00FA5E96">
      <w:pPr>
        <w:spacing w:before="100" w:beforeAutospacing="1" w:after="100" w:afterAutospacing="1"/>
        <w:jc w:val="center"/>
        <w:rPr>
          <w:color w:val="000000"/>
          <w:sz w:val="27"/>
          <w:szCs w:val="27"/>
        </w:rPr>
      </w:pPr>
    </w:p>
    <w:p w:rsidR="00FA5E96" w:rsidRDefault="00FA5E96" w:rsidP="00FA5E96">
      <w:pPr>
        <w:spacing w:before="100" w:beforeAutospacing="1" w:after="100" w:afterAutospacing="1"/>
        <w:jc w:val="center"/>
        <w:rPr>
          <w:color w:val="000000"/>
          <w:sz w:val="27"/>
          <w:szCs w:val="27"/>
        </w:rPr>
      </w:pPr>
    </w:p>
    <w:p w:rsidR="00FA5E96" w:rsidRDefault="00FA5E96" w:rsidP="00FA5E96">
      <w:pPr>
        <w:spacing w:before="100" w:beforeAutospacing="1" w:after="100" w:afterAutospacing="1"/>
        <w:jc w:val="center"/>
        <w:rPr>
          <w:color w:val="000000"/>
          <w:sz w:val="27"/>
          <w:szCs w:val="27"/>
        </w:rPr>
      </w:pPr>
    </w:p>
    <w:p w:rsidR="00FA5E96" w:rsidRPr="00231AF2" w:rsidRDefault="00FA5E96" w:rsidP="00FA5E96">
      <w:pPr>
        <w:spacing w:before="100" w:beforeAutospacing="1" w:after="100" w:afterAutospacing="1"/>
        <w:jc w:val="center"/>
        <w:rPr>
          <w:color w:val="000000"/>
          <w:sz w:val="27"/>
          <w:szCs w:val="27"/>
        </w:rPr>
      </w:pPr>
    </w:p>
    <w:p w:rsidR="00FA5E96" w:rsidRPr="00231AF2" w:rsidRDefault="00FA5E96" w:rsidP="00FA5E96">
      <w:pPr>
        <w:spacing w:before="100" w:beforeAutospacing="1" w:after="100" w:afterAutospacing="1"/>
        <w:jc w:val="center"/>
        <w:rPr>
          <w:color w:val="000000"/>
          <w:sz w:val="27"/>
          <w:szCs w:val="27"/>
        </w:rPr>
      </w:pPr>
      <w:r w:rsidRPr="00231AF2">
        <w:rPr>
          <w:color w:val="000000"/>
          <w:sz w:val="27"/>
          <w:szCs w:val="27"/>
        </w:rPr>
        <w:t>Программа разработана на основе</w:t>
      </w:r>
    </w:p>
    <w:p w:rsidR="00FA5E96" w:rsidRPr="00AA739B" w:rsidRDefault="00FA5E96" w:rsidP="00FA5E96">
      <w:pPr>
        <w:jc w:val="both"/>
        <w:rPr>
          <w:i/>
        </w:rPr>
      </w:pPr>
      <w:r w:rsidRPr="00AA739B">
        <w:rPr>
          <w:i/>
          <w:kern w:val="0"/>
          <w:sz w:val="28"/>
          <w:szCs w:val="28"/>
          <w:u w:val="single"/>
        </w:rPr>
        <w:t xml:space="preserve">авторской программы  Босовой Л.Л., Босовой А. Ю. «Информатика. Программа для основной школы 5-6 классы. 7-9 классы»,  издательство М.: БИНОМ. Лаборатория знаний, 2013», в соответствии с требованиями </w:t>
      </w:r>
      <w:r w:rsidRPr="00AA739B">
        <w:rPr>
          <w:i/>
          <w:sz w:val="28"/>
          <w:u w:val="single"/>
        </w:rPr>
        <w:t>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w:t>
      </w:r>
      <w:r w:rsidRPr="00AA739B">
        <w:rPr>
          <w:i/>
          <w:color w:val="000000"/>
          <w:sz w:val="28"/>
          <w:u w:val="single"/>
        </w:rPr>
        <w:t>.</w:t>
      </w:r>
    </w:p>
    <w:p w:rsidR="00FA5E96" w:rsidRDefault="00FA5E96" w:rsidP="00B145B2">
      <w:pPr>
        <w:keepNext/>
        <w:widowControl/>
        <w:suppressAutoHyphens w:val="0"/>
        <w:jc w:val="center"/>
        <w:outlineLvl w:val="1"/>
        <w:rPr>
          <w:rFonts w:eastAsia="Calibri"/>
          <w:b/>
          <w:bCs/>
          <w:color w:val="339966"/>
          <w:kern w:val="0"/>
          <w:sz w:val="28"/>
          <w:lang w:eastAsia="ru-RU"/>
        </w:rPr>
      </w:pPr>
    </w:p>
    <w:p w:rsidR="00AA739B" w:rsidRDefault="00AA739B" w:rsidP="00B145B2">
      <w:pPr>
        <w:keepNext/>
        <w:widowControl/>
        <w:suppressAutoHyphens w:val="0"/>
        <w:jc w:val="center"/>
        <w:outlineLvl w:val="1"/>
        <w:rPr>
          <w:rFonts w:eastAsia="Calibri"/>
          <w:b/>
          <w:bCs/>
          <w:color w:val="339966"/>
          <w:kern w:val="0"/>
          <w:sz w:val="28"/>
          <w:lang w:eastAsia="ru-RU"/>
        </w:rPr>
      </w:pPr>
    </w:p>
    <w:p w:rsidR="00B16D35" w:rsidRPr="00B145B2" w:rsidRDefault="00AC7FB3" w:rsidP="00B145B2">
      <w:pPr>
        <w:keepNext/>
        <w:widowControl/>
        <w:suppressAutoHyphens w:val="0"/>
        <w:jc w:val="center"/>
        <w:outlineLvl w:val="1"/>
        <w:rPr>
          <w:rFonts w:eastAsia="Calibri"/>
          <w:b/>
          <w:bCs/>
          <w:color w:val="339966"/>
          <w:kern w:val="0"/>
          <w:sz w:val="28"/>
          <w:lang w:eastAsia="ru-RU"/>
        </w:rPr>
      </w:pPr>
      <w:r w:rsidRPr="00B145B2">
        <w:rPr>
          <w:rFonts w:eastAsia="Calibri"/>
          <w:b/>
          <w:bCs/>
          <w:color w:val="339966"/>
          <w:kern w:val="0"/>
          <w:sz w:val="28"/>
          <w:lang w:eastAsia="ru-RU"/>
        </w:rPr>
        <w:t>Пояснительная записка</w:t>
      </w:r>
    </w:p>
    <w:p w:rsidR="00AC7FB3" w:rsidRDefault="001B5D77" w:rsidP="00AC7FB3">
      <w:pPr>
        <w:ind w:firstLine="567"/>
        <w:jc w:val="both"/>
        <w:rPr>
          <w:kern w:val="0"/>
          <w:szCs w:val="28"/>
        </w:rPr>
      </w:pPr>
      <w:r>
        <w:t>Рабочая п</w:t>
      </w:r>
      <w:r w:rsidR="007413B4" w:rsidRPr="00046487">
        <w:t xml:space="preserve">рограмма по </w:t>
      </w:r>
      <w:r w:rsidR="007413B4">
        <w:t>информатике</w:t>
      </w:r>
      <w:r w:rsidR="007413B4" w:rsidRPr="00046487">
        <w:t xml:space="preserve"> для </w:t>
      </w:r>
      <w:r w:rsidR="007413B4">
        <w:t>5-</w:t>
      </w:r>
      <w:r w:rsidR="008426B6">
        <w:t>9</w:t>
      </w:r>
      <w:r w:rsidR="007413B4">
        <w:t xml:space="preserve"> классов</w:t>
      </w:r>
      <w:r w:rsidR="007413B4" w:rsidRPr="00046487">
        <w:t xml:space="preserve"> составлена </w:t>
      </w:r>
      <w:r w:rsidR="007413B4">
        <w:t>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w:t>
      </w:r>
      <w:r w:rsidR="007413B4" w:rsidRPr="00046487">
        <w:t xml:space="preserve"> универсальных учебных действий </w:t>
      </w:r>
      <w:r w:rsidR="007413B4">
        <w:t xml:space="preserve">(УУД) </w:t>
      </w:r>
      <w:r w:rsidR="007413B4" w:rsidRPr="00046487">
        <w:t>для основного общего образования</w:t>
      </w:r>
      <w:r w:rsidR="00AC7FB3">
        <w:rPr>
          <w:color w:val="000000"/>
        </w:rPr>
        <w:t>,</w:t>
      </w:r>
      <w:r w:rsidR="00AC7FB3" w:rsidRPr="00914953">
        <w:rPr>
          <w:kern w:val="0"/>
          <w:szCs w:val="28"/>
        </w:rPr>
        <w:t xml:space="preserve"> </w:t>
      </w:r>
      <w:r>
        <w:rPr>
          <w:kern w:val="0"/>
          <w:szCs w:val="28"/>
        </w:rPr>
        <w:t xml:space="preserve">на основе </w:t>
      </w:r>
      <w:r w:rsidR="00AC7FB3" w:rsidRPr="00914953">
        <w:rPr>
          <w:kern w:val="0"/>
          <w:szCs w:val="28"/>
        </w:rPr>
        <w:t>авторской программы  Босовой Л.Л.</w:t>
      </w:r>
      <w:r w:rsidR="00AC7FB3">
        <w:rPr>
          <w:kern w:val="0"/>
          <w:szCs w:val="28"/>
        </w:rPr>
        <w:t>, Босовой А. Ю.</w:t>
      </w:r>
      <w:r w:rsidR="00AC7FB3" w:rsidRPr="00914953">
        <w:rPr>
          <w:kern w:val="0"/>
          <w:szCs w:val="28"/>
        </w:rPr>
        <w:t xml:space="preserve"> «</w:t>
      </w:r>
      <w:r w:rsidR="00AC7FB3">
        <w:rPr>
          <w:kern w:val="0"/>
          <w:szCs w:val="28"/>
        </w:rPr>
        <w:t>Информатика. Программа для основной школы 5-6 классы. 7-9 классы</w:t>
      </w:r>
      <w:r w:rsidR="00AC7FB3" w:rsidRPr="00914953">
        <w:rPr>
          <w:kern w:val="0"/>
          <w:szCs w:val="28"/>
        </w:rPr>
        <w:t xml:space="preserve">»,  </w:t>
      </w:r>
      <w:r w:rsidR="00AC7FB3">
        <w:rPr>
          <w:kern w:val="0"/>
          <w:szCs w:val="28"/>
        </w:rPr>
        <w:t>издательство</w:t>
      </w:r>
      <w:r w:rsidR="00AC7FB3" w:rsidRPr="00914953">
        <w:rPr>
          <w:kern w:val="0"/>
          <w:szCs w:val="28"/>
        </w:rPr>
        <w:t xml:space="preserve"> М.: БИНОМ. Лаборатория знаний, 201</w:t>
      </w:r>
      <w:r w:rsidR="00AC7FB3">
        <w:rPr>
          <w:kern w:val="0"/>
          <w:szCs w:val="28"/>
        </w:rPr>
        <w:t>3</w:t>
      </w:r>
      <w:r w:rsidR="00AC7FB3" w:rsidRPr="00914953">
        <w:rPr>
          <w:kern w:val="0"/>
          <w:szCs w:val="28"/>
        </w:rPr>
        <w:t>».</w:t>
      </w:r>
    </w:p>
    <w:p w:rsidR="00C149BA" w:rsidRDefault="00C149BA" w:rsidP="00C149BA">
      <w:pPr>
        <w:ind w:firstLine="567"/>
        <w:jc w:val="both"/>
        <w:rPr>
          <w:b/>
          <w:kern w:val="0"/>
          <w:szCs w:val="28"/>
        </w:rPr>
      </w:pPr>
      <w:r w:rsidRPr="00C149BA">
        <w:rPr>
          <w:b/>
          <w:kern w:val="0"/>
          <w:szCs w:val="28"/>
        </w:rPr>
        <w:t>Цели курса:</w:t>
      </w:r>
    </w:p>
    <w:p w:rsidR="008426B6" w:rsidRPr="00C149BA" w:rsidRDefault="008426B6" w:rsidP="00C149BA">
      <w:pPr>
        <w:ind w:firstLine="567"/>
        <w:jc w:val="both"/>
        <w:rPr>
          <w:b/>
          <w:kern w:val="0"/>
          <w:szCs w:val="28"/>
        </w:rPr>
      </w:pPr>
      <w:r>
        <w:rPr>
          <w:b/>
          <w:kern w:val="0"/>
          <w:szCs w:val="28"/>
        </w:rPr>
        <w:t>в 5-6 классах</w:t>
      </w:r>
    </w:p>
    <w:p w:rsidR="00C149BA" w:rsidRPr="00C149BA" w:rsidRDefault="00C149BA" w:rsidP="00C149BA">
      <w:pPr>
        <w:ind w:firstLine="567"/>
        <w:jc w:val="both"/>
        <w:rPr>
          <w:kern w:val="0"/>
          <w:szCs w:val="28"/>
        </w:rPr>
      </w:pPr>
      <w:r w:rsidRPr="00C149BA">
        <w:rPr>
          <w:kern w:val="0"/>
          <w:szCs w:val="28"/>
        </w:rPr>
        <w:t xml:space="preserve">1. </w:t>
      </w:r>
      <w:r w:rsidR="008426B6">
        <w:rPr>
          <w:kern w:val="0"/>
          <w:szCs w:val="28"/>
        </w:rPr>
        <w:t>Развитие</w:t>
      </w:r>
      <w:r w:rsidRPr="00C149BA">
        <w:rPr>
          <w:kern w:val="0"/>
          <w:szCs w:val="28"/>
        </w:rPr>
        <w:t xml:space="preserve">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C149BA" w:rsidRPr="00C149BA" w:rsidRDefault="00C149BA" w:rsidP="00C149BA">
      <w:pPr>
        <w:ind w:firstLine="567"/>
        <w:jc w:val="both"/>
        <w:rPr>
          <w:kern w:val="0"/>
          <w:szCs w:val="28"/>
        </w:rPr>
      </w:pPr>
      <w:r>
        <w:rPr>
          <w:kern w:val="0"/>
          <w:szCs w:val="28"/>
        </w:rPr>
        <w:t>2. И</w:t>
      </w:r>
      <w:r w:rsidRPr="00C149BA">
        <w:rPr>
          <w:kern w:val="0"/>
          <w:szCs w:val="28"/>
        </w:rPr>
        <w:t>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w:t>
      </w:r>
    </w:p>
    <w:p w:rsidR="00AC7FB3" w:rsidRDefault="00C149BA" w:rsidP="00C149BA">
      <w:pPr>
        <w:ind w:firstLine="567"/>
        <w:jc w:val="both"/>
        <w:rPr>
          <w:kern w:val="0"/>
          <w:szCs w:val="28"/>
        </w:rPr>
      </w:pPr>
      <w:r>
        <w:rPr>
          <w:kern w:val="0"/>
          <w:szCs w:val="28"/>
        </w:rPr>
        <w:t>3.  В</w:t>
      </w:r>
      <w:r w:rsidRPr="00C149BA">
        <w:rPr>
          <w:kern w:val="0"/>
          <w:szCs w:val="28"/>
        </w:rPr>
        <w:t>оспитание ответственного и избирательного отношения к информации; развитие познавательных, интеллектуальных и т</w:t>
      </w:r>
      <w:r w:rsidR="008426B6">
        <w:rPr>
          <w:kern w:val="0"/>
          <w:szCs w:val="28"/>
        </w:rPr>
        <w:t>ворческих способностей учащихся;</w:t>
      </w:r>
    </w:p>
    <w:p w:rsidR="008426B6" w:rsidRPr="008426B6" w:rsidRDefault="008426B6" w:rsidP="00C149BA">
      <w:pPr>
        <w:ind w:firstLine="567"/>
        <w:jc w:val="both"/>
        <w:rPr>
          <w:b/>
          <w:kern w:val="0"/>
          <w:szCs w:val="28"/>
        </w:rPr>
      </w:pPr>
      <w:r w:rsidRPr="008426B6">
        <w:rPr>
          <w:b/>
          <w:kern w:val="0"/>
          <w:szCs w:val="28"/>
        </w:rPr>
        <w:t>в 7-9 классах</w:t>
      </w:r>
    </w:p>
    <w:p w:rsidR="008426B6" w:rsidRPr="008426B6" w:rsidRDefault="008426B6" w:rsidP="008426B6">
      <w:pPr>
        <w:ind w:firstLine="567"/>
        <w:jc w:val="both"/>
        <w:rPr>
          <w:kern w:val="0"/>
          <w:szCs w:val="28"/>
        </w:rPr>
      </w:pPr>
      <w:r w:rsidRPr="008426B6">
        <w:rPr>
          <w:kern w:val="0"/>
          <w:szCs w:val="28"/>
        </w:rPr>
        <w:t xml:space="preserve">1. </w:t>
      </w:r>
      <w:r>
        <w:rPr>
          <w:kern w:val="0"/>
          <w:szCs w:val="28"/>
        </w:rPr>
        <w:t>Формирование целостного мировоззрения,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стратегической ресурсе развития личности, государства, общества; понимания роли информационных процессов в современном мире</w:t>
      </w:r>
      <w:r w:rsidRPr="008426B6">
        <w:rPr>
          <w:kern w:val="0"/>
          <w:szCs w:val="28"/>
        </w:rPr>
        <w:t>;</w:t>
      </w:r>
    </w:p>
    <w:p w:rsidR="008426B6" w:rsidRPr="008426B6" w:rsidRDefault="008426B6" w:rsidP="008426B6">
      <w:pPr>
        <w:ind w:firstLine="567"/>
        <w:jc w:val="both"/>
        <w:rPr>
          <w:kern w:val="0"/>
          <w:szCs w:val="28"/>
        </w:rPr>
      </w:pPr>
      <w:r w:rsidRPr="008426B6">
        <w:rPr>
          <w:kern w:val="0"/>
          <w:szCs w:val="28"/>
        </w:rPr>
        <w:t xml:space="preserve">2. </w:t>
      </w:r>
      <w:r w:rsidR="00AC1089">
        <w:rPr>
          <w:kern w:val="0"/>
          <w:szCs w:val="28"/>
        </w:rPr>
        <w:t>Совершенствованию общеучебных и общекультурных навыков работы с информацией в процессе систематизации обобщения имеющихся и получения новых знаний, умений и способов деятельности в области информатики и ИКТ</w:t>
      </w:r>
      <w:r w:rsidRPr="008426B6">
        <w:rPr>
          <w:kern w:val="0"/>
          <w:szCs w:val="28"/>
        </w:rPr>
        <w:t>;</w:t>
      </w:r>
      <w:r w:rsidR="00AC1089">
        <w:rPr>
          <w:kern w:val="0"/>
          <w:szCs w:val="28"/>
        </w:rPr>
        <w:t xml:space="preserve"> развитию навыков самостоятельной учебной деятельности школьников (учебного проектирования, моделирования, исследовательской деятельности и т. д.);</w:t>
      </w:r>
    </w:p>
    <w:p w:rsidR="008426B6" w:rsidRDefault="008426B6" w:rsidP="008426B6">
      <w:pPr>
        <w:ind w:firstLine="567"/>
        <w:jc w:val="both"/>
        <w:rPr>
          <w:kern w:val="0"/>
          <w:szCs w:val="28"/>
        </w:rPr>
      </w:pPr>
      <w:r w:rsidRPr="008426B6">
        <w:rPr>
          <w:kern w:val="0"/>
          <w:szCs w:val="28"/>
        </w:rPr>
        <w:t>3.  Воспитание ответственного и избирательного отношения к информации</w:t>
      </w:r>
      <w:r w:rsidR="00AC1089">
        <w:rPr>
          <w:kern w:val="0"/>
          <w:szCs w:val="28"/>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8426B6" w:rsidRDefault="008426B6" w:rsidP="00C149BA">
      <w:pPr>
        <w:ind w:firstLine="567"/>
        <w:jc w:val="both"/>
        <w:rPr>
          <w:kern w:val="0"/>
          <w:szCs w:val="28"/>
        </w:rPr>
      </w:pPr>
    </w:p>
    <w:p w:rsidR="00B145B2" w:rsidRPr="00B145B2" w:rsidRDefault="00B145B2" w:rsidP="00B145B2">
      <w:pPr>
        <w:widowControl/>
        <w:suppressAutoHyphens w:val="0"/>
        <w:ind w:firstLine="567"/>
        <w:jc w:val="both"/>
        <w:rPr>
          <w:rFonts w:eastAsia="Calibri"/>
          <w:kern w:val="0"/>
          <w:lang w:eastAsia="ru-RU"/>
        </w:rPr>
      </w:pPr>
      <w:r w:rsidRPr="00B145B2">
        <w:rPr>
          <w:rFonts w:eastAsia="Calibri"/>
          <w:kern w:val="0"/>
          <w:lang w:eastAsia="ru-RU"/>
        </w:rPr>
        <w:t xml:space="preserve">Методологической основой федеральных государственных образовательных стандартов является системно-деятельностный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B145B2" w:rsidRPr="00B145B2" w:rsidRDefault="00B145B2" w:rsidP="00B145B2">
      <w:pPr>
        <w:widowControl/>
        <w:suppressAutoHyphens w:val="0"/>
        <w:ind w:firstLine="567"/>
        <w:jc w:val="both"/>
        <w:rPr>
          <w:rFonts w:eastAsia="Calibri"/>
          <w:kern w:val="0"/>
          <w:lang w:eastAsia="ru-RU"/>
        </w:rPr>
      </w:pPr>
      <w:r w:rsidRPr="00B145B2">
        <w:rPr>
          <w:rFonts w:eastAsia="Calibri"/>
          <w:kern w:val="0"/>
          <w:lang w:eastAsia="ru-RU"/>
        </w:rPr>
        <w:t xml:space="preserve">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w:t>
      </w:r>
      <w:r w:rsidRPr="00B145B2">
        <w:rPr>
          <w:rFonts w:eastAsia="Calibri"/>
          <w:kern w:val="0"/>
          <w:lang w:eastAsia="ru-RU"/>
        </w:rPr>
        <w:lastRenderedPageBreak/>
        <w:t>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B145B2" w:rsidRPr="00B145B2" w:rsidRDefault="00B145B2" w:rsidP="00B145B2">
      <w:pPr>
        <w:widowControl/>
        <w:suppressAutoHyphens w:val="0"/>
        <w:ind w:firstLine="539"/>
        <w:jc w:val="both"/>
        <w:rPr>
          <w:rFonts w:eastAsia="Calibri"/>
          <w:kern w:val="0"/>
          <w:lang w:eastAsia="ru-RU"/>
        </w:rPr>
      </w:pPr>
      <w:r w:rsidRPr="00B145B2">
        <w:rPr>
          <w:rFonts w:eastAsia="Calibri"/>
          <w:kern w:val="0"/>
          <w:lang w:eastAsia="ru-RU"/>
        </w:rPr>
        <w:t xml:space="preserve">Термин «основная школа»  относится к двум различным  возрастным группам учащихся: к школьникам 10–12 лет и к школьникам 12–15 лет, которых принято называть подростками. В процессе обучения в 5–6 классах фактически происходит переход из начальной в основную школу; в 7 классе уже можно увидеть отчетливые различия учебной деятельности младших школьников и подростков. </w:t>
      </w:r>
    </w:p>
    <w:p w:rsidR="00B145B2" w:rsidRDefault="00AC1089" w:rsidP="00AC1089">
      <w:pPr>
        <w:widowControl/>
        <w:suppressAutoHyphens w:val="0"/>
        <w:ind w:firstLine="567"/>
        <w:jc w:val="both"/>
        <w:rPr>
          <w:rFonts w:eastAsia="Calibri"/>
          <w:kern w:val="0"/>
          <w:lang w:eastAsia="ru-RU"/>
        </w:rPr>
      </w:pPr>
      <w:r>
        <w:rPr>
          <w:rFonts w:eastAsia="Calibri"/>
          <w:kern w:val="0"/>
          <w:lang w:eastAsia="ru-RU"/>
        </w:rPr>
        <w:t>Из вышеизложенного следует, что цели изучения информатики в основной школе должны:</w:t>
      </w:r>
    </w:p>
    <w:p w:rsidR="00AC1089" w:rsidRDefault="004748C4" w:rsidP="004748C4">
      <w:pPr>
        <w:pStyle w:val="a4"/>
        <w:widowControl/>
        <w:numPr>
          <w:ilvl w:val="0"/>
          <w:numId w:val="13"/>
        </w:numPr>
        <w:suppressAutoHyphens w:val="0"/>
        <w:jc w:val="both"/>
        <w:rPr>
          <w:rFonts w:eastAsia="Calibri" w:cs="Arial"/>
          <w:bCs/>
          <w:iCs/>
          <w:spacing w:val="-5"/>
          <w:w w:val="104"/>
          <w:kern w:val="0"/>
          <w:lang w:eastAsia="ru-RU"/>
        </w:rPr>
      </w:pPr>
      <w:r>
        <w:rPr>
          <w:rFonts w:eastAsia="Calibri" w:cs="Arial"/>
          <w:bCs/>
          <w:iCs/>
          <w:spacing w:val="-5"/>
          <w:w w:val="104"/>
          <w:kern w:val="0"/>
          <w:lang w:eastAsia="ru-RU"/>
        </w:rPr>
        <w:t>быть в максимальной степени ориентированны на реализацию потенциала предмета в достижении современных образовательных результатов;</w:t>
      </w:r>
    </w:p>
    <w:p w:rsidR="004748C4" w:rsidRPr="004748C4" w:rsidRDefault="004748C4" w:rsidP="004748C4">
      <w:pPr>
        <w:pStyle w:val="a4"/>
        <w:widowControl/>
        <w:numPr>
          <w:ilvl w:val="0"/>
          <w:numId w:val="13"/>
        </w:numPr>
        <w:suppressAutoHyphens w:val="0"/>
        <w:jc w:val="both"/>
        <w:rPr>
          <w:rFonts w:eastAsia="Calibri" w:cs="Arial"/>
          <w:bCs/>
          <w:iCs/>
          <w:spacing w:val="-5"/>
          <w:w w:val="104"/>
          <w:kern w:val="0"/>
          <w:lang w:eastAsia="ru-RU"/>
        </w:rPr>
      </w:pPr>
      <w:r>
        <w:rPr>
          <w:rFonts w:eastAsia="Calibri" w:cs="Arial"/>
          <w:bCs/>
          <w:iCs/>
          <w:spacing w:val="-5"/>
          <w:w w:val="104"/>
          <w:kern w:val="0"/>
          <w:lang w:eastAsia="ru-RU"/>
        </w:rPr>
        <w:t>конкретизироваться с учетом возрастных особенностей учащихся.</w:t>
      </w:r>
    </w:p>
    <w:p w:rsidR="00B145B2" w:rsidRPr="00B145B2" w:rsidRDefault="00B145B2" w:rsidP="00B145B2">
      <w:pPr>
        <w:widowControl/>
        <w:suppressAutoHyphens w:val="0"/>
        <w:ind w:left="539"/>
        <w:jc w:val="both"/>
        <w:rPr>
          <w:rFonts w:eastAsia="Calibri" w:cs="Arial"/>
          <w:bCs/>
          <w:iCs/>
          <w:spacing w:val="-5"/>
          <w:w w:val="104"/>
          <w:kern w:val="0"/>
          <w:lang w:eastAsia="ru-RU"/>
        </w:rPr>
      </w:pPr>
    </w:p>
    <w:p w:rsidR="00B145B2" w:rsidRPr="00B145B2" w:rsidRDefault="00B145B2" w:rsidP="00B145B2">
      <w:pPr>
        <w:keepNext/>
        <w:widowControl/>
        <w:suppressAutoHyphens w:val="0"/>
        <w:jc w:val="center"/>
        <w:outlineLvl w:val="1"/>
        <w:rPr>
          <w:rFonts w:eastAsia="Calibri"/>
          <w:b/>
          <w:bCs/>
          <w:color w:val="339966"/>
          <w:kern w:val="0"/>
          <w:sz w:val="28"/>
          <w:lang w:eastAsia="ru-RU"/>
        </w:rPr>
      </w:pPr>
      <w:bookmarkStart w:id="0" w:name="_Toc343949358"/>
      <w:bookmarkStart w:id="1" w:name="_Toc364013601"/>
      <w:r w:rsidRPr="00B145B2">
        <w:rPr>
          <w:rFonts w:eastAsia="Calibri"/>
          <w:b/>
          <w:bCs/>
          <w:color w:val="339966"/>
          <w:kern w:val="0"/>
          <w:sz w:val="28"/>
          <w:lang w:eastAsia="ru-RU"/>
        </w:rPr>
        <w:t>Общая характеристика учебного предмета</w:t>
      </w:r>
      <w:bookmarkEnd w:id="0"/>
      <w:bookmarkEnd w:id="1"/>
    </w:p>
    <w:p w:rsidR="00B145B2" w:rsidRPr="00B145B2" w:rsidRDefault="00B145B2" w:rsidP="00B145B2">
      <w:pPr>
        <w:widowControl/>
        <w:suppressAutoHyphens w:val="0"/>
        <w:ind w:firstLine="567"/>
        <w:jc w:val="both"/>
        <w:rPr>
          <w:rFonts w:eastAsia="Calibri"/>
          <w:kern w:val="0"/>
          <w:lang w:eastAsia="ru-RU"/>
        </w:rPr>
      </w:pPr>
      <w:r w:rsidRPr="00B145B2">
        <w:rPr>
          <w:rFonts w:eastAsia="Calibri"/>
          <w:kern w:val="0"/>
          <w:lang w:eastAsia="ru-RU"/>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B145B2" w:rsidRPr="00B145B2" w:rsidRDefault="00B145B2" w:rsidP="00B145B2">
      <w:pPr>
        <w:widowControl/>
        <w:suppressAutoHyphens w:val="0"/>
        <w:ind w:firstLine="567"/>
        <w:jc w:val="both"/>
        <w:rPr>
          <w:rFonts w:eastAsia="Calibri"/>
          <w:kern w:val="0"/>
          <w:lang w:eastAsia="ru-RU"/>
        </w:rPr>
      </w:pPr>
      <w:r w:rsidRPr="00B145B2">
        <w:rPr>
          <w:rFonts w:eastAsia="Calibri"/>
          <w:kern w:val="0"/>
          <w:lang w:eastAsia="ru-RU"/>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B145B2" w:rsidRPr="00B145B2" w:rsidRDefault="00B145B2" w:rsidP="00B145B2">
      <w:pPr>
        <w:widowControl/>
        <w:suppressAutoHyphens w:val="0"/>
        <w:ind w:firstLine="567"/>
        <w:jc w:val="both"/>
        <w:rPr>
          <w:rFonts w:eastAsia="Calibri"/>
          <w:kern w:val="0"/>
          <w:lang w:eastAsia="ru-RU"/>
        </w:rPr>
      </w:pPr>
      <w:r w:rsidRPr="00B145B2">
        <w:rPr>
          <w:rFonts w:eastAsia="Calibri"/>
          <w:kern w:val="0"/>
          <w:lang w:eastAsia="ru-RU"/>
        </w:rPr>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B145B2" w:rsidRPr="00B145B2" w:rsidRDefault="00B145B2" w:rsidP="00B145B2">
      <w:pPr>
        <w:widowControl/>
        <w:suppressAutoHyphens w:val="0"/>
        <w:ind w:firstLine="567"/>
        <w:jc w:val="both"/>
        <w:rPr>
          <w:rFonts w:eastAsia="Calibri"/>
          <w:kern w:val="0"/>
          <w:lang w:eastAsia="ru-RU"/>
        </w:rPr>
      </w:pPr>
      <w:r w:rsidRPr="00B145B2">
        <w:rPr>
          <w:rFonts w:eastAsia="Calibri"/>
          <w:kern w:val="0"/>
          <w:lang w:eastAsia="ru-RU"/>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rsidR="00B145B2" w:rsidRPr="00B145B2" w:rsidRDefault="00B145B2" w:rsidP="00B145B2">
      <w:pPr>
        <w:widowControl/>
        <w:suppressAutoHyphens w:val="0"/>
        <w:ind w:firstLine="567"/>
        <w:jc w:val="both"/>
        <w:rPr>
          <w:rFonts w:eastAsia="Calibri"/>
          <w:kern w:val="0"/>
          <w:lang w:eastAsia="ru-RU"/>
        </w:rPr>
      </w:pPr>
      <w:r w:rsidRPr="00B145B2">
        <w:rPr>
          <w:rFonts w:eastAsia="Calibri"/>
          <w:kern w:val="0"/>
          <w:lang w:eastAsia="ru-RU"/>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B145B2" w:rsidRPr="00B145B2" w:rsidRDefault="00B145B2" w:rsidP="00B145B2">
      <w:pPr>
        <w:widowControl/>
        <w:suppressAutoHyphens w:val="0"/>
        <w:ind w:firstLine="567"/>
        <w:jc w:val="both"/>
        <w:rPr>
          <w:rFonts w:eastAsia="Calibri"/>
          <w:kern w:val="0"/>
          <w:lang w:eastAsia="ru-RU"/>
        </w:rPr>
      </w:pPr>
      <w:r w:rsidRPr="00B145B2">
        <w:rPr>
          <w:rFonts w:eastAsia="Calibri"/>
          <w:kern w:val="0"/>
          <w:lang w:eastAsia="ru-RU"/>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w:t>
      </w:r>
      <w:r w:rsidRPr="00B145B2">
        <w:rPr>
          <w:rFonts w:eastAsia="Calibri"/>
          <w:kern w:val="0"/>
          <w:lang w:eastAsia="ru-RU"/>
        </w:rPr>
        <w:lastRenderedPageBreak/>
        <w:t xml:space="preserve">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E84304" w:rsidRPr="00E84304" w:rsidRDefault="00E84304" w:rsidP="00B145B2">
      <w:pPr>
        <w:keepNext/>
        <w:widowControl/>
        <w:suppressAutoHyphens w:val="0"/>
        <w:jc w:val="center"/>
        <w:outlineLvl w:val="1"/>
        <w:rPr>
          <w:rFonts w:eastAsia="Calibri"/>
          <w:b/>
          <w:bCs/>
          <w:color w:val="339966"/>
          <w:kern w:val="0"/>
          <w:sz w:val="16"/>
          <w:lang w:eastAsia="ru-RU"/>
        </w:rPr>
      </w:pPr>
      <w:bookmarkStart w:id="2" w:name="_Toc343949359"/>
      <w:bookmarkStart w:id="3" w:name="_Toc364013602"/>
    </w:p>
    <w:p w:rsidR="00B145B2" w:rsidRPr="00B145B2" w:rsidRDefault="00B145B2" w:rsidP="00B145B2">
      <w:pPr>
        <w:keepNext/>
        <w:widowControl/>
        <w:suppressAutoHyphens w:val="0"/>
        <w:jc w:val="center"/>
        <w:outlineLvl w:val="1"/>
        <w:rPr>
          <w:rFonts w:eastAsia="Calibri"/>
          <w:b/>
          <w:bCs/>
          <w:color w:val="339966"/>
          <w:kern w:val="0"/>
          <w:sz w:val="28"/>
          <w:lang w:eastAsia="ru-RU"/>
        </w:rPr>
      </w:pPr>
      <w:r w:rsidRPr="00B145B2">
        <w:rPr>
          <w:rFonts w:eastAsia="Calibri"/>
          <w:b/>
          <w:bCs/>
          <w:color w:val="339966"/>
          <w:kern w:val="0"/>
          <w:sz w:val="28"/>
          <w:lang w:eastAsia="ru-RU"/>
        </w:rPr>
        <w:t>Место учебного предмета в учебном плане</w:t>
      </w:r>
      <w:bookmarkEnd w:id="2"/>
      <w:bookmarkEnd w:id="3"/>
    </w:p>
    <w:p w:rsidR="00B145B2" w:rsidRPr="00914953" w:rsidRDefault="00B145B2" w:rsidP="00B145B2">
      <w:pPr>
        <w:ind w:firstLine="709"/>
        <w:jc w:val="both"/>
        <w:rPr>
          <w:color w:val="000000"/>
          <w:szCs w:val="28"/>
        </w:rPr>
      </w:pPr>
      <w:r w:rsidRPr="00914953">
        <w:rPr>
          <w:color w:val="000000"/>
          <w:szCs w:val="28"/>
        </w:rPr>
        <w:t xml:space="preserve">Согласно базисному учебному плану,  ФГОС </w:t>
      </w:r>
      <w:r>
        <w:rPr>
          <w:color w:val="000000"/>
          <w:szCs w:val="28"/>
        </w:rPr>
        <w:t xml:space="preserve">ООО </w:t>
      </w:r>
      <w:r w:rsidRPr="00914953">
        <w:rPr>
          <w:color w:val="000000"/>
          <w:szCs w:val="28"/>
        </w:rPr>
        <w:t>изуч</w:t>
      </w:r>
      <w:r>
        <w:rPr>
          <w:color w:val="000000"/>
          <w:szCs w:val="28"/>
        </w:rPr>
        <w:t>ение предмета «Информатика</w:t>
      </w:r>
      <w:r w:rsidRPr="00914953">
        <w:rPr>
          <w:color w:val="000000"/>
          <w:szCs w:val="28"/>
        </w:rPr>
        <w:t xml:space="preserve">» предполагается в 7 – </w:t>
      </w:r>
      <w:r>
        <w:rPr>
          <w:color w:val="000000"/>
          <w:szCs w:val="28"/>
        </w:rPr>
        <w:t>9</w:t>
      </w:r>
      <w:r w:rsidRPr="00914953">
        <w:rPr>
          <w:color w:val="000000"/>
          <w:szCs w:val="28"/>
        </w:rPr>
        <w:t xml:space="preserve"> классах, но за счет регионального компонента и компонента образовательного учреждения его изучение рекомендуется как в начальной школе, так и в 5 – 6 классах</w:t>
      </w:r>
      <w:r>
        <w:rPr>
          <w:color w:val="000000"/>
          <w:szCs w:val="28"/>
        </w:rPr>
        <w:t>.</w:t>
      </w:r>
    </w:p>
    <w:p w:rsidR="00207B78" w:rsidRDefault="00207B78" w:rsidP="00207B78">
      <w:pPr>
        <w:ind w:firstLine="709"/>
        <w:jc w:val="both"/>
      </w:pPr>
      <w:r>
        <w:t xml:space="preserve">Программа рассчитана на </w:t>
      </w:r>
      <w:r w:rsidR="00551DD1">
        <w:t>170</w:t>
      </w:r>
      <w:r>
        <w:t xml:space="preserve"> часов </w:t>
      </w:r>
      <w:r>
        <w:rPr>
          <w:spacing w:val="-7"/>
        </w:rPr>
        <w:t>(V класс – 1 час в неделю, 34 часа в год;  VI класс - 1 час в неделю, 34 часа в год</w:t>
      </w:r>
      <w:r w:rsidR="004748C4">
        <w:rPr>
          <w:spacing w:val="-7"/>
        </w:rPr>
        <w:t>; VI</w:t>
      </w:r>
      <w:r w:rsidR="004748C4">
        <w:rPr>
          <w:spacing w:val="-7"/>
          <w:lang w:val="en-US"/>
        </w:rPr>
        <w:t>I</w:t>
      </w:r>
      <w:r w:rsidR="004748C4">
        <w:rPr>
          <w:spacing w:val="-7"/>
        </w:rPr>
        <w:t xml:space="preserve"> класс - 1 час в неделю, 34 часа в год</w:t>
      </w:r>
      <w:r w:rsidR="004748C4" w:rsidRPr="004748C4">
        <w:rPr>
          <w:spacing w:val="-7"/>
        </w:rPr>
        <w:t xml:space="preserve">; </w:t>
      </w:r>
      <w:r w:rsidR="004748C4">
        <w:rPr>
          <w:spacing w:val="-7"/>
        </w:rPr>
        <w:t>VI</w:t>
      </w:r>
      <w:r w:rsidR="004748C4">
        <w:rPr>
          <w:spacing w:val="-7"/>
          <w:lang w:val="en-US"/>
        </w:rPr>
        <w:t>II</w:t>
      </w:r>
      <w:r w:rsidR="004748C4">
        <w:rPr>
          <w:spacing w:val="-7"/>
        </w:rPr>
        <w:t xml:space="preserve"> класс - </w:t>
      </w:r>
      <w:r w:rsidR="00551DD1">
        <w:rPr>
          <w:spacing w:val="-7"/>
        </w:rPr>
        <w:t>1</w:t>
      </w:r>
      <w:r w:rsidR="004748C4">
        <w:rPr>
          <w:spacing w:val="-7"/>
        </w:rPr>
        <w:t xml:space="preserve"> час в неделю, </w:t>
      </w:r>
      <w:r w:rsidR="00551DD1">
        <w:rPr>
          <w:spacing w:val="-7"/>
        </w:rPr>
        <w:t>34</w:t>
      </w:r>
      <w:r w:rsidR="004748C4">
        <w:rPr>
          <w:spacing w:val="-7"/>
        </w:rPr>
        <w:t xml:space="preserve"> час</w:t>
      </w:r>
      <w:r w:rsidR="00551DD1">
        <w:rPr>
          <w:spacing w:val="-7"/>
        </w:rPr>
        <w:t>а</w:t>
      </w:r>
      <w:r w:rsidR="004748C4">
        <w:rPr>
          <w:spacing w:val="-7"/>
        </w:rPr>
        <w:t xml:space="preserve"> в год</w:t>
      </w:r>
      <w:r w:rsidR="004748C4" w:rsidRPr="004748C4">
        <w:rPr>
          <w:spacing w:val="-7"/>
        </w:rPr>
        <w:t xml:space="preserve"> </w:t>
      </w:r>
      <w:r w:rsidR="004748C4">
        <w:rPr>
          <w:spacing w:val="-7"/>
        </w:rPr>
        <w:t>I</w:t>
      </w:r>
      <w:r w:rsidR="004748C4">
        <w:rPr>
          <w:spacing w:val="-7"/>
          <w:lang w:val="en-US"/>
        </w:rPr>
        <w:t>X</w:t>
      </w:r>
      <w:r w:rsidR="004748C4">
        <w:rPr>
          <w:spacing w:val="-7"/>
        </w:rPr>
        <w:t xml:space="preserve"> класс - </w:t>
      </w:r>
      <w:r w:rsidR="00551DD1">
        <w:rPr>
          <w:spacing w:val="-7"/>
        </w:rPr>
        <w:t>1</w:t>
      </w:r>
      <w:r w:rsidR="004748C4">
        <w:rPr>
          <w:spacing w:val="-7"/>
        </w:rPr>
        <w:t xml:space="preserve"> час в неделю, </w:t>
      </w:r>
      <w:r w:rsidR="00551DD1">
        <w:rPr>
          <w:spacing w:val="-7"/>
        </w:rPr>
        <w:t>34</w:t>
      </w:r>
      <w:r w:rsidR="004748C4">
        <w:rPr>
          <w:spacing w:val="-7"/>
        </w:rPr>
        <w:t xml:space="preserve"> час</w:t>
      </w:r>
      <w:r w:rsidR="00551DD1">
        <w:rPr>
          <w:spacing w:val="-7"/>
        </w:rPr>
        <w:t>а</w:t>
      </w:r>
      <w:r w:rsidR="004748C4">
        <w:rPr>
          <w:spacing w:val="-7"/>
        </w:rPr>
        <w:t xml:space="preserve"> в год</w:t>
      </w:r>
      <w:r>
        <w:rPr>
          <w:spacing w:val="-7"/>
        </w:rPr>
        <w:t xml:space="preserve">). </w:t>
      </w:r>
      <w:r>
        <w:t>Программой предусмотрено проведение:</w:t>
      </w:r>
    </w:p>
    <w:p w:rsidR="00207B78" w:rsidRDefault="00207B78" w:rsidP="00207B78">
      <w:pPr>
        <w:ind w:firstLine="709"/>
        <w:jc w:val="both"/>
      </w:pPr>
      <w:r>
        <w:t>проверочных работ (10-15 минут) – по отдельным блокам</w:t>
      </w:r>
      <w:r w:rsidR="005E0E5D">
        <w:t xml:space="preserve"> (7 класс-5; 8 класс-3; 9 класс - 4)</w:t>
      </w:r>
      <w:r w:rsidR="00551DD1">
        <w:t>;</w:t>
      </w:r>
    </w:p>
    <w:p w:rsidR="00207B78" w:rsidRDefault="00207B78" w:rsidP="00207B78">
      <w:pPr>
        <w:ind w:firstLine="709"/>
        <w:jc w:val="both"/>
      </w:pPr>
      <w:r>
        <w:t xml:space="preserve">практических работ </w:t>
      </w:r>
      <w:r w:rsidR="00551DD1">
        <w:t xml:space="preserve">в 5-6 классах </w:t>
      </w:r>
      <w:r>
        <w:t>– 36 (18 – 5 класс, 18 – 6 класс)</w:t>
      </w:r>
      <w:r w:rsidR="00551DD1">
        <w:t>, в 7-9 классах практическая работа является частью каждого урока;</w:t>
      </w:r>
    </w:p>
    <w:p w:rsidR="00E84304" w:rsidRPr="005E0E5D" w:rsidRDefault="00E84304" w:rsidP="00D23500">
      <w:pPr>
        <w:keepNext/>
        <w:widowControl/>
        <w:suppressAutoHyphens w:val="0"/>
        <w:jc w:val="center"/>
        <w:outlineLvl w:val="1"/>
        <w:rPr>
          <w:rFonts w:eastAsia="Calibri"/>
          <w:b/>
          <w:bCs/>
          <w:color w:val="339966"/>
          <w:kern w:val="0"/>
          <w:sz w:val="22"/>
          <w:lang w:eastAsia="ru-RU"/>
        </w:rPr>
      </w:pPr>
    </w:p>
    <w:p w:rsidR="00D23500" w:rsidRDefault="00D23500" w:rsidP="00D23500">
      <w:pPr>
        <w:keepNext/>
        <w:widowControl/>
        <w:suppressAutoHyphens w:val="0"/>
        <w:jc w:val="center"/>
        <w:outlineLvl w:val="1"/>
        <w:rPr>
          <w:rFonts w:eastAsia="Calibri"/>
          <w:b/>
          <w:bCs/>
          <w:color w:val="339966"/>
          <w:kern w:val="0"/>
          <w:sz w:val="28"/>
          <w:lang w:eastAsia="ru-RU"/>
        </w:rPr>
      </w:pPr>
      <w:r>
        <w:rPr>
          <w:rFonts w:eastAsia="Calibri"/>
          <w:b/>
          <w:bCs/>
          <w:color w:val="339966"/>
          <w:kern w:val="0"/>
          <w:sz w:val="28"/>
          <w:lang w:eastAsia="ru-RU"/>
        </w:rPr>
        <w:t>Таблица распределения часов по годам обучения</w:t>
      </w:r>
    </w:p>
    <w:p w:rsidR="000751DF" w:rsidRPr="005E0E5D" w:rsidRDefault="000751DF" w:rsidP="00D23500">
      <w:pPr>
        <w:keepNext/>
        <w:widowControl/>
        <w:suppressAutoHyphens w:val="0"/>
        <w:jc w:val="center"/>
        <w:outlineLvl w:val="1"/>
        <w:rPr>
          <w:rFonts w:eastAsia="Calibri"/>
          <w:b/>
          <w:bCs/>
          <w:color w:val="339966"/>
          <w:kern w:val="0"/>
          <w:sz w:val="18"/>
          <w:lang w:eastAsia="ru-RU"/>
        </w:rPr>
      </w:pPr>
    </w:p>
    <w:tbl>
      <w:tblPr>
        <w:tblW w:w="101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4110"/>
        <w:gridCol w:w="992"/>
        <w:gridCol w:w="828"/>
        <w:gridCol w:w="850"/>
        <w:gridCol w:w="851"/>
        <w:gridCol w:w="850"/>
        <w:gridCol w:w="851"/>
      </w:tblGrid>
      <w:tr w:rsidR="00D23500" w:rsidRPr="00EC78D2" w:rsidTr="00F7568A">
        <w:tc>
          <w:tcPr>
            <w:tcW w:w="852" w:type="dxa"/>
            <w:vMerge w:val="restart"/>
            <w:vAlign w:val="center"/>
          </w:tcPr>
          <w:p w:rsidR="00D23500" w:rsidRPr="00EC78D2" w:rsidRDefault="00D23500" w:rsidP="00D23500">
            <w:pPr>
              <w:jc w:val="center"/>
              <w:rPr>
                <w:b/>
              </w:rPr>
            </w:pPr>
            <w:r w:rsidRPr="00EC78D2">
              <w:rPr>
                <w:b/>
              </w:rPr>
              <w:t>№</w:t>
            </w:r>
            <w:r w:rsidR="00F7568A">
              <w:rPr>
                <w:b/>
              </w:rPr>
              <w:t xml:space="preserve"> темы</w:t>
            </w:r>
          </w:p>
        </w:tc>
        <w:tc>
          <w:tcPr>
            <w:tcW w:w="4110" w:type="dxa"/>
            <w:vMerge w:val="restart"/>
            <w:vAlign w:val="center"/>
          </w:tcPr>
          <w:p w:rsidR="00D23500" w:rsidRPr="00EC78D2" w:rsidRDefault="00D23500" w:rsidP="00D23500">
            <w:pPr>
              <w:jc w:val="center"/>
              <w:rPr>
                <w:b/>
              </w:rPr>
            </w:pPr>
            <w:r w:rsidRPr="00EC78D2">
              <w:rPr>
                <w:b/>
              </w:rPr>
              <w:t>Название темы</w:t>
            </w:r>
          </w:p>
        </w:tc>
        <w:tc>
          <w:tcPr>
            <w:tcW w:w="5222" w:type="dxa"/>
            <w:gridSpan w:val="6"/>
            <w:vAlign w:val="center"/>
          </w:tcPr>
          <w:p w:rsidR="00D23500" w:rsidRPr="00EC78D2" w:rsidRDefault="00D23500" w:rsidP="00D23500">
            <w:pPr>
              <w:jc w:val="center"/>
              <w:rPr>
                <w:b/>
              </w:rPr>
            </w:pPr>
            <w:r w:rsidRPr="00EC78D2">
              <w:rPr>
                <w:b/>
              </w:rPr>
              <w:t>Количество часов</w:t>
            </w:r>
          </w:p>
        </w:tc>
      </w:tr>
      <w:tr w:rsidR="004748C4" w:rsidRPr="00EC78D2" w:rsidTr="00F7568A">
        <w:trPr>
          <w:trHeight w:val="73"/>
        </w:trPr>
        <w:tc>
          <w:tcPr>
            <w:tcW w:w="852" w:type="dxa"/>
            <w:vMerge/>
          </w:tcPr>
          <w:p w:rsidR="004748C4" w:rsidRPr="00EC78D2" w:rsidRDefault="004748C4" w:rsidP="00D23500">
            <w:pPr>
              <w:jc w:val="center"/>
              <w:rPr>
                <w:b/>
              </w:rPr>
            </w:pPr>
          </w:p>
        </w:tc>
        <w:tc>
          <w:tcPr>
            <w:tcW w:w="4110" w:type="dxa"/>
            <w:vMerge/>
          </w:tcPr>
          <w:p w:rsidR="004748C4" w:rsidRPr="00EC78D2" w:rsidRDefault="004748C4" w:rsidP="00D23500">
            <w:pPr>
              <w:jc w:val="center"/>
              <w:rPr>
                <w:b/>
              </w:rPr>
            </w:pPr>
          </w:p>
        </w:tc>
        <w:tc>
          <w:tcPr>
            <w:tcW w:w="992" w:type="dxa"/>
          </w:tcPr>
          <w:p w:rsidR="004748C4" w:rsidRPr="00EC78D2" w:rsidRDefault="004748C4" w:rsidP="00D23500">
            <w:pPr>
              <w:jc w:val="center"/>
              <w:rPr>
                <w:b/>
              </w:rPr>
            </w:pPr>
            <w:r w:rsidRPr="00EC78D2">
              <w:rPr>
                <w:b/>
              </w:rPr>
              <w:t>общее</w:t>
            </w:r>
          </w:p>
        </w:tc>
        <w:tc>
          <w:tcPr>
            <w:tcW w:w="828" w:type="dxa"/>
          </w:tcPr>
          <w:p w:rsidR="004748C4" w:rsidRPr="00EC78D2" w:rsidRDefault="004748C4" w:rsidP="00D23500">
            <w:pPr>
              <w:jc w:val="center"/>
              <w:rPr>
                <w:b/>
              </w:rPr>
            </w:pPr>
            <w:r>
              <w:rPr>
                <w:b/>
              </w:rPr>
              <w:t>5 класс</w:t>
            </w:r>
          </w:p>
        </w:tc>
        <w:tc>
          <w:tcPr>
            <w:tcW w:w="850" w:type="dxa"/>
            <w:tcBorders>
              <w:right w:val="single" w:sz="4" w:space="0" w:color="auto"/>
            </w:tcBorders>
          </w:tcPr>
          <w:p w:rsidR="004748C4" w:rsidRPr="00EC78D2" w:rsidRDefault="004748C4" w:rsidP="00D23500">
            <w:pPr>
              <w:jc w:val="center"/>
              <w:rPr>
                <w:b/>
              </w:rPr>
            </w:pPr>
            <w:r>
              <w:rPr>
                <w:b/>
              </w:rPr>
              <w:t>6 класс</w:t>
            </w:r>
          </w:p>
        </w:tc>
        <w:tc>
          <w:tcPr>
            <w:tcW w:w="851" w:type="dxa"/>
            <w:tcBorders>
              <w:right w:val="single" w:sz="4" w:space="0" w:color="auto"/>
            </w:tcBorders>
          </w:tcPr>
          <w:p w:rsidR="004748C4" w:rsidRPr="00EC78D2" w:rsidRDefault="00EA681D" w:rsidP="004748C4">
            <w:pPr>
              <w:jc w:val="center"/>
              <w:rPr>
                <w:b/>
              </w:rPr>
            </w:pPr>
            <w:r>
              <w:rPr>
                <w:b/>
              </w:rPr>
              <w:t>7 класс</w:t>
            </w:r>
          </w:p>
        </w:tc>
        <w:tc>
          <w:tcPr>
            <w:tcW w:w="850" w:type="dxa"/>
            <w:tcBorders>
              <w:right w:val="single" w:sz="4" w:space="0" w:color="auto"/>
            </w:tcBorders>
          </w:tcPr>
          <w:p w:rsidR="004748C4" w:rsidRPr="00EC78D2" w:rsidRDefault="00EA681D" w:rsidP="004748C4">
            <w:pPr>
              <w:jc w:val="center"/>
              <w:rPr>
                <w:b/>
              </w:rPr>
            </w:pPr>
            <w:r>
              <w:rPr>
                <w:b/>
              </w:rPr>
              <w:t>8 класс</w:t>
            </w:r>
          </w:p>
        </w:tc>
        <w:tc>
          <w:tcPr>
            <w:tcW w:w="851" w:type="dxa"/>
            <w:tcBorders>
              <w:left w:val="single" w:sz="4" w:space="0" w:color="auto"/>
            </w:tcBorders>
          </w:tcPr>
          <w:p w:rsidR="004748C4" w:rsidRPr="00EC78D2" w:rsidRDefault="00EA681D" w:rsidP="004748C4">
            <w:pPr>
              <w:jc w:val="center"/>
              <w:rPr>
                <w:b/>
              </w:rPr>
            </w:pPr>
            <w:r>
              <w:rPr>
                <w:b/>
              </w:rPr>
              <w:t>9 класс</w:t>
            </w:r>
          </w:p>
        </w:tc>
      </w:tr>
      <w:tr w:rsidR="004748C4" w:rsidRPr="00F67097" w:rsidTr="00F7568A">
        <w:trPr>
          <w:trHeight w:val="296"/>
        </w:trPr>
        <w:tc>
          <w:tcPr>
            <w:tcW w:w="852" w:type="dxa"/>
          </w:tcPr>
          <w:p w:rsidR="004748C4" w:rsidRPr="00F67097" w:rsidRDefault="004748C4" w:rsidP="00D23500">
            <w:pPr>
              <w:jc w:val="center"/>
            </w:pPr>
          </w:p>
        </w:tc>
        <w:tc>
          <w:tcPr>
            <w:tcW w:w="4110" w:type="dxa"/>
          </w:tcPr>
          <w:p w:rsidR="004748C4" w:rsidRPr="00526312" w:rsidRDefault="004748C4" w:rsidP="00D23500">
            <w:pPr>
              <w:pStyle w:val="3"/>
              <w:jc w:val="left"/>
              <w:rPr>
                <w:sz w:val="24"/>
              </w:rPr>
            </w:pPr>
            <w:r w:rsidRPr="00BE1A09">
              <w:rPr>
                <w:sz w:val="24"/>
              </w:rPr>
              <w:t xml:space="preserve">Раздел  1. </w:t>
            </w:r>
            <w:r>
              <w:rPr>
                <w:sz w:val="24"/>
              </w:rPr>
              <w:t>Введение в информатику</w:t>
            </w:r>
          </w:p>
        </w:tc>
        <w:tc>
          <w:tcPr>
            <w:tcW w:w="992" w:type="dxa"/>
          </w:tcPr>
          <w:p w:rsidR="004748C4" w:rsidRPr="00930B00" w:rsidRDefault="00235C2D" w:rsidP="00D23500">
            <w:pPr>
              <w:jc w:val="center"/>
              <w:rPr>
                <w:b/>
                <w:i/>
                <w:sz w:val="28"/>
              </w:rPr>
            </w:pPr>
            <w:r>
              <w:rPr>
                <w:b/>
                <w:i/>
                <w:sz w:val="28"/>
              </w:rPr>
              <w:t>61</w:t>
            </w:r>
          </w:p>
        </w:tc>
        <w:tc>
          <w:tcPr>
            <w:tcW w:w="828" w:type="dxa"/>
          </w:tcPr>
          <w:p w:rsidR="004748C4" w:rsidRPr="00930B00" w:rsidRDefault="004748C4" w:rsidP="00D23500">
            <w:pPr>
              <w:jc w:val="center"/>
              <w:rPr>
                <w:b/>
                <w:i/>
                <w:sz w:val="28"/>
              </w:rPr>
            </w:pPr>
            <w:r w:rsidRPr="00930B00">
              <w:rPr>
                <w:b/>
                <w:i/>
                <w:sz w:val="28"/>
              </w:rPr>
              <w:t>11</w:t>
            </w:r>
          </w:p>
        </w:tc>
        <w:tc>
          <w:tcPr>
            <w:tcW w:w="850" w:type="dxa"/>
            <w:tcBorders>
              <w:right w:val="single" w:sz="4" w:space="0" w:color="auto"/>
            </w:tcBorders>
          </w:tcPr>
          <w:p w:rsidR="004748C4" w:rsidRPr="00930B00" w:rsidRDefault="004748C4" w:rsidP="00D23500">
            <w:pPr>
              <w:jc w:val="center"/>
              <w:rPr>
                <w:b/>
                <w:i/>
                <w:sz w:val="28"/>
              </w:rPr>
            </w:pPr>
            <w:r w:rsidRPr="00930B00">
              <w:rPr>
                <w:b/>
                <w:i/>
                <w:sz w:val="28"/>
              </w:rPr>
              <w:t>19</w:t>
            </w:r>
          </w:p>
        </w:tc>
        <w:tc>
          <w:tcPr>
            <w:tcW w:w="851" w:type="dxa"/>
            <w:tcBorders>
              <w:right w:val="single" w:sz="4" w:space="0" w:color="auto"/>
            </w:tcBorders>
          </w:tcPr>
          <w:p w:rsidR="004748C4" w:rsidRPr="00930B00" w:rsidRDefault="00235C2D" w:rsidP="004748C4">
            <w:pPr>
              <w:jc w:val="center"/>
              <w:rPr>
                <w:b/>
                <w:i/>
                <w:sz w:val="28"/>
              </w:rPr>
            </w:pPr>
            <w:r>
              <w:rPr>
                <w:b/>
                <w:i/>
                <w:sz w:val="28"/>
              </w:rPr>
              <w:t>11</w:t>
            </w:r>
          </w:p>
        </w:tc>
        <w:tc>
          <w:tcPr>
            <w:tcW w:w="850" w:type="dxa"/>
            <w:tcBorders>
              <w:right w:val="single" w:sz="4" w:space="0" w:color="auto"/>
            </w:tcBorders>
          </w:tcPr>
          <w:p w:rsidR="004748C4" w:rsidRPr="00930B00" w:rsidRDefault="00235C2D" w:rsidP="00362D9A">
            <w:pPr>
              <w:jc w:val="center"/>
              <w:rPr>
                <w:b/>
                <w:i/>
                <w:sz w:val="28"/>
              </w:rPr>
            </w:pPr>
            <w:r>
              <w:rPr>
                <w:b/>
                <w:i/>
                <w:sz w:val="28"/>
              </w:rPr>
              <w:t>1</w:t>
            </w:r>
            <w:r w:rsidR="00362D9A">
              <w:rPr>
                <w:b/>
                <w:i/>
                <w:sz w:val="28"/>
              </w:rPr>
              <w:t>3</w:t>
            </w:r>
          </w:p>
        </w:tc>
        <w:tc>
          <w:tcPr>
            <w:tcW w:w="851" w:type="dxa"/>
            <w:tcBorders>
              <w:left w:val="single" w:sz="4" w:space="0" w:color="auto"/>
            </w:tcBorders>
          </w:tcPr>
          <w:p w:rsidR="004748C4" w:rsidRPr="00930B00" w:rsidRDefault="00235C2D" w:rsidP="004748C4">
            <w:pPr>
              <w:jc w:val="center"/>
              <w:rPr>
                <w:b/>
                <w:i/>
                <w:sz w:val="28"/>
              </w:rPr>
            </w:pPr>
            <w:r>
              <w:rPr>
                <w:b/>
                <w:i/>
                <w:sz w:val="28"/>
              </w:rPr>
              <w:t>7</w:t>
            </w:r>
          </w:p>
        </w:tc>
      </w:tr>
      <w:tr w:rsidR="004748C4" w:rsidRPr="00F67097" w:rsidTr="00F7568A">
        <w:trPr>
          <w:trHeight w:val="296"/>
        </w:trPr>
        <w:tc>
          <w:tcPr>
            <w:tcW w:w="852" w:type="dxa"/>
          </w:tcPr>
          <w:p w:rsidR="004748C4" w:rsidRPr="00F67097" w:rsidRDefault="003E1AED" w:rsidP="00D23500">
            <w:pPr>
              <w:jc w:val="center"/>
            </w:pPr>
            <w:r>
              <w:t>3</w:t>
            </w:r>
          </w:p>
        </w:tc>
        <w:tc>
          <w:tcPr>
            <w:tcW w:w="4110" w:type="dxa"/>
          </w:tcPr>
          <w:p w:rsidR="004748C4" w:rsidRPr="004C059E" w:rsidRDefault="004748C4" w:rsidP="00D23500">
            <w:pPr>
              <w:pStyle w:val="a3"/>
              <w:spacing w:before="0" w:beforeAutospacing="0" w:after="0" w:afterAutospacing="0"/>
              <w:ind w:firstLine="34"/>
            </w:pPr>
            <w:r w:rsidRPr="004C059E">
              <w:t xml:space="preserve">Информация вокруг нас </w:t>
            </w:r>
          </w:p>
        </w:tc>
        <w:tc>
          <w:tcPr>
            <w:tcW w:w="992" w:type="dxa"/>
          </w:tcPr>
          <w:p w:rsidR="004748C4" w:rsidRPr="00F67097" w:rsidRDefault="004748C4" w:rsidP="00D23500">
            <w:pPr>
              <w:jc w:val="center"/>
            </w:pPr>
            <w:r>
              <w:t>12</w:t>
            </w:r>
          </w:p>
        </w:tc>
        <w:tc>
          <w:tcPr>
            <w:tcW w:w="828" w:type="dxa"/>
          </w:tcPr>
          <w:p w:rsidR="004748C4" w:rsidRPr="00F67097" w:rsidRDefault="004748C4" w:rsidP="00D23500">
            <w:pPr>
              <w:jc w:val="center"/>
            </w:pPr>
            <w:r>
              <w:t>11</w:t>
            </w:r>
          </w:p>
        </w:tc>
        <w:tc>
          <w:tcPr>
            <w:tcW w:w="850" w:type="dxa"/>
            <w:tcBorders>
              <w:right w:val="single" w:sz="4" w:space="0" w:color="auto"/>
            </w:tcBorders>
          </w:tcPr>
          <w:p w:rsidR="004748C4" w:rsidRPr="00F67097" w:rsidRDefault="004748C4" w:rsidP="00D23500">
            <w:pPr>
              <w:jc w:val="center"/>
            </w:pPr>
            <w:r>
              <w:t>1</w:t>
            </w:r>
          </w:p>
        </w:tc>
        <w:tc>
          <w:tcPr>
            <w:tcW w:w="851" w:type="dxa"/>
            <w:tcBorders>
              <w:right w:val="single" w:sz="4" w:space="0" w:color="auto"/>
            </w:tcBorders>
          </w:tcPr>
          <w:p w:rsidR="004748C4" w:rsidRPr="00F67097" w:rsidRDefault="004748C4" w:rsidP="004748C4">
            <w:pPr>
              <w:jc w:val="center"/>
            </w:pPr>
          </w:p>
        </w:tc>
        <w:tc>
          <w:tcPr>
            <w:tcW w:w="850" w:type="dxa"/>
            <w:tcBorders>
              <w:right w:val="single" w:sz="4" w:space="0" w:color="auto"/>
            </w:tcBorders>
          </w:tcPr>
          <w:p w:rsidR="004748C4" w:rsidRPr="00F67097" w:rsidRDefault="004748C4" w:rsidP="004748C4">
            <w:pPr>
              <w:jc w:val="center"/>
            </w:pPr>
          </w:p>
        </w:tc>
        <w:tc>
          <w:tcPr>
            <w:tcW w:w="851" w:type="dxa"/>
            <w:tcBorders>
              <w:left w:val="single" w:sz="4" w:space="0" w:color="auto"/>
            </w:tcBorders>
          </w:tcPr>
          <w:p w:rsidR="004748C4" w:rsidRPr="00F67097" w:rsidRDefault="004748C4" w:rsidP="004748C4">
            <w:pPr>
              <w:jc w:val="center"/>
            </w:pPr>
          </w:p>
        </w:tc>
      </w:tr>
      <w:tr w:rsidR="004748C4" w:rsidRPr="00F67097" w:rsidTr="00F7568A">
        <w:trPr>
          <w:trHeight w:val="296"/>
        </w:trPr>
        <w:tc>
          <w:tcPr>
            <w:tcW w:w="852" w:type="dxa"/>
          </w:tcPr>
          <w:p w:rsidR="004748C4" w:rsidRPr="00F67097" w:rsidRDefault="003E1AED" w:rsidP="00D23500">
            <w:pPr>
              <w:jc w:val="center"/>
            </w:pPr>
            <w:r>
              <w:t>2</w:t>
            </w:r>
          </w:p>
        </w:tc>
        <w:tc>
          <w:tcPr>
            <w:tcW w:w="4110" w:type="dxa"/>
          </w:tcPr>
          <w:p w:rsidR="004748C4" w:rsidRPr="004C059E" w:rsidRDefault="004748C4" w:rsidP="00D23500">
            <w:pPr>
              <w:pStyle w:val="a3"/>
              <w:spacing w:before="0" w:beforeAutospacing="0" w:after="0" w:afterAutospacing="0"/>
              <w:ind w:firstLine="34"/>
            </w:pPr>
            <w:r w:rsidRPr="004C059E">
              <w:t>Объекты и системы</w:t>
            </w:r>
          </w:p>
        </w:tc>
        <w:tc>
          <w:tcPr>
            <w:tcW w:w="992" w:type="dxa"/>
          </w:tcPr>
          <w:p w:rsidR="004748C4" w:rsidRPr="00F67097" w:rsidRDefault="004748C4" w:rsidP="00D23500">
            <w:pPr>
              <w:jc w:val="center"/>
            </w:pPr>
            <w:r>
              <w:t>8</w:t>
            </w:r>
          </w:p>
        </w:tc>
        <w:tc>
          <w:tcPr>
            <w:tcW w:w="828" w:type="dxa"/>
          </w:tcPr>
          <w:p w:rsidR="004748C4" w:rsidRDefault="004748C4" w:rsidP="00D23500">
            <w:pPr>
              <w:jc w:val="center"/>
            </w:pPr>
          </w:p>
        </w:tc>
        <w:tc>
          <w:tcPr>
            <w:tcW w:w="850" w:type="dxa"/>
            <w:tcBorders>
              <w:right w:val="single" w:sz="4" w:space="0" w:color="auto"/>
            </w:tcBorders>
          </w:tcPr>
          <w:p w:rsidR="004748C4" w:rsidRPr="00F67097" w:rsidRDefault="004748C4" w:rsidP="00D23500">
            <w:pPr>
              <w:jc w:val="center"/>
            </w:pPr>
            <w:r>
              <w:t>8</w:t>
            </w:r>
          </w:p>
        </w:tc>
        <w:tc>
          <w:tcPr>
            <w:tcW w:w="851" w:type="dxa"/>
            <w:tcBorders>
              <w:right w:val="single" w:sz="4" w:space="0" w:color="auto"/>
            </w:tcBorders>
          </w:tcPr>
          <w:p w:rsidR="004748C4" w:rsidRPr="00F67097" w:rsidRDefault="004748C4" w:rsidP="004748C4">
            <w:pPr>
              <w:jc w:val="center"/>
            </w:pPr>
          </w:p>
        </w:tc>
        <w:tc>
          <w:tcPr>
            <w:tcW w:w="850" w:type="dxa"/>
            <w:tcBorders>
              <w:right w:val="single" w:sz="4" w:space="0" w:color="auto"/>
            </w:tcBorders>
          </w:tcPr>
          <w:p w:rsidR="004748C4" w:rsidRPr="00F67097" w:rsidRDefault="004748C4" w:rsidP="004748C4">
            <w:pPr>
              <w:jc w:val="center"/>
            </w:pPr>
          </w:p>
        </w:tc>
        <w:tc>
          <w:tcPr>
            <w:tcW w:w="851" w:type="dxa"/>
            <w:tcBorders>
              <w:left w:val="single" w:sz="4" w:space="0" w:color="auto"/>
            </w:tcBorders>
          </w:tcPr>
          <w:p w:rsidR="004748C4" w:rsidRPr="00F67097" w:rsidRDefault="004748C4" w:rsidP="004748C4">
            <w:pPr>
              <w:jc w:val="center"/>
            </w:pPr>
          </w:p>
        </w:tc>
      </w:tr>
      <w:tr w:rsidR="004748C4" w:rsidRPr="00F67097" w:rsidTr="00F7568A">
        <w:trPr>
          <w:trHeight w:val="296"/>
        </w:trPr>
        <w:tc>
          <w:tcPr>
            <w:tcW w:w="852" w:type="dxa"/>
          </w:tcPr>
          <w:p w:rsidR="004748C4" w:rsidRPr="00F67097" w:rsidRDefault="003E1AED" w:rsidP="00D23500">
            <w:pPr>
              <w:jc w:val="center"/>
            </w:pPr>
            <w:r>
              <w:t>6</w:t>
            </w:r>
          </w:p>
        </w:tc>
        <w:tc>
          <w:tcPr>
            <w:tcW w:w="4110" w:type="dxa"/>
          </w:tcPr>
          <w:p w:rsidR="004748C4" w:rsidRPr="004C059E" w:rsidRDefault="004748C4" w:rsidP="00D23500">
            <w:pPr>
              <w:pStyle w:val="a3"/>
              <w:spacing w:before="0" w:beforeAutospacing="0" w:after="0" w:afterAutospacing="0"/>
              <w:ind w:firstLine="34"/>
            </w:pPr>
            <w:r w:rsidRPr="004C059E">
              <w:t>Информационные модели</w:t>
            </w:r>
          </w:p>
        </w:tc>
        <w:tc>
          <w:tcPr>
            <w:tcW w:w="992" w:type="dxa"/>
          </w:tcPr>
          <w:p w:rsidR="004748C4" w:rsidRPr="00F67097" w:rsidRDefault="004748C4" w:rsidP="00D23500">
            <w:pPr>
              <w:jc w:val="center"/>
            </w:pPr>
            <w:r>
              <w:t>10</w:t>
            </w:r>
          </w:p>
        </w:tc>
        <w:tc>
          <w:tcPr>
            <w:tcW w:w="828" w:type="dxa"/>
          </w:tcPr>
          <w:p w:rsidR="004748C4" w:rsidRDefault="004748C4" w:rsidP="00D23500">
            <w:pPr>
              <w:jc w:val="center"/>
            </w:pPr>
          </w:p>
        </w:tc>
        <w:tc>
          <w:tcPr>
            <w:tcW w:w="850" w:type="dxa"/>
            <w:tcBorders>
              <w:right w:val="single" w:sz="4" w:space="0" w:color="auto"/>
            </w:tcBorders>
          </w:tcPr>
          <w:p w:rsidR="004748C4" w:rsidRPr="00F67097" w:rsidRDefault="004748C4" w:rsidP="00D23500">
            <w:pPr>
              <w:jc w:val="center"/>
            </w:pPr>
            <w:r>
              <w:t>10</w:t>
            </w:r>
          </w:p>
        </w:tc>
        <w:tc>
          <w:tcPr>
            <w:tcW w:w="851" w:type="dxa"/>
            <w:tcBorders>
              <w:right w:val="single" w:sz="4" w:space="0" w:color="auto"/>
            </w:tcBorders>
          </w:tcPr>
          <w:p w:rsidR="004748C4" w:rsidRPr="00F67097" w:rsidRDefault="004748C4" w:rsidP="004748C4">
            <w:pPr>
              <w:jc w:val="center"/>
            </w:pPr>
          </w:p>
        </w:tc>
        <w:tc>
          <w:tcPr>
            <w:tcW w:w="850" w:type="dxa"/>
            <w:tcBorders>
              <w:right w:val="single" w:sz="4" w:space="0" w:color="auto"/>
            </w:tcBorders>
          </w:tcPr>
          <w:p w:rsidR="004748C4" w:rsidRPr="00F67097" w:rsidRDefault="004748C4" w:rsidP="004748C4">
            <w:pPr>
              <w:jc w:val="center"/>
            </w:pPr>
          </w:p>
        </w:tc>
        <w:tc>
          <w:tcPr>
            <w:tcW w:w="851" w:type="dxa"/>
            <w:tcBorders>
              <w:left w:val="single" w:sz="4" w:space="0" w:color="auto"/>
            </w:tcBorders>
          </w:tcPr>
          <w:p w:rsidR="004748C4" w:rsidRPr="00F67097" w:rsidRDefault="004748C4" w:rsidP="004748C4">
            <w:pPr>
              <w:jc w:val="center"/>
            </w:pPr>
          </w:p>
        </w:tc>
      </w:tr>
      <w:tr w:rsidR="00EA681D" w:rsidRPr="00F67097" w:rsidTr="00F7568A">
        <w:trPr>
          <w:trHeight w:val="296"/>
        </w:trPr>
        <w:tc>
          <w:tcPr>
            <w:tcW w:w="852" w:type="dxa"/>
          </w:tcPr>
          <w:p w:rsidR="00EA681D" w:rsidRPr="00F67097" w:rsidRDefault="00902A52" w:rsidP="00D23500">
            <w:pPr>
              <w:jc w:val="center"/>
            </w:pPr>
            <w:r>
              <w:t>9</w:t>
            </w:r>
          </w:p>
        </w:tc>
        <w:tc>
          <w:tcPr>
            <w:tcW w:w="4110" w:type="dxa"/>
          </w:tcPr>
          <w:p w:rsidR="00EA681D" w:rsidRPr="004C059E" w:rsidRDefault="00EA681D" w:rsidP="00D23500">
            <w:pPr>
              <w:pStyle w:val="a3"/>
              <w:spacing w:before="0" w:beforeAutospacing="0" w:after="0" w:afterAutospacing="0"/>
              <w:ind w:firstLine="34"/>
            </w:pPr>
            <w:r>
              <w:t>Информация и информационные процессы</w:t>
            </w:r>
          </w:p>
        </w:tc>
        <w:tc>
          <w:tcPr>
            <w:tcW w:w="992" w:type="dxa"/>
          </w:tcPr>
          <w:p w:rsidR="00EA681D" w:rsidRDefault="00371DD6" w:rsidP="00D23500">
            <w:pPr>
              <w:jc w:val="center"/>
            </w:pPr>
            <w:r>
              <w:t>9</w:t>
            </w:r>
          </w:p>
        </w:tc>
        <w:tc>
          <w:tcPr>
            <w:tcW w:w="828" w:type="dxa"/>
          </w:tcPr>
          <w:p w:rsidR="00EA681D" w:rsidRDefault="00EA681D" w:rsidP="00D23500">
            <w:pPr>
              <w:jc w:val="center"/>
            </w:pPr>
          </w:p>
        </w:tc>
        <w:tc>
          <w:tcPr>
            <w:tcW w:w="850" w:type="dxa"/>
            <w:tcBorders>
              <w:right w:val="single" w:sz="4" w:space="0" w:color="auto"/>
            </w:tcBorders>
          </w:tcPr>
          <w:p w:rsidR="00EA681D" w:rsidRDefault="00EA681D" w:rsidP="00D23500">
            <w:pPr>
              <w:jc w:val="center"/>
            </w:pPr>
          </w:p>
        </w:tc>
        <w:tc>
          <w:tcPr>
            <w:tcW w:w="851" w:type="dxa"/>
            <w:tcBorders>
              <w:right w:val="single" w:sz="4" w:space="0" w:color="auto"/>
            </w:tcBorders>
          </w:tcPr>
          <w:p w:rsidR="00EA681D" w:rsidRPr="00F67097" w:rsidRDefault="00371DD6" w:rsidP="004748C4">
            <w:pPr>
              <w:jc w:val="center"/>
            </w:pPr>
            <w:r>
              <w:t>9</w:t>
            </w:r>
          </w:p>
        </w:tc>
        <w:tc>
          <w:tcPr>
            <w:tcW w:w="850" w:type="dxa"/>
            <w:tcBorders>
              <w:right w:val="single" w:sz="4" w:space="0" w:color="auto"/>
            </w:tcBorders>
          </w:tcPr>
          <w:p w:rsidR="00EA681D" w:rsidRPr="00F67097" w:rsidRDefault="00EA681D" w:rsidP="004748C4">
            <w:pPr>
              <w:jc w:val="center"/>
            </w:pPr>
          </w:p>
        </w:tc>
        <w:tc>
          <w:tcPr>
            <w:tcW w:w="851" w:type="dxa"/>
            <w:tcBorders>
              <w:left w:val="single" w:sz="4" w:space="0" w:color="auto"/>
            </w:tcBorders>
          </w:tcPr>
          <w:p w:rsidR="00EA681D" w:rsidRPr="00F67097" w:rsidRDefault="00EA681D" w:rsidP="004748C4">
            <w:pPr>
              <w:jc w:val="center"/>
            </w:pPr>
          </w:p>
        </w:tc>
      </w:tr>
      <w:tr w:rsidR="0076333B" w:rsidRPr="00F67097" w:rsidTr="00F7568A">
        <w:trPr>
          <w:trHeight w:val="296"/>
        </w:trPr>
        <w:tc>
          <w:tcPr>
            <w:tcW w:w="852" w:type="dxa"/>
          </w:tcPr>
          <w:p w:rsidR="0076333B" w:rsidRPr="00F67097" w:rsidRDefault="00902A52" w:rsidP="00D23500">
            <w:pPr>
              <w:jc w:val="center"/>
            </w:pPr>
            <w:r>
              <w:t>12</w:t>
            </w:r>
          </w:p>
        </w:tc>
        <w:tc>
          <w:tcPr>
            <w:tcW w:w="4110" w:type="dxa"/>
          </w:tcPr>
          <w:p w:rsidR="0076333B" w:rsidRPr="004C059E" w:rsidRDefault="0076333B" w:rsidP="00235C2D">
            <w:pPr>
              <w:pStyle w:val="a3"/>
              <w:spacing w:before="0" w:beforeAutospacing="0" w:after="0" w:afterAutospacing="0"/>
              <w:ind w:firstLine="34"/>
            </w:pPr>
            <w:r>
              <w:t>Обработка текстовой информации</w:t>
            </w:r>
          </w:p>
        </w:tc>
        <w:tc>
          <w:tcPr>
            <w:tcW w:w="992" w:type="dxa"/>
          </w:tcPr>
          <w:p w:rsidR="0076333B" w:rsidRDefault="0076333B" w:rsidP="00D23500">
            <w:pPr>
              <w:jc w:val="center"/>
            </w:pPr>
            <w:r>
              <w:t>1</w:t>
            </w:r>
          </w:p>
        </w:tc>
        <w:tc>
          <w:tcPr>
            <w:tcW w:w="828" w:type="dxa"/>
          </w:tcPr>
          <w:p w:rsidR="0076333B" w:rsidRDefault="0076333B" w:rsidP="00D23500">
            <w:pPr>
              <w:jc w:val="center"/>
            </w:pPr>
          </w:p>
        </w:tc>
        <w:tc>
          <w:tcPr>
            <w:tcW w:w="850" w:type="dxa"/>
            <w:tcBorders>
              <w:right w:val="single" w:sz="4" w:space="0" w:color="auto"/>
            </w:tcBorders>
          </w:tcPr>
          <w:p w:rsidR="0076333B" w:rsidRDefault="0076333B" w:rsidP="00D23500">
            <w:pPr>
              <w:jc w:val="center"/>
            </w:pPr>
          </w:p>
        </w:tc>
        <w:tc>
          <w:tcPr>
            <w:tcW w:w="851" w:type="dxa"/>
            <w:tcBorders>
              <w:right w:val="single" w:sz="4" w:space="0" w:color="auto"/>
            </w:tcBorders>
          </w:tcPr>
          <w:p w:rsidR="0076333B" w:rsidRDefault="0076333B" w:rsidP="004748C4">
            <w:pPr>
              <w:jc w:val="center"/>
            </w:pPr>
            <w:r>
              <w:t>1</w:t>
            </w:r>
          </w:p>
        </w:tc>
        <w:tc>
          <w:tcPr>
            <w:tcW w:w="850" w:type="dxa"/>
            <w:tcBorders>
              <w:right w:val="single" w:sz="4" w:space="0" w:color="auto"/>
            </w:tcBorders>
          </w:tcPr>
          <w:p w:rsidR="0076333B" w:rsidRPr="00F67097" w:rsidRDefault="0076333B" w:rsidP="004748C4">
            <w:pPr>
              <w:jc w:val="center"/>
            </w:pPr>
          </w:p>
        </w:tc>
        <w:tc>
          <w:tcPr>
            <w:tcW w:w="851" w:type="dxa"/>
            <w:tcBorders>
              <w:left w:val="single" w:sz="4" w:space="0" w:color="auto"/>
            </w:tcBorders>
          </w:tcPr>
          <w:p w:rsidR="0076333B" w:rsidRPr="00F67097" w:rsidRDefault="0076333B" w:rsidP="004748C4">
            <w:pPr>
              <w:jc w:val="center"/>
            </w:pPr>
          </w:p>
        </w:tc>
      </w:tr>
      <w:tr w:rsidR="002C049A" w:rsidRPr="00F67097" w:rsidTr="00F7568A">
        <w:trPr>
          <w:trHeight w:val="296"/>
        </w:trPr>
        <w:tc>
          <w:tcPr>
            <w:tcW w:w="852" w:type="dxa"/>
          </w:tcPr>
          <w:p w:rsidR="002C049A" w:rsidRDefault="002C049A" w:rsidP="00D23500">
            <w:pPr>
              <w:jc w:val="center"/>
            </w:pPr>
          </w:p>
        </w:tc>
        <w:tc>
          <w:tcPr>
            <w:tcW w:w="4110" w:type="dxa"/>
          </w:tcPr>
          <w:p w:rsidR="002C049A" w:rsidRPr="002C049A" w:rsidRDefault="002C049A" w:rsidP="002C049A">
            <w:pPr>
              <w:pStyle w:val="a3"/>
              <w:numPr>
                <w:ilvl w:val="0"/>
                <w:numId w:val="18"/>
              </w:numPr>
              <w:spacing w:before="0" w:beforeAutospacing="0" w:after="0" w:afterAutospacing="0"/>
              <w:rPr>
                <w:i/>
              </w:rPr>
            </w:pPr>
            <w:r>
              <w:rPr>
                <w:i/>
              </w:rPr>
              <w:t>Компьютерное представление текстовой информации</w:t>
            </w:r>
          </w:p>
        </w:tc>
        <w:tc>
          <w:tcPr>
            <w:tcW w:w="992" w:type="dxa"/>
          </w:tcPr>
          <w:p w:rsidR="002C049A" w:rsidRPr="002C049A" w:rsidRDefault="002C049A" w:rsidP="00D23500">
            <w:pPr>
              <w:jc w:val="center"/>
              <w:rPr>
                <w:i/>
              </w:rPr>
            </w:pPr>
          </w:p>
        </w:tc>
        <w:tc>
          <w:tcPr>
            <w:tcW w:w="828" w:type="dxa"/>
          </w:tcPr>
          <w:p w:rsidR="002C049A" w:rsidRPr="002C049A" w:rsidRDefault="002C049A" w:rsidP="00D23500">
            <w:pPr>
              <w:jc w:val="center"/>
              <w:rPr>
                <w:i/>
              </w:rPr>
            </w:pPr>
          </w:p>
        </w:tc>
        <w:tc>
          <w:tcPr>
            <w:tcW w:w="850" w:type="dxa"/>
            <w:tcBorders>
              <w:right w:val="single" w:sz="4" w:space="0" w:color="auto"/>
            </w:tcBorders>
          </w:tcPr>
          <w:p w:rsidR="002C049A" w:rsidRPr="002C049A" w:rsidRDefault="002C049A" w:rsidP="00D23500">
            <w:pPr>
              <w:jc w:val="center"/>
              <w:rPr>
                <w:i/>
              </w:rPr>
            </w:pPr>
          </w:p>
        </w:tc>
        <w:tc>
          <w:tcPr>
            <w:tcW w:w="851" w:type="dxa"/>
            <w:tcBorders>
              <w:right w:val="single" w:sz="4" w:space="0" w:color="auto"/>
            </w:tcBorders>
          </w:tcPr>
          <w:p w:rsidR="002C049A" w:rsidRPr="002C049A" w:rsidRDefault="002C049A" w:rsidP="002C049A">
            <w:pPr>
              <w:jc w:val="right"/>
              <w:rPr>
                <w:i/>
              </w:rPr>
            </w:pPr>
            <w:r>
              <w:rPr>
                <w:i/>
              </w:rPr>
              <w:t>1</w:t>
            </w:r>
          </w:p>
        </w:tc>
        <w:tc>
          <w:tcPr>
            <w:tcW w:w="850" w:type="dxa"/>
            <w:tcBorders>
              <w:right w:val="single" w:sz="4" w:space="0" w:color="auto"/>
            </w:tcBorders>
          </w:tcPr>
          <w:p w:rsidR="002C049A" w:rsidRPr="002C049A" w:rsidRDefault="002C049A" w:rsidP="004748C4">
            <w:pPr>
              <w:jc w:val="center"/>
              <w:rPr>
                <w:i/>
              </w:rPr>
            </w:pPr>
          </w:p>
        </w:tc>
        <w:tc>
          <w:tcPr>
            <w:tcW w:w="851" w:type="dxa"/>
            <w:tcBorders>
              <w:left w:val="single" w:sz="4" w:space="0" w:color="auto"/>
            </w:tcBorders>
          </w:tcPr>
          <w:p w:rsidR="002C049A" w:rsidRPr="002C049A" w:rsidRDefault="002C049A" w:rsidP="004748C4">
            <w:pPr>
              <w:jc w:val="center"/>
              <w:rPr>
                <w:i/>
              </w:rPr>
            </w:pPr>
          </w:p>
        </w:tc>
      </w:tr>
      <w:tr w:rsidR="0076333B" w:rsidRPr="00F67097" w:rsidTr="00F7568A">
        <w:trPr>
          <w:trHeight w:val="296"/>
        </w:trPr>
        <w:tc>
          <w:tcPr>
            <w:tcW w:w="852" w:type="dxa"/>
          </w:tcPr>
          <w:p w:rsidR="0076333B" w:rsidRPr="00F67097" w:rsidRDefault="00902A52" w:rsidP="00D23500">
            <w:pPr>
              <w:jc w:val="center"/>
            </w:pPr>
            <w:r>
              <w:t>13</w:t>
            </w:r>
          </w:p>
        </w:tc>
        <w:tc>
          <w:tcPr>
            <w:tcW w:w="4110" w:type="dxa"/>
          </w:tcPr>
          <w:p w:rsidR="0076333B" w:rsidRDefault="0076333B" w:rsidP="00235C2D">
            <w:pPr>
              <w:pStyle w:val="a3"/>
              <w:spacing w:before="0" w:beforeAutospacing="0" w:after="0" w:afterAutospacing="0"/>
              <w:ind w:firstLine="34"/>
            </w:pPr>
            <w:r>
              <w:t xml:space="preserve">Мультимедиа </w:t>
            </w:r>
          </w:p>
        </w:tc>
        <w:tc>
          <w:tcPr>
            <w:tcW w:w="992" w:type="dxa"/>
          </w:tcPr>
          <w:p w:rsidR="0076333B" w:rsidRDefault="0076333B" w:rsidP="00D23500">
            <w:pPr>
              <w:jc w:val="center"/>
            </w:pPr>
            <w:r>
              <w:t>1</w:t>
            </w:r>
          </w:p>
        </w:tc>
        <w:tc>
          <w:tcPr>
            <w:tcW w:w="828" w:type="dxa"/>
          </w:tcPr>
          <w:p w:rsidR="0076333B" w:rsidRDefault="0076333B" w:rsidP="00D23500">
            <w:pPr>
              <w:jc w:val="center"/>
            </w:pPr>
          </w:p>
        </w:tc>
        <w:tc>
          <w:tcPr>
            <w:tcW w:w="850" w:type="dxa"/>
            <w:tcBorders>
              <w:right w:val="single" w:sz="4" w:space="0" w:color="auto"/>
            </w:tcBorders>
          </w:tcPr>
          <w:p w:rsidR="0076333B" w:rsidRDefault="0076333B" w:rsidP="00D23500">
            <w:pPr>
              <w:jc w:val="center"/>
            </w:pPr>
          </w:p>
        </w:tc>
        <w:tc>
          <w:tcPr>
            <w:tcW w:w="851" w:type="dxa"/>
            <w:tcBorders>
              <w:right w:val="single" w:sz="4" w:space="0" w:color="auto"/>
            </w:tcBorders>
          </w:tcPr>
          <w:p w:rsidR="0076333B" w:rsidRDefault="0076333B" w:rsidP="004748C4">
            <w:pPr>
              <w:jc w:val="center"/>
            </w:pPr>
            <w:r>
              <w:t>1</w:t>
            </w:r>
          </w:p>
        </w:tc>
        <w:tc>
          <w:tcPr>
            <w:tcW w:w="850" w:type="dxa"/>
            <w:tcBorders>
              <w:right w:val="single" w:sz="4" w:space="0" w:color="auto"/>
            </w:tcBorders>
          </w:tcPr>
          <w:p w:rsidR="0076333B" w:rsidRPr="00F67097" w:rsidRDefault="0076333B" w:rsidP="004748C4">
            <w:pPr>
              <w:jc w:val="center"/>
            </w:pPr>
          </w:p>
        </w:tc>
        <w:tc>
          <w:tcPr>
            <w:tcW w:w="851" w:type="dxa"/>
            <w:tcBorders>
              <w:left w:val="single" w:sz="4" w:space="0" w:color="auto"/>
            </w:tcBorders>
          </w:tcPr>
          <w:p w:rsidR="0076333B" w:rsidRPr="00F67097" w:rsidRDefault="0076333B" w:rsidP="004748C4">
            <w:pPr>
              <w:jc w:val="center"/>
            </w:pPr>
          </w:p>
        </w:tc>
      </w:tr>
      <w:tr w:rsidR="002C049A" w:rsidRPr="00F67097" w:rsidTr="00F7568A">
        <w:trPr>
          <w:trHeight w:val="296"/>
        </w:trPr>
        <w:tc>
          <w:tcPr>
            <w:tcW w:w="852" w:type="dxa"/>
          </w:tcPr>
          <w:p w:rsidR="002C049A" w:rsidRDefault="002C049A" w:rsidP="00D23500">
            <w:pPr>
              <w:jc w:val="center"/>
            </w:pPr>
          </w:p>
        </w:tc>
        <w:tc>
          <w:tcPr>
            <w:tcW w:w="4110" w:type="dxa"/>
          </w:tcPr>
          <w:p w:rsidR="002C049A" w:rsidRDefault="002C049A" w:rsidP="002C049A">
            <w:pPr>
              <w:pStyle w:val="a3"/>
              <w:numPr>
                <w:ilvl w:val="0"/>
                <w:numId w:val="18"/>
              </w:numPr>
              <w:spacing w:before="0" w:beforeAutospacing="0" w:after="0" w:afterAutospacing="0"/>
            </w:pPr>
            <w:r>
              <w:rPr>
                <w:i/>
              </w:rPr>
              <w:t>Представление мультимедийных данных</w:t>
            </w:r>
          </w:p>
        </w:tc>
        <w:tc>
          <w:tcPr>
            <w:tcW w:w="992" w:type="dxa"/>
          </w:tcPr>
          <w:p w:rsidR="002C049A" w:rsidRDefault="002C049A" w:rsidP="00D23500">
            <w:pPr>
              <w:jc w:val="center"/>
            </w:pPr>
          </w:p>
        </w:tc>
        <w:tc>
          <w:tcPr>
            <w:tcW w:w="828" w:type="dxa"/>
          </w:tcPr>
          <w:p w:rsidR="002C049A" w:rsidRDefault="002C049A" w:rsidP="00D23500">
            <w:pPr>
              <w:jc w:val="center"/>
            </w:pPr>
          </w:p>
        </w:tc>
        <w:tc>
          <w:tcPr>
            <w:tcW w:w="850" w:type="dxa"/>
            <w:tcBorders>
              <w:right w:val="single" w:sz="4" w:space="0" w:color="auto"/>
            </w:tcBorders>
          </w:tcPr>
          <w:p w:rsidR="002C049A" w:rsidRDefault="002C049A" w:rsidP="00D23500">
            <w:pPr>
              <w:jc w:val="center"/>
            </w:pPr>
          </w:p>
        </w:tc>
        <w:tc>
          <w:tcPr>
            <w:tcW w:w="851" w:type="dxa"/>
            <w:tcBorders>
              <w:right w:val="single" w:sz="4" w:space="0" w:color="auto"/>
            </w:tcBorders>
          </w:tcPr>
          <w:p w:rsidR="002C049A" w:rsidRPr="002C049A" w:rsidRDefault="002C049A" w:rsidP="002C049A">
            <w:pPr>
              <w:jc w:val="right"/>
              <w:rPr>
                <w:i/>
              </w:rPr>
            </w:pPr>
            <w:r>
              <w:rPr>
                <w:i/>
              </w:rPr>
              <w:t>1</w:t>
            </w:r>
          </w:p>
        </w:tc>
        <w:tc>
          <w:tcPr>
            <w:tcW w:w="850" w:type="dxa"/>
            <w:tcBorders>
              <w:right w:val="single" w:sz="4" w:space="0" w:color="auto"/>
            </w:tcBorders>
          </w:tcPr>
          <w:p w:rsidR="002C049A" w:rsidRPr="00F67097" w:rsidRDefault="002C049A" w:rsidP="004748C4">
            <w:pPr>
              <w:jc w:val="center"/>
            </w:pPr>
          </w:p>
        </w:tc>
        <w:tc>
          <w:tcPr>
            <w:tcW w:w="851" w:type="dxa"/>
            <w:tcBorders>
              <w:left w:val="single" w:sz="4" w:space="0" w:color="auto"/>
            </w:tcBorders>
          </w:tcPr>
          <w:p w:rsidR="002C049A" w:rsidRPr="00F67097" w:rsidRDefault="002C049A" w:rsidP="004748C4">
            <w:pPr>
              <w:jc w:val="center"/>
            </w:pPr>
          </w:p>
        </w:tc>
      </w:tr>
      <w:tr w:rsidR="0076333B" w:rsidRPr="00F67097" w:rsidTr="00F7568A">
        <w:trPr>
          <w:trHeight w:val="296"/>
        </w:trPr>
        <w:tc>
          <w:tcPr>
            <w:tcW w:w="852" w:type="dxa"/>
          </w:tcPr>
          <w:p w:rsidR="0076333B" w:rsidRPr="00F67097" w:rsidRDefault="00902A52" w:rsidP="00D23500">
            <w:pPr>
              <w:jc w:val="center"/>
            </w:pPr>
            <w:r>
              <w:t>14</w:t>
            </w:r>
          </w:p>
        </w:tc>
        <w:tc>
          <w:tcPr>
            <w:tcW w:w="4110" w:type="dxa"/>
          </w:tcPr>
          <w:p w:rsidR="0076333B" w:rsidRPr="004C059E" w:rsidRDefault="0076333B" w:rsidP="00D23500">
            <w:pPr>
              <w:pStyle w:val="a3"/>
              <w:spacing w:before="0" w:beforeAutospacing="0" w:after="0" w:afterAutospacing="0"/>
              <w:ind w:firstLine="34"/>
            </w:pPr>
            <w:r>
              <w:t>Математические основы информатики</w:t>
            </w:r>
          </w:p>
        </w:tc>
        <w:tc>
          <w:tcPr>
            <w:tcW w:w="992" w:type="dxa"/>
          </w:tcPr>
          <w:p w:rsidR="0076333B" w:rsidRDefault="0076333B" w:rsidP="00362D9A">
            <w:pPr>
              <w:jc w:val="center"/>
            </w:pPr>
            <w:r>
              <w:t>1</w:t>
            </w:r>
            <w:r w:rsidR="00362D9A">
              <w:t>3</w:t>
            </w:r>
          </w:p>
        </w:tc>
        <w:tc>
          <w:tcPr>
            <w:tcW w:w="828" w:type="dxa"/>
          </w:tcPr>
          <w:p w:rsidR="0076333B" w:rsidRDefault="0076333B" w:rsidP="00D23500">
            <w:pPr>
              <w:jc w:val="center"/>
            </w:pPr>
          </w:p>
        </w:tc>
        <w:tc>
          <w:tcPr>
            <w:tcW w:w="850" w:type="dxa"/>
            <w:tcBorders>
              <w:right w:val="single" w:sz="4" w:space="0" w:color="auto"/>
            </w:tcBorders>
          </w:tcPr>
          <w:p w:rsidR="0076333B" w:rsidRDefault="0076333B" w:rsidP="00D23500">
            <w:pPr>
              <w:jc w:val="center"/>
            </w:pPr>
          </w:p>
        </w:tc>
        <w:tc>
          <w:tcPr>
            <w:tcW w:w="851" w:type="dxa"/>
            <w:tcBorders>
              <w:right w:val="single" w:sz="4" w:space="0" w:color="auto"/>
            </w:tcBorders>
          </w:tcPr>
          <w:p w:rsidR="0076333B" w:rsidRPr="00F67097" w:rsidRDefault="0076333B" w:rsidP="004748C4">
            <w:pPr>
              <w:jc w:val="center"/>
            </w:pPr>
          </w:p>
        </w:tc>
        <w:tc>
          <w:tcPr>
            <w:tcW w:w="850" w:type="dxa"/>
            <w:tcBorders>
              <w:right w:val="single" w:sz="4" w:space="0" w:color="auto"/>
            </w:tcBorders>
          </w:tcPr>
          <w:p w:rsidR="0076333B" w:rsidRPr="00F67097" w:rsidRDefault="00235C2D" w:rsidP="00362D9A">
            <w:pPr>
              <w:jc w:val="center"/>
            </w:pPr>
            <w:r>
              <w:t>1</w:t>
            </w:r>
            <w:r w:rsidR="00362D9A">
              <w:t>3</w:t>
            </w:r>
          </w:p>
        </w:tc>
        <w:tc>
          <w:tcPr>
            <w:tcW w:w="851" w:type="dxa"/>
            <w:tcBorders>
              <w:left w:val="single" w:sz="4" w:space="0" w:color="auto"/>
            </w:tcBorders>
          </w:tcPr>
          <w:p w:rsidR="0076333B" w:rsidRPr="00F67097" w:rsidRDefault="0076333B" w:rsidP="004748C4">
            <w:pPr>
              <w:jc w:val="center"/>
            </w:pPr>
          </w:p>
        </w:tc>
      </w:tr>
      <w:tr w:rsidR="0085385A" w:rsidRPr="00F67097" w:rsidTr="00F7568A">
        <w:trPr>
          <w:trHeight w:val="296"/>
        </w:trPr>
        <w:tc>
          <w:tcPr>
            <w:tcW w:w="852" w:type="dxa"/>
          </w:tcPr>
          <w:p w:rsidR="0085385A" w:rsidRDefault="0085385A" w:rsidP="00D23500">
            <w:pPr>
              <w:jc w:val="center"/>
            </w:pPr>
          </w:p>
        </w:tc>
        <w:tc>
          <w:tcPr>
            <w:tcW w:w="4110" w:type="dxa"/>
          </w:tcPr>
          <w:p w:rsidR="0085385A" w:rsidRPr="0085385A" w:rsidRDefault="0085385A" w:rsidP="0085385A">
            <w:pPr>
              <w:pStyle w:val="a3"/>
              <w:numPr>
                <w:ilvl w:val="0"/>
                <w:numId w:val="17"/>
              </w:numPr>
              <w:spacing w:before="0" w:beforeAutospacing="0" w:after="0" w:afterAutospacing="0"/>
              <w:rPr>
                <w:i/>
              </w:rPr>
            </w:pPr>
            <w:r w:rsidRPr="0085385A">
              <w:rPr>
                <w:i/>
              </w:rPr>
              <w:t>Системы счисления</w:t>
            </w:r>
          </w:p>
        </w:tc>
        <w:tc>
          <w:tcPr>
            <w:tcW w:w="992" w:type="dxa"/>
          </w:tcPr>
          <w:p w:rsidR="0085385A" w:rsidRDefault="0085385A" w:rsidP="00D23500">
            <w:pPr>
              <w:jc w:val="center"/>
            </w:pPr>
          </w:p>
        </w:tc>
        <w:tc>
          <w:tcPr>
            <w:tcW w:w="828" w:type="dxa"/>
          </w:tcPr>
          <w:p w:rsidR="0085385A" w:rsidRDefault="0085385A" w:rsidP="00D23500">
            <w:pPr>
              <w:jc w:val="center"/>
            </w:pPr>
          </w:p>
        </w:tc>
        <w:tc>
          <w:tcPr>
            <w:tcW w:w="850" w:type="dxa"/>
            <w:tcBorders>
              <w:right w:val="single" w:sz="4" w:space="0" w:color="auto"/>
            </w:tcBorders>
          </w:tcPr>
          <w:p w:rsidR="0085385A" w:rsidRDefault="0085385A" w:rsidP="00D23500">
            <w:pPr>
              <w:jc w:val="center"/>
            </w:pPr>
          </w:p>
        </w:tc>
        <w:tc>
          <w:tcPr>
            <w:tcW w:w="851" w:type="dxa"/>
            <w:tcBorders>
              <w:right w:val="single" w:sz="4" w:space="0" w:color="auto"/>
            </w:tcBorders>
          </w:tcPr>
          <w:p w:rsidR="0085385A" w:rsidRPr="00F67097" w:rsidRDefault="0085385A" w:rsidP="004748C4">
            <w:pPr>
              <w:jc w:val="center"/>
            </w:pPr>
          </w:p>
        </w:tc>
        <w:tc>
          <w:tcPr>
            <w:tcW w:w="850" w:type="dxa"/>
            <w:tcBorders>
              <w:right w:val="single" w:sz="4" w:space="0" w:color="auto"/>
            </w:tcBorders>
          </w:tcPr>
          <w:p w:rsidR="0085385A" w:rsidRPr="006E3F6F" w:rsidRDefault="00235C2D" w:rsidP="006E3F6F">
            <w:pPr>
              <w:jc w:val="right"/>
              <w:rPr>
                <w:i/>
              </w:rPr>
            </w:pPr>
            <w:r>
              <w:rPr>
                <w:i/>
                <w:sz w:val="22"/>
              </w:rPr>
              <w:t>5</w:t>
            </w:r>
          </w:p>
        </w:tc>
        <w:tc>
          <w:tcPr>
            <w:tcW w:w="851" w:type="dxa"/>
            <w:tcBorders>
              <w:left w:val="single" w:sz="4" w:space="0" w:color="auto"/>
            </w:tcBorders>
          </w:tcPr>
          <w:p w:rsidR="0085385A" w:rsidRPr="00F67097" w:rsidRDefault="0085385A" w:rsidP="004748C4">
            <w:pPr>
              <w:jc w:val="center"/>
            </w:pPr>
          </w:p>
        </w:tc>
      </w:tr>
      <w:tr w:rsidR="0085385A" w:rsidRPr="00F67097" w:rsidTr="00F7568A">
        <w:trPr>
          <w:trHeight w:val="296"/>
        </w:trPr>
        <w:tc>
          <w:tcPr>
            <w:tcW w:w="852" w:type="dxa"/>
          </w:tcPr>
          <w:p w:rsidR="0085385A" w:rsidRDefault="0085385A" w:rsidP="00D23500">
            <w:pPr>
              <w:jc w:val="center"/>
            </w:pPr>
          </w:p>
        </w:tc>
        <w:tc>
          <w:tcPr>
            <w:tcW w:w="4110" w:type="dxa"/>
          </w:tcPr>
          <w:p w:rsidR="0085385A" w:rsidRPr="0085385A" w:rsidRDefault="0085385A" w:rsidP="0085385A">
            <w:pPr>
              <w:pStyle w:val="a3"/>
              <w:numPr>
                <w:ilvl w:val="0"/>
                <w:numId w:val="17"/>
              </w:numPr>
              <w:spacing w:before="0" w:beforeAutospacing="0" w:after="0" w:afterAutospacing="0"/>
              <w:rPr>
                <w:i/>
              </w:rPr>
            </w:pPr>
            <w:r w:rsidRPr="0085385A">
              <w:rPr>
                <w:i/>
              </w:rPr>
              <w:t>Двоичная арифметика</w:t>
            </w:r>
          </w:p>
        </w:tc>
        <w:tc>
          <w:tcPr>
            <w:tcW w:w="992" w:type="dxa"/>
          </w:tcPr>
          <w:p w:rsidR="0085385A" w:rsidRDefault="0085385A" w:rsidP="00D23500">
            <w:pPr>
              <w:jc w:val="center"/>
            </w:pPr>
          </w:p>
        </w:tc>
        <w:tc>
          <w:tcPr>
            <w:tcW w:w="828" w:type="dxa"/>
          </w:tcPr>
          <w:p w:rsidR="0085385A" w:rsidRDefault="0085385A" w:rsidP="00D23500">
            <w:pPr>
              <w:jc w:val="center"/>
            </w:pPr>
          </w:p>
        </w:tc>
        <w:tc>
          <w:tcPr>
            <w:tcW w:w="850" w:type="dxa"/>
            <w:tcBorders>
              <w:right w:val="single" w:sz="4" w:space="0" w:color="auto"/>
            </w:tcBorders>
          </w:tcPr>
          <w:p w:rsidR="0085385A" w:rsidRDefault="0085385A" w:rsidP="00D23500">
            <w:pPr>
              <w:jc w:val="center"/>
            </w:pPr>
          </w:p>
        </w:tc>
        <w:tc>
          <w:tcPr>
            <w:tcW w:w="851" w:type="dxa"/>
            <w:tcBorders>
              <w:right w:val="single" w:sz="4" w:space="0" w:color="auto"/>
            </w:tcBorders>
          </w:tcPr>
          <w:p w:rsidR="0085385A" w:rsidRPr="00F67097" w:rsidRDefault="0085385A" w:rsidP="004748C4">
            <w:pPr>
              <w:jc w:val="center"/>
            </w:pPr>
          </w:p>
        </w:tc>
        <w:tc>
          <w:tcPr>
            <w:tcW w:w="850" w:type="dxa"/>
            <w:tcBorders>
              <w:right w:val="single" w:sz="4" w:space="0" w:color="auto"/>
            </w:tcBorders>
          </w:tcPr>
          <w:p w:rsidR="0085385A" w:rsidRPr="006E3F6F" w:rsidRDefault="00362D9A" w:rsidP="006E3F6F">
            <w:pPr>
              <w:jc w:val="right"/>
              <w:rPr>
                <w:i/>
              </w:rPr>
            </w:pPr>
            <w:r>
              <w:rPr>
                <w:i/>
                <w:sz w:val="22"/>
              </w:rPr>
              <w:t>2</w:t>
            </w:r>
          </w:p>
        </w:tc>
        <w:tc>
          <w:tcPr>
            <w:tcW w:w="851" w:type="dxa"/>
            <w:tcBorders>
              <w:left w:val="single" w:sz="4" w:space="0" w:color="auto"/>
            </w:tcBorders>
          </w:tcPr>
          <w:p w:rsidR="0085385A" w:rsidRPr="00F67097" w:rsidRDefault="0085385A" w:rsidP="004748C4">
            <w:pPr>
              <w:jc w:val="center"/>
            </w:pPr>
          </w:p>
        </w:tc>
      </w:tr>
      <w:tr w:rsidR="0085385A" w:rsidRPr="00F67097" w:rsidTr="00F7568A">
        <w:trPr>
          <w:trHeight w:val="296"/>
        </w:trPr>
        <w:tc>
          <w:tcPr>
            <w:tcW w:w="852" w:type="dxa"/>
          </w:tcPr>
          <w:p w:rsidR="0085385A" w:rsidRDefault="0085385A" w:rsidP="00D23500">
            <w:pPr>
              <w:jc w:val="center"/>
            </w:pPr>
          </w:p>
        </w:tc>
        <w:tc>
          <w:tcPr>
            <w:tcW w:w="4110" w:type="dxa"/>
          </w:tcPr>
          <w:p w:rsidR="0085385A" w:rsidRPr="0085385A" w:rsidRDefault="0085385A" w:rsidP="0085385A">
            <w:pPr>
              <w:pStyle w:val="a3"/>
              <w:numPr>
                <w:ilvl w:val="0"/>
                <w:numId w:val="17"/>
              </w:numPr>
              <w:spacing w:before="0" w:beforeAutospacing="0" w:after="0" w:afterAutospacing="0"/>
              <w:rPr>
                <w:i/>
              </w:rPr>
            </w:pPr>
            <w:r w:rsidRPr="0085385A">
              <w:rPr>
                <w:i/>
              </w:rPr>
              <w:t xml:space="preserve">Логика </w:t>
            </w:r>
          </w:p>
        </w:tc>
        <w:tc>
          <w:tcPr>
            <w:tcW w:w="992" w:type="dxa"/>
          </w:tcPr>
          <w:p w:rsidR="0085385A" w:rsidRDefault="0085385A" w:rsidP="00D23500">
            <w:pPr>
              <w:jc w:val="center"/>
            </w:pPr>
          </w:p>
        </w:tc>
        <w:tc>
          <w:tcPr>
            <w:tcW w:w="828" w:type="dxa"/>
          </w:tcPr>
          <w:p w:rsidR="0085385A" w:rsidRDefault="0085385A" w:rsidP="00D23500">
            <w:pPr>
              <w:jc w:val="center"/>
            </w:pPr>
          </w:p>
        </w:tc>
        <w:tc>
          <w:tcPr>
            <w:tcW w:w="850" w:type="dxa"/>
            <w:tcBorders>
              <w:right w:val="single" w:sz="4" w:space="0" w:color="auto"/>
            </w:tcBorders>
          </w:tcPr>
          <w:p w:rsidR="0085385A" w:rsidRDefault="0085385A" w:rsidP="00D23500">
            <w:pPr>
              <w:jc w:val="center"/>
            </w:pPr>
          </w:p>
        </w:tc>
        <w:tc>
          <w:tcPr>
            <w:tcW w:w="851" w:type="dxa"/>
            <w:tcBorders>
              <w:right w:val="single" w:sz="4" w:space="0" w:color="auto"/>
            </w:tcBorders>
          </w:tcPr>
          <w:p w:rsidR="0085385A" w:rsidRPr="00F67097" w:rsidRDefault="0085385A" w:rsidP="004748C4">
            <w:pPr>
              <w:jc w:val="center"/>
            </w:pPr>
          </w:p>
        </w:tc>
        <w:tc>
          <w:tcPr>
            <w:tcW w:w="850" w:type="dxa"/>
            <w:tcBorders>
              <w:right w:val="single" w:sz="4" w:space="0" w:color="auto"/>
            </w:tcBorders>
          </w:tcPr>
          <w:p w:rsidR="0085385A" w:rsidRPr="006E3F6F" w:rsidRDefault="00235C2D" w:rsidP="006E3F6F">
            <w:pPr>
              <w:jc w:val="right"/>
              <w:rPr>
                <w:i/>
              </w:rPr>
            </w:pPr>
            <w:r>
              <w:rPr>
                <w:i/>
                <w:sz w:val="22"/>
              </w:rPr>
              <w:t>6</w:t>
            </w:r>
          </w:p>
        </w:tc>
        <w:tc>
          <w:tcPr>
            <w:tcW w:w="851" w:type="dxa"/>
            <w:tcBorders>
              <w:left w:val="single" w:sz="4" w:space="0" w:color="auto"/>
            </w:tcBorders>
          </w:tcPr>
          <w:p w:rsidR="0085385A" w:rsidRPr="00F67097" w:rsidRDefault="0085385A" w:rsidP="004748C4">
            <w:pPr>
              <w:jc w:val="center"/>
            </w:pPr>
          </w:p>
        </w:tc>
      </w:tr>
      <w:tr w:rsidR="0076333B" w:rsidRPr="00F67097" w:rsidTr="00F7568A">
        <w:trPr>
          <w:trHeight w:val="296"/>
        </w:trPr>
        <w:tc>
          <w:tcPr>
            <w:tcW w:w="852" w:type="dxa"/>
          </w:tcPr>
          <w:p w:rsidR="0076333B" w:rsidRPr="00F67097" w:rsidRDefault="00902A52" w:rsidP="00D23500">
            <w:pPr>
              <w:jc w:val="center"/>
            </w:pPr>
            <w:r>
              <w:t>17</w:t>
            </w:r>
          </w:p>
        </w:tc>
        <w:tc>
          <w:tcPr>
            <w:tcW w:w="4110" w:type="dxa"/>
          </w:tcPr>
          <w:p w:rsidR="0076333B" w:rsidRPr="004C059E" w:rsidRDefault="0076333B" w:rsidP="00D23500">
            <w:pPr>
              <w:pStyle w:val="a3"/>
              <w:spacing w:before="0" w:beforeAutospacing="0" w:after="0" w:afterAutospacing="0"/>
              <w:ind w:firstLine="34"/>
            </w:pPr>
            <w:r>
              <w:t>Моделирование и формализация</w:t>
            </w:r>
          </w:p>
        </w:tc>
        <w:tc>
          <w:tcPr>
            <w:tcW w:w="992" w:type="dxa"/>
          </w:tcPr>
          <w:p w:rsidR="0076333B" w:rsidRDefault="003E1AED" w:rsidP="00D23500">
            <w:pPr>
              <w:jc w:val="center"/>
            </w:pPr>
            <w:r>
              <w:t>6</w:t>
            </w:r>
          </w:p>
        </w:tc>
        <w:tc>
          <w:tcPr>
            <w:tcW w:w="828" w:type="dxa"/>
          </w:tcPr>
          <w:p w:rsidR="0076333B" w:rsidRDefault="0076333B" w:rsidP="00D23500">
            <w:pPr>
              <w:jc w:val="center"/>
            </w:pPr>
          </w:p>
        </w:tc>
        <w:tc>
          <w:tcPr>
            <w:tcW w:w="850" w:type="dxa"/>
            <w:tcBorders>
              <w:right w:val="single" w:sz="4" w:space="0" w:color="auto"/>
            </w:tcBorders>
          </w:tcPr>
          <w:p w:rsidR="0076333B" w:rsidRDefault="0076333B" w:rsidP="00D23500">
            <w:pPr>
              <w:jc w:val="center"/>
            </w:pPr>
          </w:p>
        </w:tc>
        <w:tc>
          <w:tcPr>
            <w:tcW w:w="851" w:type="dxa"/>
            <w:tcBorders>
              <w:right w:val="single" w:sz="4" w:space="0" w:color="auto"/>
            </w:tcBorders>
          </w:tcPr>
          <w:p w:rsidR="0076333B" w:rsidRPr="00F67097" w:rsidRDefault="0076333B" w:rsidP="004748C4">
            <w:pPr>
              <w:jc w:val="center"/>
            </w:pPr>
          </w:p>
        </w:tc>
        <w:tc>
          <w:tcPr>
            <w:tcW w:w="850" w:type="dxa"/>
            <w:tcBorders>
              <w:right w:val="single" w:sz="4" w:space="0" w:color="auto"/>
            </w:tcBorders>
          </w:tcPr>
          <w:p w:rsidR="0076333B" w:rsidRPr="00F67097" w:rsidRDefault="0076333B" w:rsidP="004748C4">
            <w:pPr>
              <w:jc w:val="center"/>
            </w:pPr>
          </w:p>
        </w:tc>
        <w:tc>
          <w:tcPr>
            <w:tcW w:w="851" w:type="dxa"/>
            <w:tcBorders>
              <w:left w:val="single" w:sz="4" w:space="0" w:color="auto"/>
            </w:tcBorders>
          </w:tcPr>
          <w:p w:rsidR="0076333B" w:rsidRPr="00F67097" w:rsidRDefault="00235C2D" w:rsidP="004748C4">
            <w:pPr>
              <w:jc w:val="center"/>
            </w:pPr>
            <w:r>
              <w:t>6</w:t>
            </w:r>
          </w:p>
        </w:tc>
      </w:tr>
      <w:tr w:rsidR="0076333B" w:rsidRPr="00F67097" w:rsidTr="00F7568A">
        <w:trPr>
          <w:trHeight w:val="296"/>
        </w:trPr>
        <w:tc>
          <w:tcPr>
            <w:tcW w:w="852" w:type="dxa"/>
          </w:tcPr>
          <w:p w:rsidR="0076333B" w:rsidRPr="00F67097" w:rsidRDefault="00902A52" w:rsidP="00D23500">
            <w:pPr>
              <w:jc w:val="center"/>
            </w:pPr>
            <w:r>
              <w:t>20</w:t>
            </w:r>
          </w:p>
        </w:tc>
        <w:tc>
          <w:tcPr>
            <w:tcW w:w="4110" w:type="dxa"/>
          </w:tcPr>
          <w:p w:rsidR="0076333B" w:rsidRDefault="0076333B" w:rsidP="00D23500">
            <w:pPr>
              <w:pStyle w:val="a3"/>
              <w:spacing w:before="0" w:beforeAutospacing="0" w:after="0" w:afterAutospacing="0"/>
              <w:ind w:firstLine="34"/>
            </w:pPr>
            <w:r w:rsidRPr="0076333B">
              <w:t>Коммуникационные технологии</w:t>
            </w:r>
          </w:p>
        </w:tc>
        <w:tc>
          <w:tcPr>
            <w:tcW w:w="992" w:type="dxa"/>
          </w:tcPr>
          <w:p w:rsidR="0076333B" w:rsidRDefault="003E1AED" w:rsidP="00D23500">
            <w:pPr>
              <w:jc w:val="center"/>
            </w:pPr>
            <w:r>
              <w:t>1</w:t>
            </w:r>
          </w:p>
        </w:tc>
        <w:tc>
          <w:tcPr>
            <w:tcW w:w="828" w:type="dxa"/>
          </w:tcPr>
          <w:p w:rsidR="0076333B" w:rsidRDefault="0076333B" w:rsidP="00D23500">
            <w:pPr>
              <w:jc w:val="center"/>
            </w:pPr>
          </w:p>
        </w:tc>
        <w:tc>
          <w:tcPr>
            <w:tcW w:w="850" w:type="dxa"/>
            <w:tcBorders>
              <w:right w:val="single" w:sz="4" w:space="0" w:color="auto"/>
            </w:tcBorders>
          </w:tcPr>
          <w:p w:rsidR="0076333B" w:rsidRDefault="0076333B" w:rsidP="00D23500">
            <w:pPr>
              <w:jc w:val="center"/>
            </w:pPr>
          </w:p>
        </w:tc>
        <w:tc>
          <w:tcPr>
            <w:tcW w:w="851" w:type="dxa"/>
            <w:tcBorders>
              <w:right w:val="single" w:sz="4" w:space="0" w:color="auto"/>
            </w:tcBorders>
          </w:tcPr>
          <w:p w:rsidR="0076333B" w:rsidRPr="00F67097" w:rsidRDefault="0076333B" w:rsidP="004748C4">
            <w:pPr>
              <w:jc w:val="center"/>
            </w:pPr>
          </w:p>
        </w:tc>
        <w:tc>
          <w:tcPr>
            <w:tcW w:w="850" w:type="dxa"/>
            <w:tcBorders>
              <w:right w:val="single" w:sz="4" w:space="0" w:color="auto"/>
            </w:tcBorders>
          </w:tcPr>
          <w:p w:rsidR="0076333B" w:rsidRPr="00F67097" w:rsidRDefault="0076333B" w:rsidP="004748C4">
            <w:pPr>
              <w:jc w:val="center"/>
            </w:pPr>
          </w:p>
        </w:tc>
        <w:tc>
          <w:tcPr>
            <w:tcW w:w="851" w:type="dxa"/>
            <w:tcBorders>
              <w:left w:val="single" w:sz="4" w:space="0" w:color="auto"/>
            </w:tcBorders>
          </w:tcPr>
          <w:p w:rsidR="0076333B" w:rsidRDefault="00235C2D" w:rsidP="004748C4">
            <w:pPr>
              <w:jc w:val="center"/>
            </w:pPr>
            <w:r>
              <w:t>1</w:t>
            </w:r>
          </w:p>
        </w:tc>
      </w:tr>
      <w:tr w:rsidR="0085385A" w:rsidRPr="00F67097" w:rsidTr="00F7568A">
        <w:trPr>
          <w:trHeight w:val="296"/>
        </w:trPr>
        <w:tc>
          <w:tcPr>
            <w:tcW w:w="852" w:type="dxa"/>
          </w:tcPr>
          <w:p w:rsidR="0085385A" w:rsidRDefault="0085385A" w:rsidP="00D23500">
            <w:pPr>
              <w:jc w:val="center"/>
            </w:pPr>
          </w:p>
        </w:tc>
        <w:tc>
          <w:tcPr>
            <w:tcW w:w="4110" w:type="dxa"/>
          </w:tcPr>
          <w:p w:rsidR="0085385A" w:rsidRPr="002C049A" w:rsidRDefault="006E3F6F" w:rsidP="0085385A">
            <w:pPr>
              <w:pStyle w:val="a3"/>
              <w:numPr>
                <w:ilvl w:val="0"/>
                <w:numId w:val="17"/>
              </w:numPr>
              <w:spacing w:before="0" w:beforeAutospacing="0" w:after="0" w:afterAutospacing="0"/>
              <w:rPr>
                <w:i/>
              </w:rPr>
            </w:pPr>
            <w:r w:rsidRPr="002C049A">
              <w:rPr>
                <w:i/>
              </w:rPr>
              <w:t>Передача информации</w:t>
            </w:r>
          </w:p>
        </w:tc>
        <w:tc>
          <w:tcPr>
            <w:tcW w:w="992" w:type="dxa"/>
          </w:tcPr>
          <w:p w:rsidR="0085385A" w:rsidRPr="002C049A" w:rsidRDefault="0085385A" w:rsidP="00D23500">
            <w:pPr>
              <w:jc w:val="center"/>
              <w:rPr>
                <w:i/>
              </w:rPr>
            </w:pPr>
          </w:p>
        </w:tc>
        <w:tc>
          <w:tcPr>
            <w:tcW w:w="828" w:type="dxa"/>
          </w:tcPr>
          <w:p w:rsidR="0085385A" w:rsidRPr="002C049A" w:rsidRDefault="0085385A" w:rsidP="00D23500">
            <w:pPr>
              <w:jc w:val="center"/>
              <w:rPr>
                <w:i/>
              </w:rPr>
            </w:pPr>
          </w:p>
        </w:tc>
        <w:tc>
          <w:tcPr>
            <w:tcW w:w="850" w:type="dxa"/>
            <w:tcBorders>
              <w:right w:val="single" w:sz="4" w:space="0" w:color="auto"/>
            </w:tcBorders>
          </w:tcPr>
          <w:p w:rsidR="0085385A" w:rsidRPr="002C049A" w:rsidRDefault="0085385A" w:rsidP="00D23500">
            <w:pPr>
              <w:jc w:val="center"/>
              <w:rPr>
                <w:i/>
              </w:rPr>
            </w:pPr>
          </w:p>
        </w:tc>
        <w:tc>
          <w:tcPr>
            <w:tcW w:w="851" w:type="dxa"/>
            <w:tcBorders>
              <w:right w:val="single" w:sz="4" w:space="0" w:color="auto"/>
            </w:tcBorders>
          </w:tcPr>
          <w:p w:rsidR="0085385A" w:rsidRPr="002C049A" w:rsidRDefault="0085385A" w:rsidP="004748C4">
            <w:pPr>
              <w:jc w:val="center"/>
              <w:rPr>
                <w:i/>
              </w:rPr>
            </w:pPr>
          </w:p>
        </w:tc>
        <w:tc>
          <w:tcPr>
            <w:tcW w:w="850" w:type="dxa"/>
            <w:tcBorders>
              <w:right w:val="single" w:sz="4" w:space="0" w:color="auto"/>
            </w:tcBorders>
          </w:tcPr>
          <w:p w:rsidR="0085385A" w:rsidRPr="002C049A" w:rsidRDefault="0085385A" w:rsidP="004748C4">
            <w:pPr>
              <w:jc w:val="center"/>
              <w:rPr>
                <w:i/>
              </w:rPr>
            </w:pPr>
          </w:p>
        </w:tc>
        <w:tc>
          <w:tcPr>
            <w:tcW w:w="851" w:type="dxa"/>
            <w:tcBorders>
              <w:left w:val="single" w:sz="4" w:space="0" w:color="auto"/>
            </w:tcBorders>
          </w:tcPr>
          <w:p w:rsidR="0085385A" w:rsidRPr="002C049A" w:rsidRDefault="00235C2D" w:rsidP="006E3F6F">
            <w:pPr>
              <w:jc w:val="right"/>
              <w:rPr>
                <w:i/>
              </w:rPr>
            </w:pPr>
            <w:r>
              <w:rPr>
                <w:i/>
                <w:sz w:val="22"/>
              </w:rPr>
              <w:t>1</w:t>
            </w:r>
          </w:p>
        </w:tc>
      </w:tr>
      <w:tr w:rsidR="0076333B" w:rsidRPr="00F67097" w:rsidTr="00F7568A">
        <w:trPr>
          <w:trHeight w:val="296"/>
        </w:trPr>
        <w:tc>
          <w:tcPr>
            <w:tcW w:w="852" w:type="dxa"/>
          </w:tcPr>
          <w:p w:rsidR="0076333B" w:rsidRPr="00F67097" w:rsidRDefault="0076333B" w:rsidP="00D23500">
            <w:pPr>
              <w:jc w:val="center"/>
            </w:pPr>
          </w:p>
        </w:tc>
        <w:tc>
          <w:tcPr>
            <w:tcW w:w="4110" w:type="dxa"/>
          </w:tcPr>
          <w:p w:rsidR="0076333B" w:rsidRPr="004C059E" w:rsidRDefault="0076333B" w:rsidP="00D23500">
            <w:pPr>
              <w:pStyle w:val="3"/>
              <w:jc w:val="left"/>
              <w:rPr>
                <w:sz w:val="24"/>
              </w:rPr>
            </w:pPr>
            <w:r w:rsidRPr="00BE1A09">
              <w:rPr>
                <w:sz w:val="24"/>
              </w:rPr>
              <w:t xml:space="preserve">Раздел  </w:t>
            </w:r>
            <w:r>
              <w:rPr>
                <w:sz w:val="24"/>
              </w:rPr>
              <w:t>2</w:t>
            </w:r>
            <w:r w:rsidRPr="00BE1A09">
              <w:rPr>
                <w:sz w:val="24"/>
              </w:rPr>
              <w:t xml:space="preserve">. </w:t>
            </w:r>
            <w:r>
              <w:rPr>
                <w:sz w:val="24"/>
              </w:rPr>
              <w:t>Алгоритмы и начала программирования</w:t>
            </w:r>
          </w:p>
        </w:tc>
        <w:tc>
          <w:tcPr>
            <w:tcW w:w="992" w:type="dxa"/>
          </w:tcPr>
          <w:p w:rsidR="005D4D34" w:rsidRDefault="00235C2D" w:rsidP="005D4D34">
            <w:pPr>
              <w:jc w:val="center"/>
              <w:rPr>
                <w:b/>
                <w:i/>
                <w:sz w:val="28"/>
              </w:rPr>
            </w:pPr>
            <w:r>
              <w:rPr>
                <w:b/>
                <w:i/>
                <w:sz w:val="28"/>
              </w:rPr>
              <w:t>3</w:t>
            </w:r>
            <w:r w:rsidR="005D4D34">
              <w:rPr>
                <w:b/>
                <w:i/>
                <w:sz w:val="28"/>
              </w:rPr>
              <w:t>7</w:t>
            </w:r>
          </w:p>
          <w:p w:rsidR="0076333B" w:rsidRPr="005D4D34" w:rsidRDefault="005D4D34" w:rsidP="005D4D34">
            <w:pPr>
              <w:jc w:val="center"/>
              <w:rPr>
                <w:b/>
                <w:i/>
                <w:sz w:val="20"/>
                <w:szCs w:val="20"/>
              </w:rPr>
            </w:pPr>
            <w:r w:rsidRPr="005D4D34">
              <w:rPr>
                <w:sz w:val="20"/>
                <w:szCs w:val="20"/>
              </w:rPr>
              <w:t>(1</w:t>
            </w:r>
            <w:r>
              <w:rPr>
                <w:sz w:val="20"/>
                <w:szCs w:val="20"/>
              </w:rPr>
              <w:t>ч из резерва)</w:t>
            </w:r>
          </w:p>
        </w:tc>
        <w:tc>
          <w:tcPr>
            <w:tcW w:w="828" w:type="dxa"/>
          </w:tcPr>
          <w:p w:rsidR="0076333B" w:rsidRPr="00930B00" w:rsidRDefault="0076333B" w:rsidP="00D23500">
            <w:pPr>
              <w:jc w:val="center"/>
              <w:rPr>
                <w:b/>
                <w:i/>
                <w:sz w:val="28"/>
              </w:rPr>
            </w:pPr>
            <w:r w:rsidRPr="00930B00">
              <w:rPr>
                <w:b/>
                <w:i/>
                <w:sz w:val="28"/>
              </w:rPr>
              <w:t>0</w:t>
            </w:r>
          </w:p>
        </w:tc>
        <w:tc>
          <w:tcPr>
            <w:tcW w:w="850" w:type="dxa"/>
            <w:tcBorders>
              <w:right w:val="single" w:sz="4" w:space="0" w:color="auto"/>
            </w:tcBorders>
          </w:tcPr>
          <w:p w:rsidR="0076333B" w:rsidRPr="00930B00" w:rsidRDefault="0076333B" w:rsidP="00D23500">
            <w:pPr>
              <w:jc w:val="center"/>
              <w:rPr>
                <w:b/>
                <w:i/>
                <w:sz w:val="28"/>
              </w:rPr>
            </w:pPr>
            <w:r w:rsidRPr="00930B00">
              <w:rPr>
                <w:b/>
                <w:i/>
                <w:sz w:val="28"/>
              </w:rPr>
              <w:t>8</w:t>
            </w:r>
          </w:p>
        </w:tc>
        <w:tc>
          <w:tcPr>
            <w:tcW w:w="851" w:type="dxa"/>
            <w:tcBorders>
              <w:right w:val="single" w:sz="4" w:space="0" w:color="auto"/>
            </w:tcBorders>
          </w:tcPr>
          <w:p w:rsidR="0076333B" w:rsidRPr="00930B00" w:rsidRDefault="00235C2D" w:rsidP="004748C4">
            <w:pPr>
              <w:jc w:val="center"/>
              <w:rPr>
                <w:b/>
                <w:i/>
                <w:sz w:val="28"/>
              </w:rPr>
            </w:pPr>
            <w:r>
              <w:rPr>
                <w:b/>
                <w:i/>
                <w:sz w:val="28"/>
              </w:rPr>
              <w:t>0</w:t>
            </w:r>
          </w:p>
        </w:tc>
        <w:tc>
          <w:tcPr>
            <w:tcW w:w="850" w:type="dxa"/>
            <w:tcBorders>
              <w:right w:val="single" w:sz="4" w:space="0" w:color="auto"/>
            </w:tcBorders>
          </w:tcPr>
          <w:p w:rsidR="0076333B" w:rsidRPr="00930B00" w:rsidRDefault="00235C2D" w:rsidP="00235C2D">
            <w:pPr>
              <w:jc w:val="center"/>
              <w:rPr>
                <w:b/>
                <w:i/>
                <w:sz w:val="28"/>
              </w:rPr>
            </w:pPr>
            <w:r>
              <w:rPr>
                <w:b/>
                <w:i/>
                <w:sz w:val="28"/>
              </w:rPr>
              <w:t>21</w:t>
            </w:r>
          </w:p>
        </w:tc>
        <w:tc>
          <w:tcPr>
            <w:tcW w:w="851" w:type="dxa"/>
            <w:tcBorders>
              <w:left w:val="single" w:sz="4" w:space="0" w:color="auto"/>
            </w:tcBorders>
          </w:tcPr>
          <w:p w:rsidR="0076333B" w:rsidRPr="00930B00" w:rsidRDefault="00235C2D" w:rsidP="004748C4">
            <w:pPr>
              <w:jc w:val="center"/>
              <w:rPr>
                <w:b/>
                <w:i/>
                <w:sz w:val="28"/>
              </w:rPr>
            </w:pPr>
            <w:r>
              <w:rPr>
                <w:b/>
                <w:i/>
                <w:sz w:val="28"/>
              </w:rPr>
              <w:t>8</w:t>
            </w:r>
          </w:p>
        </w:tc>
      </w:tr>
      <w:tr w:rsidR="0076333B" w:rsidRPr="00F67097" w:rsidTr="00F7568A">
        <w:trPr>
          <w:trHeight w:val="296"/>
        </w:trPr>
        <w:tc>
          <w:tcPr>
            <w:tcW w:w="852" w:type="dxa"/>
          </w:tcPr>
          <w:p w:rsidR="0076333B" w:rsidRPr="00F67097" w:rsidRDefault="00902A52" w:rsidP="00D23500">
            <w:pPr>
              <w:jc w:val="center"/>
            </w:pPr>
            <w:r>
              <w:t>8</w:t>
            </w:r>
          </w:p>
        </w:tc>
        <w:tc>
          <w:tcPr>
            <w:tcW w:w="4110" w:type="dxa"/>
          </w:tcPr>
          <w:p w:rsidR="0076333B" w:rsidRPr="004C059E" w:rsidRDefault="0076333B" w:rsidP="00D23500">
            <w:pPr>
              <w:pStyle w:val="a3"/>
              <w:spacing w:before="0" w:beforeAutospacing="0" w:after="0" w:afterAutospacing="0"/>
              <w:ind w:firstLine="34"/>
            </w:pPr>
            <w:r w:rsidRPr="004C059E">
              <w:t>Алгоритмика</w:t>
            </w:r>
          </w:p>
        </w:tc>
        <w:tc>
          <w:tcPr>
            <w:tcW w:w="992" w:type="dxa"/>
          </w:tcPr>
          <w:p w:rsidR="0076333B" w:rsidRPr="00F67097" w:rsidRDefault="0076333B" w:rsidP="00D23500">
            <w:pPr>
              <w:jc w:val="center"/>
            </w:pPr>
            <w:r>
              <w:t>8</w:t>
            </w:r>
          </w:p>
        </w:tc>
        <w:tc>
          <w:tcPr>
            <w:tcW w:w="828" w:type="dxa"/>
          </w:tcPr>
          <w:p w:rsidR="0076333B" w:rsidRDefault="0076333B" w:rsidP="00D23500">
            <w:pPr>
              <w:jc w:val="center"/>
            </w:pPr>
          </w:p>
        </w:tc>
        <w:tc>
          <w:tcPr>
            <w:tcW w:w="850" w:type="dxa"/>
            <w:tcBorders>
              <w:right w:val="single" w:sz="4" w:space="0" w:color="auto"/>
            </w:tcBorders>
          </w:tcPr>
          <w:p w:rsidR="0076333B" w:rsidRPr="00F67097" w:rsidRDefault="0076333B" w:rsidP="00D23500">
            <w:pPr>
              <w:jc w:val="center"/>
            </w:pPr>
            <w:r>
              <w:t>8</w:t>
            </w:r>
          </w:p>
        </w:tc>
        <w:tc>
          <w:tcPr>
            <w:tcW w:w="851" w:type="dxa"/>
            <w:tcBorders>
              <w:right w:val="single" w:sz="4" w:space="0" w:color="auto"/>
            </w:tcBorders>
          </w:tcPr>
          <w:p w:rsidR="0076333B" w:rsidRPr="00F67097" w:rsidRDefault="0076333B" w:rsidP="004748C4">
            <w:pPr>
              <w:jc w:val="center"/>
            </w:pPr>
          </w:p>
        </w:tc>
        <w:tc>
          <w:tcPr>
            <w:tcW w:w="850" w:type="dxa"/>
            <w:tcBorders>
              <w:right w:val="single" w:sz="4" w:space="0" w:color="auto"/>
            </w:tcBorders>
          </w:tcPr>
          <w:p w:rsidR="0076333B" w:rsidRPr="00F67097" w:rsidRDefault="0076333B" w:rsidP="004748C4">
            <w:pPr>
              <w:jc w:val="center"/>
            </w:pPr>
          </w:p>
        </w:tc>
        <w:tc>
          <w:tcPr>
            <w:tcW w:w="851" w:type="dxa"/>
            <w:tcBorders>
              <w:left w:val="single" w:sz="4" w:space="0" w:color="auto"/>
            </w:tcBorders>
          </w:tcPr>
          <w:p w:rsidR="0076333B" w:rsidRPr="00F67097" w:rsidRDefault="0076333B" w:rsidP="004748C4">
            <w:pPr>
              <w:jc w:val="center"/>
            </w:pPr>
          </w:p>
        </w:tc>
      </w:tr>
      <w:tr w:rsidR="0076333B" w:rsidRPr="00F67097" w:rsidTr="00F7568A">
        <w:trPr>
          <w:trHeight w:val="296"/>
        </w:trPr>
        <w:tc>
          <w:tcPr>
            <w:tcW w:w="852" w:type="dxa"/>
          </w:tcPr>
          <w:p w:rsidR="0076333B" w:rsidRDefault="00902A52" w:rsidP="00D23500">
            <w:pPr>
              <w:jc w:val="center"/>
            </w:pPr>
            <w:r>
              <w:t>15</w:t>
            </w:r>
          </w:p>
        </w:tc>
        <w:tc>
          <w:tcPr>
            <w:tcW w:w="4110" w:type="dxa"/>
          </w:tcPr>
          <w:p w:rsidR="0076333B" w:rsidRPr="004C059E" w:rsidRDefault="0076333B" w:rsidP="00D23500">
            <w:pPr>
              <w:pStyle w:val="a3"/>
              <w:spacing w:before="0" w:beforeAutospacing="0" w:after="0" w:afterAutospacing="0"/>
              <w:ind w:firstLine="34"/>
            </w:pPr>
            <w:r>
              <w:t>Основы алгоритмизации</w:t>
            </w:r>
          </w:p>
        </w:tc>
        <w:tc>
          <w:tcPr>
            <w:tcW w:w="992" w:type="dxa"/>
          </w:tcPr>
          <w:p w:rsidR="0076333B" w:rsidRDefault="0076333B" w:rsidP="00D23500">
            <w:pPr>
              <w:jc w:val="center"/>
            </w:pPr>
            <w:r>
              <w:t>10</w:t>
            </w:r>
          </w:p>
        </w:tc>
        <w:tc>
          <w:tcPr>
            <w:tcW w:w="828" w:type="dxa"/>
          </w:tcPr>
          <w:p w:rsidR="0076333B" w:rsidRDefault="0076333B" w:rsidP="00D23500">
            <w:pPr>
              <w:jc w:val="center"/>
            </w:pPr>
          </w:p>
        </w:tc>
        <w:tc>
          <w:tcPr>
            <w:tcW w:w="850" w:type="dxa"/>
            <w:tcBorders>
              <w:right w:val="single" w:sz="4" w:space="0" w:color="auto"/>
            </w:tcBorders>
          </w:tcPr>
          <w:p w:rsidR="0076333B" w:rsidRDefault="0076333B" w:rsidP="00D23500">
            <w:pPr>
              <w:jc w:val="center"/>
            </w:pPr>
          </w:p>
        </w:tc>
        <w:tc>
          <w:tcPr>
            <w:tcW w:w="851" w:type="dxa"/>
            <w:tcBorders>
              <w:right w:val="single" w:sz="4" w:space="0" w:color="auto"/>
            </w:tcBorders>
          </w:tcPr>
          <w:p w:rsidR="0076333B" w:rsidRPr="00F67097" w:rsidRDefault="0076333B" w:rsidP="004748C4">
            <w:pPr>
              <w:jc w:val="center"/>
            </w:pPr>
          </w:p>
        </w:tc>
        <w:tc>
          <w:tcPr>
            <w:tcW w:w="850" w:type="dxa"/>
            <w:tcBorders>
              <w:right w:val="single" w:sz="4" w:space="0" w:color="auto"/>
            </w:tcBorders>
          </w:tcPr>
          <w:p w:rsidR="0076333B" w:rsidRPr="00F67097" w:rsidRDefault="00235C2D" w:rsidP="004748C4">
            <w:pPr>
              <w:jc w:val="center"/>
            </w:pPr>
            <w:r>
              <w:t>10</w:t>
            </w:r>
          </w:p>
        </w:tc>
        <w:tc>
          <w:tcPr>
            <w:tcW w:w="851" w:type="dxa"/>
            <w:tcBorders>
              <w:left w:val="single" w:sz="4" w:space="0" w:color="auto"/>
            </w:tcBorders>
          </w:tcPr>
          <w:p w:rsidR="0076333B" w:rsidRPr="00F67097" w:rsidRDefault="0076333B" w:rsidP="004748C4">
            <w:pPr>
              <w:jc w:val="center"/>
            </w:pPr>
          </w:p>
        </w:tc>
      </w:tr>
      <w:tr w:rsidR="0085385A" w:rsidRPr="00F67097" w:rsidTr="00F7568A">
        <w:trPr>
          <w:trHeight w:val="296"/>
        </w:trPr>
        <w:tc>
          <w:tcPr>
            <w:tcW w:w="852" w:type="dxa"/>
          </w:tcPr>
          <w:p w:rsidR="0085385A" w:rsidRDefault="0085385A" w:rsidP="00D23500">
            <w:pPr>
              <w:jc w:val="center"/>
            </w:pPr>
          </w:p>
        </w:tc>
        <w:tc>
          <w:tcPr>
            <w:tcW w:w="4110" w:type="dxa"/>
          </w:tcPr>
          <w:p w:rsidR="0085385A" w:rsidRPr="00CF165A" w:rsidRDefault="00CF165A" w:rsidP="006E3F6F">
            <w:pPr>
              <w:pStyle w:val="a3"/>
              <w:numPr>
                <w:ilvl w:val="0"/>
                <w:numId w:val="17"/>
              </w:numPr>
              <w:spacing w:before="0" w:beforeAutospacing="0" w:after="0" w:afterAutospacing="0"/>
              <w:rPr>
                <w:i/>
              </w:rPr>
            </w:pPr>
            <w:r w:rsidRPr="00CF165A">
              <w:rPr>
                <w:i/>
              </w:rPr>
              <w:t xml:space="preserve">Алгоритмы и исполнители </w:t>
            </w:r>
          </w:p>
        </w:tc>
        <w:tc>
          <w:tcPr>
            <w:tcW w:w="992" w:type="dxa"/>
          </w:tcPr>
          <w:p w:rsidR="0085385A" w:rsidRPr="00CF165A" w:rsidRDefault="0085385A" w:rsidP="00D23500">
            <w:pPr>
              <w:jc w:val="center"/>
              <w:rPr>
                <w:i/>
              </w:rPr>
            </w:pPr>
          </w:p>
        </w:tc>
        <w:tc>
          <w:tcPr>
            <w:tcW w:w="828" w:type="dxa"/>
          </w:tcPr>
          <w:p w:rsidR="0085385A" w:rsidRPr="00CF165A" w:rsidRDefault="0085385A" w:rsidP="00D23500">
            <w:pPr>
              <w:jc w:val="center"/>
              <w:rPr>
                <w:i/>
              </w:rPr>
            </w:pPr>
          </w:p>
        </w:tc>
        <w:tc>
          <w:tcPr>
            <w:tcW w:w="850" w:type="dxa"/>
            <w:tcBorders>
              <w:right w:val="single" w:sz="4" w:space="0" w:color="auto"/>
            </w:tcBorders>
          </w:tcPr>
          <w:p w:rsidR="0085385A" w:rsidRPr="00CF165A" w:rsidRDefault="0085385A" w:rsidP="00D23500">
            <w:pPr>
              <w:jc w:val="center"/>
              <w:rPr>
                <w:i/>
              </w:rPr>
            </w:pPr>
          </w:p>
        </w:tc>
        <w:tc>
          <w:tcPr>
            <w:tcW w:w="851" w:type="dxa"/>
            <w:tcBorders>
              <w:right w:val="single" w:sz="4" w:space="0" w:color="auto"/>
            </w:tcBorders>
          </w:tcPr>
          <w:p w:rsidR="0085385A" w:rsidRPr="00CF165A" w:rsidRDefault="0085385A" w:rsidP="004748C4">
            <w:pPr>
              <w:jc w:val="center"/>
              <w:rPr>
                <w:i/>
              </w:rPr>
            </w:pPr>
          </w:p>
        </w:tc>
        <w:tc>
          <w:tcPr>
            <w:tcW w:w="850" w:type="dxa"/>
            <w:tcBorders>
              <w:right w:val="single" w:sz="4" w:space="0" w:color="auto"/>
            </w:tcBorders>
          </w:tcPr>
          <w:p w:rsidR="0085385A" w:rsidRPr="00CF165A" w:rsidRDefault="0085385A" w:rsidP="00CF165A">
            <w:pPr>
              <w:tabs>
                <w:tab w:val="left" w:pos="736"/>
              </w:tabs>
              <w:jc w:val="right"/>
            </w:pPr>
          </w:p>
        </w:tc>
        <w:tc>
          <w:tcPr>
            <w:tcW w:w="851" w:type="dxa"/>
            <w:tcBorders>
              <w:left w:val="single" w:sz="4" w:space="0" w:color="auto"/>
            </w:tcBorders>
          </w:tcPr>
          <w:p w:rsidR="0085385A" w:rsidRPr="00F67097" w:rsidRDefault="0085385A" w:rsidP="004748C4">
            <w:pPr>
              <w:jc w:val="center"/>
            </w:pPr>
          </w:p>
        </w:tc>
      </w:tr>
      <w:tr w:rsidR="0085385A" w:rsidRPr="00F67097" w:rsidTr="00F7568A">
        <w:trPr>
          <w:trHeight w:val="296"/>
        </w:trPr>
        <w:tc>
          <w:tcPr>
            <w:tcW w:w="852" w:type="dxa"/>
          </w:tcPr>
          <w:p w:rsidR="0085385A" w:rsidRDefault="0085385A" w:rsidP="00D23500">
            <w:pPr>
              <w:jc w:val="center"/>
            </w:pPr>
          </w:p>
        </w:tc>
        <w:tc>
          <w:tcPr>
            <w:tcW w:w="4110" w:type="dxa"/>
          </w:tcPr>
          <w:p w:rsidR="0085385A" w:rsidRPr="00CF165A" w:rsidRDefault="00CF165A" w:rsidP="006E3F6F">
            <w:pPr>
              <w:pStyle w:val="a3"/>
              <w:numPr>
                <w:ilvl w:val="0"/>
                <w:numId w:val="17"/>
              </w:numPr>
              <w:spacing w:before="0" w:beforeAutospacing="0" w:after="0" w:afterAutospacing="0"/>
              <w:rPr>
                <w:i/>
              </w:rPr>
            </w:pPr>
            <w:r>
              <w:rPr>
                <w:i/>
              </w:rPr>
              <w:t>«Следование» и «Ветвление»</w:t>
            </w:r>
          </w:p>
        </w:tc>
        <w:tc>
          <w:tcPr>
            <w:tcW w:w="992" w:type="dxa"/>
          </w:tcPr>
          <w:p w:rsidR="0085385A" w:rsidRPr="00CF165A" w:rsidRDefault="0085385A" w:rsidP="00D23500">
            <w:pPr>
              <w:jc w:val="center"/>
              <w:rPr>
                <w:i/>
              </w:rPr>
            </w:pPr>
          </w:p>
        </w:tc>
        <w:tc>
          <w:tcPr>
            <w:tcW w:w="828" w:type="dxa"/>
          </w:tcPr>
          <w:p w:rsidR="0085385A" w:rsidRPr="00CF165A" w:rsidRDefault="0085385A" w:rsidP="00D23500">
            <w:pPr>
              <w:jc w:val="center"/>
              <w:rPr>
                <w:i/>
              </w:rPr>
            </w:pPr>
          </w:p>
        </w:tc>
        <w:tc>
          <w:tcPr>
            <w:tcW w:w="850" w:type="dxa"/>
            <w:tcBorders>
              <w:right w:val="single" w:sz="4" w:space="0" w:color="auto"/>
            </w:tcBorders>
          </w:tcPr>
          <w:p w:rsidR="0085385A" w:rsidRPr="00CF165A" w:rsidRDefault="0085385A" w:rsidP="00D23500">
            <w:pPr>
              <w:jc w:val="center"/>
              <w:rPr>
                <w:i/>
              </w:rPr>
            </w:pPr>
          </w:p>
        </w:tc>
        <w:tc>
          <w:tcPr>
            <w:tcW w:w="851" w:type="dxa"/>
            <w:tcBorders>
              <w:right w:val="single" w:sz="4" w:space="0" w:color="auto"/>
            </w:tcBorders>
          </w:tcPr>
          <w:p w:rsidR="0085385A" w:rsidRPr="00CF165A" w:rsidRDefault="0085385A" w:rsidP="004748C4">
            <w:pPr>
              <w:jc w:val="center"/>
              <w:rPr>
                <w:i/>
              </w:rPr>
            </w:pPr>
          </w:p>
        </w:tc>
        <w:tc>
          <w:tcPr>
            <w:tcW w:w="850" w:type="dxa"/>
            <w:tcBorders>
              <w:right w:val="single" w:sz="4" w:space="0" w:color="auto"/>
            </w:tcBorders>
          </w:tcPr>
          <w:p w:rsidR="0085385A" w:rsidRPr="00CF165A" w:rsidRDefault="0085385A" w:rsidP="00CF165A">
            <w:pPr>
              <w:jc w:val="right"/>
              <w:rPr>
                <w:i/>
              </w:rPr>
            </w:pPr>
          </w:p>
        </w:tc>
        <w:tc>
          <w:tcPr>
            <w:tcW w:w="851" w:type="dxa"/>
            <w:tcBorders>
              <w:left w:val="single" w:sz="4" w:space="0" w:color="auto"/>
            </w:tcBorders>
          </w:tcPr>
          <w:p w:rsidR="0085385A" w:rsidRPr="00F67097" w:rsidRDefault="0085385A" w:rsidP="004748C4">
            <w:pPr>
              <w:jc w:val="center"/>
            </w:pPr>
          </w:p>
        </w:tc>
      </w:tr>
      <w:tr w:rsidR="00CF165A" w:rsidRPr="00F67097" w:rsidTr="00F7568A">
        <w:trPr>
          <w:trHeight w:val="296"/>
        </w:trPr>
        <w:tc>
          <w:tcPr>
            <w:tcW w:w="852" w:type="dxa"/>
          </w:tcPr>
          <w:p w:rsidR="00CF165A" w:rsidRDefault="00CF165A" w:rsidP="00D23500">
            <w:pPr>
              <w:jc w:val="center"/>
            </w:pPr>
          </w:p>
        </w:tc>
        <w:tc>
          <w:tcPr>
            <w:tcW w:w="4110" w:type="dxa"/>
          </w:tcPr>
          <w:p w:rsidR="00CF165A" w:rsidRPr="00CF165A" w:rsidRDefault="00CF165A" w:rsidP="006E3F6F">
            <w:pPr>
              <w:pStyle w:val="a3"/>
              <w:numPr>
                <w:ilvl w:val="0"/>
                <w:numId w:val="17"/>
              </w:numPr>
              <w:spacing w:before="0" w:beforeAutospacing="0" w:after="0" w:afterAutospacing="0"/>
              <w:rPr>
                <w:i/>
              </w:rPr>
            </w:pPr>
            <w:r>
              <w:rPr>
                <w:i/>
              </w:rPr>
              <w:t>«Цикл»</w:t>
            </w:r>
          </w:p>
        </w:tc>
        <w:tc>
          <w:tcPr>
            <w:tcW w:w="992" w:type="dxa"/>
          </w:tcPr>
          <w:p w:rsidR="00CF165A" w:rsidRPr="00CF165A" w:rsidRDefault="00CF165A" w:rsidP="00D23500">
            <w:pPr>
              <w:jc w:val="center"/>
              <w:rPr>
                <w:i/>
              </w:rPr>
            </w:pPr>
          </w:p>
        </w:tc>
        <w:tc>
          <w:tcPr>
            <w:tcW w:w="828" w:type="dxa"/>
          </w:tcPr>
          <w:p w:rsidR="00CF165A" w:rsidRPr="00CF165A" w:rsidRDefault="00CF165A" w:rsidP="00D23500">
            <w:pPr>
              <w:jc w:val="center"/>
              <w:rPr>
                <w:i/>
              </w:rPr>
            </w:pPr>
          </w:p>
        </w:tc>
        <w:tc>
          <w:tcPr>
            <w:tcW w:w="850" w:type="dxa"/>
            <w:tcBorders>
              <w:right w:val="single" w:sz="4" w:space="0" w:color="auto"/>
            </w:tcBorders>
          </w:tcPr>
          <w:p w:rsidR="00CF165A" w:rsidRPr="00CF165A" w:rsidRDefault="00CF165A" w:rsidP="00D23500">
            <w:pPr>
              <w:jc w:val="center"/>
              <w:rPr>
                <w:i/>
              </w:rPr>
            </w:pPr>
          </w:p>
        </w:tc>
        <w:tc>
          <w:tcPr>
            <w:tcW w:w="851" w:type="dxa"/>
            <w:tcBorders>
              <w:right w:val="single" w:sz="4" w:space="0" w:color="auto"/>
            </w:tcBorders>
          </w:tcPr>
          <w:p w:rsidR="00CF165A" w:rsidRPr="00CF165A" w:rsidRDefault="00CF165A" w:rsidP="004748C4">
            <w:pPr>
              <w:jc w:val="center"/>
              <w:rPr>
                <w:i/>
              </w:rPr>
            </w:pPr>
          </w:p>
        </w:tc>
        <w:tc>
          <w:tcPr>
            <w:tcW w:w="850" w:type="dxa"/>
            <w:tcBorders>
              <w:right w:val="single" w:sz="4" w:space="0" w:color="auto"/>
            </w:tcBorders>
          </w:tcPr>
          <w:p w:rsidR="00CF165A" w:rsidRPr="00CF165A" w:rsidRDefault="00CF165A" w:rsidP="00CF165A">
            <w:pPr>
              <w:jc w:val="right"/>
              <w:rPr>
                <w:i/>
              </w:rPr>
            </w:pPr>
          </w:p>
        </w:tc>
        <w:tc>
          <w:tcPr>
            <w:tcW w:w="851" w:type="dxa"/>
            <w:tcBorders>
              <w:left w:val="single" w:sz="4" w:space="0" w:color="auto"/>
            </w:tcBorders>
          </w:tcPr>
          <w:p w:rsidR="00CF165A" w:rsidRPr="00F67097" w:rsidRDefault="00CF165A" w:rsidP="004748C4">
            <w:pPr>
              <w:jc w:val="center"/>
            </w:pPr>
          </w:p>
        </w:tc>
      </w:tr>
      <w:tr w:rsidR="0076333B" w:rsidRPr="00F67097" w:rsidTr="00F7568A">
        <w:trPr>
          <w:trHeight w:val="296"/>
        </w:trPr>
        <w:tc>
          <w:tcPr>
            <w:tcW w:w="852" w:type="dxa"/>
          </w:tcPr>
          <w:p w:rsidR="0076333B" w:rsidRDefault="00902A52" w:rsidP="00D23500">
            <w:pPr>
              <w:jc w:val="center"/>
            </w:pPr>
            <w:r>
              <w:t>16</w:t>
            </w:r>
          </w:p>
        </w:tc>
        <w:tc>
          <w:tcPr>
            <w:tcW w:w="4110" w:type="dxa"/>
          </w:tcPr>
          <w:p w:rsidR="0076333B" w:rsidRPr="004C059E" w:rsidRDefault="0076333B" w:rsidP="00D23500">
            <w:pPr>
              <w:pStyle w:val="a3"/>
              <w:spacing w:before="0" w:beforeAutospacing="0" w:after="0" w:afterAutospacing="0"/>
              <w:ind w:firstLine="34"/>
            </w:pPr>
            <w:r>
              <w:t>Начала программирования</w:t>
            </w:r>
          </w:p>
        </w:tc>
        <w:tc>
          <w:tcPr>
            <w:tcW w:w="992" w:type="dxa"/>
          </w:tcPr>
          <w:p w:rsidR="0076333B" w:rsidRDefault="0076333B" w:rsidP="00D23500">
            <w:pPr>
              <w:jc w:val="center"/>
            </w:pPr>
            <w:r>
              <w:t>10</w:t>
            </w:r>
          </w:p>
        </w:tc>
        <w:tc>
          <w:tcPr>
            <w:tcW w:w="828" w:type="dxa"/>
          </w:tcPr>
          <w:p w:rsidR="0076333B" w:rsidRDefault="0076333B" w:rsidP="00D23500">
            <w:pPr>
              <w:jc w:val="center"/>
            </w:pPr>
          </w:p>
        </w:tc>
        <w:tc>
          <w:tcPr>
            <w:tcW w:w="850" w:type="dxa"/>
            <w:tcBorders>
              <w:right w:val="single" w:sz="4" w:space="0" w:color="auto"/>
            </w:tcBorders>
          </w:tcPr>
          <w:p w:rsidR="0076333B" w:rsidRDefault="0076333B" w:rsidP="00D23500">
            <w:pPr>
              <w:jc w:val="center"/>
            </w:pPr>
          </w:p>
        </w:tc>
        <w:tc>
          <w:tcPr>
            <w:tcW w:w="851" w:type="dxa"/>
            <w:tcBorders>
              <w:right w:val="single" w:sz="4" w:space="0" w:color="auto"/>
            </w:tcBorders>
          </w:tcPr>
          <w:p w:rsidR="0076333B" w:rsidRPr="00F67097" w:rsidRDefault="0076333B" w:rsidP="004748C4">
            <w:pPr>
              <w:jc w:val="center"/>
            </w:pPr>
          </w:p>
        </w:tc>
        <w:tc>
          <w:tcPr>
            <w:tcW w:w="850" w:type="dxa"/>
            <w:tcBorders>
              <w:right w:val="single" w:sz="4" w:space="0" w:color="auto"/>
            </w:tcBorders>
          </w:tcPr>
          <w:p w:rsidR="0076333B" w:rsidRPr="00F67097" w:rsidRDefault="00235C2D" w:rsidP="00235C2D">
            <w:pPr>
              <w:jc w:val="center"/>
            </w:pPr>
            <w:r>
              <w:t>11</w:t>
            </w:r>
          </w:p>
        </w:tc>
        <w:tc>
          <w:tcPr>
            <w:tcW w:w="851" w:type="dxa"/>
            <w:tcBorders>
              <w:left w:val="single" w:sz="4" w:space="0" w:color="auto"/>
            </w:tcBorders>
          </w:tcPr>
          <w:p w:rsidR="0076333B" w:rsidRPr="00F67097" w:rsidRDefault="0076333B" w:rsidP="004748C4">
            <w:pPr>
              <w:jc w:val="center"/>
            </w:pPr>
          </w:p>
        </w:tc>
      </w:tr>
      <w:tr w:rsidR="0085385A" w:rsidRPr="00F67097" w:rsidTr="00F7568A">
        <w:trPr>
          <w:trHeight w:val="296"/>
        </w:trPr>
        <w:tc>
          <w:tcPr>
            <w:tcW w:w="852" w:type="dxa"/>
          </w:tcPr>
          <w:p w:rsidR="0085385A" w:rsidRDefault="0085385A" w:rsidP="00D23500">
            <w:pPr>
              <w:jc w:val="center"/>
            </w:pPr>
          </w:p>
        </w:tc>
        <w:tc>
          <w:tcPr>
            <w:tcW w:w="4110" w:type="dxa"/>
          </w:tcPr>
          <w:p w:rsidR="0085385A" w:rsidRPr="00CF165A" w:rsidRDefault="00CF165A" w:rsidP="006E3F6F">
            <w:pPr>
              <w:pStyle w:val="a3"/>
              <w:numPr>
                <w:ilvl w:val="0"/>
                <w:numId w:val="17"/>
              </w:numPr>
              <w:spacing w:before="0" w:beforeAutospacing="0" w:after="0" w:afterAutospacing="0"/>
              <w:rPr>
                <w:i/>
              </w:rPr>
            </w:pPr>
            <w:r w:rsidRPr="00CF165A">
              <w:rPr>
                <w:i/>
              </w:rPr>
              <w:t>Язык программирования Паскаль</w:t>
            </w:r>
          </w:p>
        </w:tc>
        <w:tc>
          <w:tcPr>
            <w:tcW w:w="992" w:type="dxa"/>
          </w:tcPr>
          <w:p w:rsidR="0085385A" w:rsidRPr="00CF165A" w:rsidRDefault="0085385A" w:rsidP="00D23500">
            <w:pPr>
              <w:jc w:val="center"/>
              <w:rPr>
                <w:i/>
              </w:rPr>
            </w:pPr>
          </w:p>
        </w:tc>
        <w:tc>
          <w:tcPr>
            <w:tcW w:w="828" w:type="dxa"/>
          </w:tcPr>
          <w:p w:rsidR="0085385A" w:rsidRPr="00CF165A" w:rsidRDefault="0085385A" w:rsidP="00D23500">
            <w:pPr>
              <w:jc w:val="center"/>
              <w:rPr>
                <w:i/>
              </w:rPr>
            </w:pPr>
          </w:p>
        </w:tc>
        <w:tc>
          <w:tcPr>
            <w:tcW w:w="850" w:type="dxa"/>
            <w:tcBorders>
              <w:right w:val="single" w:sz="4" w:space="0" w:color="auto"/>
            </w:tcBorders>
          </w:tcPr>
          <w:p w:rsidR="0085385A" w:rsidRPr="00CF165A" w:rsidRDefault="0085385A" w:rsidP="00D23500">
            <w:pPr>
              <w:jc w:val="center"/>
              <w:rPr>
                <w:i/>
              </w:rPr>
            </w:pPr>
          </w:p>
        </w:tc>
        <w:tc>
          <w:tcPr>
            <w:tcW w:w="851" w:type="dxa"/>
            <w:tcBorders>
              <w:right w:val="single" w:sz="4" w:space="0" w:color="auto"/>
            </w:tcBorders>
          </w:tcPr>
          <w:p w:rsidR="0085385A" w:rsidRPr="00CF165A" w:rsidRDefault="0085385A" w:rsidP="004748C4">
            <w:pPr>
              <w:jc w:val="center"/>
              <w:rPr>
                <w:i/>
              </w:rPr>
            </w:pPr>
          </w:p>
        </w:tc>
        <w:tc>
          <w:tcPr>
            <w:tcW w:w="850" w:type="dxa"/>
            <w:tcBorders>
              <w:right w:val="single" w:sz="4" w:space="0" w:color="auto"/>
            </w:tcBorders>
          </w:tcPr>
          <w:p w:rsidR="0085385A" w:rsidRPr="00CF165A" w:rsidRDefault="0085385A" w:rsidP="00CF165A">
            <w:pPr>
              <w:jc w:val="right"/>
              <w:rPr>
                <w:i/>
              </w:rPr>
            </w:pPr>
          </w:p>
        </w:tc>
        <w:tc>
          <w:tcPr>
            <w:tcW w:w="851" w:type="dxa"/>
            <w:tcBorders>
              <w:left w:val="single" w:sz="4" w:space="0" w:color="auto"/>
            </w:tcBorders>
          </w:tcPr>
          <w:p w:rsidR="0085385A" w:rsidRPr="00F67097" w:rsidRDefault="0085385A" w:rsidP="004748C4">
            <w:pPr>
              <w:jc w:val="center"/>
            </w:pPr>
          </w:p>
        </w:tc>
      </w:tr>
      <w:tr w:rsidR="0085385A" w:rsidRPr="00F67097" w:rsidTr="00F7568A">
        <w:trPr>
          <w:trHeight w:val="296"/>
        </w:trPr>
        <w:tc>
          <w:tcPr>
            <w:tcW w:w="852" w:type="dxa"/>
          </w:tcPr>
          <w:p w:rsidR="0085385A" w:rsidRDefault="0085385A" w:rsidP="00D23500">
            <w:pPr>
              <w:jc w:val="center"/>
            </w:pPr>
          </w:p>
        </w:tc>
        <w:tc>
          <w:tcPr>
            <w:tcW w:w="4110" w:type="dxa"/>
          </w:tcPr>
          <w:p w:rsidR="0085385A" w:rsidRPr="00CF165A" w:rsidRDefault="00CF165A" w:rsidP="006E3F6F">
            <w:pPr>
              <w:pStyle w:val="a3"/>
              <w:numPr>
                <w:ilvl w:val="0"/>
                <w:numId w:val="17"/>
              </w:numPr>
              <w:spacing w:before="0" w:beforeAutospacing="0" w:after="0" w:afterAutospacing="0"/>
              <w:rPr>
                <w:i/>
              </w:rPr>
            </w:pPr>
            <w:r w:rsidRPr="00CF165A">
              <w:rPr>
                <w:i/>
              </w:rPr>
              <w:t>Программирование циклов</w:t>
            </w:r>
          </w:p>
        </w:tc>
        <w:tc>
          <w:tcPr>
            <w:tcW w:w="992" w:type="dxa"/>
          </w:tcPr>
          <w:p w:rsidR="0085385A" w:rsidRPr="00CF165A" w:rsidRDefault="0085385A" w:rsidP="00D23500">
            <w:pPr>
              <w:jc w:val="center"/>
              <w:rPr>
                <w:i/>
              </w:rPr>
            </w:pPr>
          </w:p>
        </w:tc>
        <w:tc>
          <w:tcPr>
            <w:tcW w:w="828" w:type="dxa"/>
          </w:tcPr>
          <w:p w:rsidR="0085385A" w:rsidRPr="00CF165A" w:rsidRDefault="0085385A" w:rsidP="00D23500">
            <w:pPr>
              <w:jc w:val="center"/>
              <w:rPr>
                <w:i/>
              </w:rPr>
            </w:pPr>
          </w:p>
        </w:tc>
        <w:tc>
          <w:tcPr>
            <w:tcW w:w="850" w:type="dxa"/>
            <w:tcBorders>
              <w:right w:val="single" w:sz="4" w:space="0" w:color="auto"/>
            </w:tcBorders>
          </w:tcPr>
          <w:p w:rsidR="0085385A" w:rsidRPr="00CF165A" w:rsidRDefault="0085385A" w:rsidP="00D23500">
            <w:pPr>
              <w:jc w:val="center"/>
              <w:rPr>
                <w:i/>
              </w:rPr>
            </w:pPr>
          </w:p>
        </w:tc>
        <w:tc>
          <w:tcPr>
            <w:tcW w:w="851" w:type="dxa"/>
            <w:tcBorders>
              <w:right w:val="single" w:sz="4" w:space="0" w:color="auto"/>
            </w:tcBorders>
          </w:tcPr>
          <w:p w:rsidR="0085385A" w:rsidRPr="00CF165A" w:rsidRDefault="0085385A" w:rsidP="004748C4">
            <w:pPr>
              <w:jc w:val="center"/>
              <w:rPr>
                <w:i/>
              </w:rPr>
            </w:pPr>
          </w:p>
        </w:tc>
        <w:tc>
          <w:tcPr>
            <w:tcW w:w="850" w:type="dxa"/>
            <w:tcBorders>
              <w:right w:val="single" w:sz="4" w:space="0" w:color="auto"/>
            </w:tcBorders>
          </w:tcPr>
          <w:p w:rsidR="0085385A" w:rsidRPr="00CF165A" w:rsidRDefault="0085385A" w:rsidP="00CF165A">
            <w:pPr>
              <w:jc w:val="right"/>
              <w:rPr>
                <w:i/>
              </w:rPr>
            </w:pPr>
          </w:p>
        </w:tc>
        <w:tc>
          <w:tcPr>
            <w:tcW w:w="851" w:type="dxa"/>
            <w:tcBorders>
              <w:left w:val="single" w:sz="4" w:space="0" w:color="auto"/>
            </w:tcBorders>
          </w:tcPr>
          <w:p w:rsidR="0085385A" w:rsidRPr="00F67097" w:rsidRDefault="0085385A" w:rsidP="004748C4">
            <w:pPr>
              <w:jc w:val="center"/>
            </w:pPr>
          </w:p>
        </w:tc>
      </w:tr>
      <w:tr w:rsidR="0076333B" w:rsidRPr="00F67097" w:rsidTr="00F7568A">
        <w:trPr>
          <w:trHeight w:val="296"/>
        </w:trPr>
        <w:tc>
          <w:tcPr>
            <w:tcW w:w="852" w:type="dxa"/>
          </w:tcPr>
          <w:p w:rsidR="0076333B" w:rsidRDefault="00902A52" w:rsidP="00D23500">
            <w:pPr>
              <w:jc w:val="center"/>
            </w:pPr>
            <w:r>
              <w:t>18</w:t>
            </w:r>
          </w:p>
        </w:tc>
        <w:tc>
          <w:tcPr>
            <w:tcW w:w="4110" w:type="dxa"/>
          </w:tcPr>
          <w:p w:rsidR="0076333B" w:rsidRDefault="0076333B" w:rsidP="00D23500">
            <w:pPr>
              <w:pStyle w:val="a3"/>
              <w:spacing w:before="0" w:beforeAutospacing="0" w:after="0" w:afterAutospacing="0"/>
              <w:ind w:firstLine="34"/>
            </w:pPr>
            <w:r>
              <w:t>Алгоритмизация и программирование</w:t>
            </w:r>
          </w:p>
        </w:tc>
        <w:tc>
          <w:tcPr>
            <w:tcW w:w="992" w:type="dxa"/>
          </w:tcPr>
          <w:p w:rsidR="0076333B" w:rsidRDefault="0076333B" w:rsidP="00D23500">
            <w:pPr>
              <w:jc w:val="center"/>
            </w:pPr>
            <w:r>
              <w:t>8</w:t>
            </w:r>
          </w:p>
        </w:tc>
        <w:tc>
          <w:tcPr>
            <w:tcW w:w="828" w:type="dxa"/>
          </w:tcPr>
          <w:p w:rsidR="0076333B" w:rsidRDefault="0076333B" w:rsidP="00D23500">
            <w:pPr>
              <w:jc w:val="center"/>
            </w:pPr>
          </w:p>
        </w:tc>
        <w:tc>
          <w:tcPr>
            <w:tcW w:w="850" w:type="dxa"/>
            <w:tcBorders>
              <w:right w:val="single" w:sz="4" w:space="0" w:color="auto"/>
            </w:tcBorders>
          </w:tcPr>
          <w:p w:rsidR="0076333B" w:rsidRDefault="0076333B" w:rsidP="00D23500">
            <w:pPr>
              <w:jc w:val="center"/>
            </w:pPr>
          </w:p>
        </w:tc>
        <w:tc>
          <w:tcPr>
            <w:tcW w:w="851" w:type="dxa"/>
            <w:tcBorders>
              <w:right w:val="single" w:sz="4" w:space="0" w:color="auto"/>
            </w:tcBorders>
          </w:tcPr>
          <w:p w:rsidR="0076333B" w:rsidRPr="00F67097" w:rsidRDefault="0076333B" w:rsidP="004748C4">
            <w:pPr>
              <w:jc w:val="center"/>
            </w:pPr>
          </w:p>
        </w:tc>
        <w:tc>
          <w:tcPr>
            <w:tcW w:w="850" w:type="dxa"/>
            <w:tcBorders>
              <w:right w:val="single" w:sz="4" w:space="0" w:color="auto"/>
            </w:tcBorders>
          </w:tcPr>
          <w:p w:rsidR="0076333B" w:rsidRPr="00F67097" w:rsidRDefault="0076333B" w:rsidP="004748C4">
            <w:pPr>
              <w:jc w:val="center"/>
            </w:pPr>
          </w:p>
        </w:tc>
        <w:tc>
          <w:tcPr>
            <w:tcW w:w="851" w:type="dxa"/>
            <w:tcBorders>
              <w:left w:val="single" w:sz="4" w:space="0" w:color="auto"/>
            </w:tcBorders>
          </w:tcPr>
          <w:p w:rsidR="0076333B" w:rsidRPr="00F67097" w:rsidRDefault="00235C2D" w:rsidP="004748C4">
            <w:pPr>
              <w:jc w:val="center"/>
            </w:pPr>
            <w:r>
              <w:t>8</w:t>
            </w:r>
          </w:p>
        </w:tc>
      </w:tr>
      <w:tr w:rsidR="0085385A" w:rsidRPr="00F67097" w:rsidTr="00F7568A">
        <w:trPr>
          <w:trHeight w:val="296"/>
        </w:trPr>
        <w:tc>
          <w:tcPr>
            <w:tcW w:w="852" w:type="dxa"/>
          </w:tcPr>
          <w:p w:rsidR="0085385A" w:rsidRDefault="0085385A" w:rsidP="00D23500">
            <w:pPr>
              <w:jc w:val="center"/>
            </w:pPr>
          </w:p>
        </w:tc>
        <w:tc>
          <w:tcPr>
            <w:tcW w:w="4110" w:type="dxa"/>
          </w:tcPr>
          <w:p w:rsidR="0085385A" w:rsidRPr="00CF165A" w:rsidRDefault="00CF165A" w:rsidP="006E3F6F">
            <w:pPr>
              <w:pStyle w:val="a3"/>
              <w:numPr>
                <w:ilvl w:val="0"/>
                <w:numId w:val="17"/>
              </w:numPr>
              <w:spacing w:before="0" w:beforeAutospacing="0" w:after="0" w:afterAutospacing="0"/>
              <w:rPr>
                <w:i/>
              </w:rPr>
            </w:pPr>
            <w:r w:rsidRPr="00CF165A">
              <w:rPr>
                <w:i/>
              </w:rPr>
              <w:t>Массивы</w:t>
            </w:r>
          </w:p>
        </w:tc>
        <w:tc>
          <w:tcPr>
            <w:tcW w:w="992" w:type="dxa"/>
          </w:tcPr>
          <w:p w:rsidR="0085385A" w:rsidRPr="00CF165A" w:rsidRDefault="0085385A" w:rsidP="00D23500">
            <w:pPr>
              <w:jc w:val="center"/>
              <w:rPr>
                <w:i/>
              </w:rPr>
            </w:pPr>
          </w:p>
        </w:tc>
        <w:tc>
          <w:tcPr>
            <w:tcW w:w="828" w:type="dxa"/>
          </w:tcPr>
          <w:p w:rsidR="0085385A" w:rsidRPr="00CF165A" w:rsidRDefault="0085385A" w:rsidP="00D23500">
            <w:pPr>
              <w:jc w:val="center"/>
              <w:rPr>
                <w:i/>
              </w:rPr>
            </w:pPr>
          </w:p>
        </w:tc>
        <w:tc>
          <w:tcPr>
            <w:tcW w:w="850" w:type="dxa"/>
            <w:tcBorders>
              <w:right w:val="single" w:sz="4" w:space="0" w:color="auto"/>
            </w:tcBorders>
          </w:tcPr>
          <w:p w:rsidR="0085385A" w:rsidRPr="00CF165A" w:rsidRDefault="0085385A" w:rsidP="00D23500">
            <w:pPr>
              <w:jc w:val="center"/>
              <w:rPr>
                <w:i/>
              </w:rPr>
            </w:pPr>
          </w:p>
        </w:tc>
        <w:tc>
          <w:tcPr>
            <w:tcW w:w="851" w:type="dxa"/>
            <w:tcBorders>
              <w:right w:val="single" w:sz="4" w:space="0" w:color="auto"/>
            </w:tcBorders>
          </w:tcPr>
          <w:p w:rsidR="0085385A" w:rsidRPr="00CF165A" w:rsidRDefault="0085385A" w:rsidP="004748C4">
            <w:pPr>
              <w:jc w:val="center"/>
              <w:rPr>
                <w:i/>
              </w:rPr>
            </w:pPr>
          </w:p>
        </w:tc>
        <w:tc>
          <w:tcPr>
            <w:tcW w:w="850" w:type="dxa"/>
            <w:tcBorders>
              <w:right w:val="single" w:sz="4" w:space="0" w:color="auto"/>
            </w:tcBorders>
          </w:tcPr>
          <w:p w:rsidR="0085385A" w:rsidRPr="00CF165A" w:rsidRDefault="0085385A" w:rsidP="004748C4">
            <w:pPr>
              <w:jc w:val="center"/>
              <w:rPr>
                <w:i/>
              </w:rPr>
            </w:pPr>
          </w:p>
        </w:tc>
        <w:tc>
          <w:tcPr>
            <w:tcW w:w="851" w:type="dxa"/>
            <w:tcBorders>
              <w:left w:val="single" w:sz="4" w:space="0" w:color="auto"/>
            </w:tcBorders>
          </w:tcPr>
          <w:p w:rsidR="0085385A" w:rsidRPr="00CF165A" w:rsidRDefault="0085385A" w:rsidP="00CF165A">
            <w:pPr>
              <w:jc w:val="right"/>
              <w:rPr>
                <w:i/>
              </w:rPr>
            </w:pPr>
          </w:p>
        </w:tc>
      </w:tr>
      <w:tr w:rsidR="0085385A" w:rsidRPr="00F67097" w:rsidTr="00F7568A">
        <w:trPr>
          <w:trHeight w:val="296"/>
        </w:trPr>
        <w:tc>
          <w:tcPr>
            <w:tcW w:w="852" w:type="dxa"/>
          </w:tcPr>
          <w:p w:rsidR="0085385A" w:rsidRDefault="0085385A" w:rsidP="00D23500">
            <w:pPr>
              <w:jc w:val="center"/>
            </w:pPr>
          </w:p>
        </w:tc>
        <w:tc>
          <w:tcPr>
            <w:tcW w:w="4110" w:type="dxa"/>
          </w:tcPr>
          <w:p w:rsidR="0085385A" w:rsidRPr="00CF165A" w:rsidRDefault="00CF165A" w:rsidP="006E3F6F">
            <w:pPr>
              <w:pStyle w:val="a3"/>
              <w:numPr>
                <w:ilvl w:val="0"/>
                <w:numId w:val="17"/>
              </w:numPr>
              <w:spacing w:before="0" w:beforeAutospacing="0" w:after="0" w:afterAutospacing="0"/>
              <w:rPr>
                <w:i/>
              </w:rPr>
            </w:pPr>
            <w:r w:rsidRPr="00CF165A">
              <w:rPr>
                <w:i/>
              </w:rPr>
              <w:t>Вспомогательные алгоритмы</w:t>
            </w:r>
          </w:p>
        </w:tc>
        <w:tc>
          <w:tcPr>
            <w:tcW w:w="992" w:type="dxa"/>
          </w:tcPr>
          <w:p w:rsidR="0085385A" w:rsidRPr="00CF165A" w:rsidRDefault="0085385A" w:rsidP="00D23500">
            <w:pPr>
              <w:jc w:val="center"/>
              <w:rPr>
                <w:i/>
              </w:rPr>
            </w:pPr>
          </w:p>
        </w:tc>
        <w:tc>
          <w:tcPr>
            <w:tcW w:w="828" w:type="dxa"/>
          </w:tcPr>
          <w:p w:rsidR="0085385A" w:rsidRPr="00CF165A" w:rsidRDefault="0085385A" w:rsidP="00D23500">
            <w:pPr>
              <w:jc w:val="center"/>
              <w:rPr>
                <w:i/>
              </w:rPr>
            </w:pPr>
          </w:p>
        </w:tc>
        <w:tc>
          <w:tcPr>
            <w:tcW w:w="850" w:type="dxa"/>
            <w:tcBorders>
              <w:right w:val="single" w:sz="4" w:space="0" w:color="auto"/>
            </w:tcBorders>
          </w:tcPr>
          <w:p w:rsidR="0085385A" w:rsidRPr="00CF165A" w:rsidRDefault="0085385A" w:rsidP="00D23500">
            <w:pPr>
              <w:jc w:val="center"/>
              <w:rPr>
                <w:i/>
              </w:rPr>
            </w:pPr>
          </w:p>
        </w:tc>
        <w:tc>
          <w:tcPr>
            <w:tcW w:w="851" w:type="dxa"/>
            <w:tcBorders>
              <w:right w:val="single" w:sz="4" w:space="0" w:color="auto"/>
            </w:tcBorders>
          </w:tcPr>
          <w:p w:rsidR="0085385A" w:rsidRPr="00CF165A" w:rsidRDefault="0085385A" w:rsidP="004748C4">
            <w:pPr>
              <w:jc w:val="center"/>
              <w:rPr>
                <w:i/>
              </w:rPr>
            </w:pPr>
          </w:p>
        </w:tc>
        <w:tc>
          <w:tcPr>
            <w:tcW w:w="850" w:type="dxa"/>
            <w:tcBorders>
              <w:right w:val="single" w:sz="4" w:space="0" w:color="auto"/>
            </w:tcBorders>
          </w:tcPr>
          <w:p w:rsidR="0085385A" w:rsidRPr="00CF165A" w:rsidRDefault="0085385A" w:rsidP="004748C4">
            <w:pPr>
              <w:jc w:val="center"/>
              <w:rPr>
                <w:i/>
              </w:rPr>
            </w:pPr>
          </w:p>
        </w:tc>
        <w:tc>
          <w:tcPr>
            <w:tcW w:w="851" w:type="dxa"/>
            <w:tcBorders>
              <w:left w:val="single" w:sz="4" w:space="0" w:color="auto"/>
            </w:tcBorders>
          </w:tcPr>
          <w:p w:rsidR="0085385A" w:rsidRPr="00CF165A" w:rsidRDefault="0085385A" w:rsidP="00CF165A">
            <w:pPr>
              <w:jc w:val="right"/>
              <w:rPr>
                <w:i/>
              </w:rPr>
            </w:pPr>
          </w:p>
        </w:tc>
      </w:tr>
      <w:tr w:rsidR="0076333B" w:rsidRPr="00D23500" w:rsidTr="00F7568A">
        <w:tc>
          <w:tcPr>
            <w:tcW w:w="852" w:type="dxa"/>
          </w:tcPr>
          <w:p w:rsidR="0076333B" w:rsidRPr="00F67097" w:rsidRDefault="0076333B" w:rsidP="00D23500">
            <w:pPr>
              <w:jc w:val="center"/>
            </w:pPr>
          </w:p>
        </w:tc>
        <w:tc>
          <w:tcPr>
            <w:tcW w:w="4110" w:type="dxa"/>
          </w:tcPr>
          <w:p w:rsidR="0076333B" w:rsidRPr="004C059E" w:rsidRDefault="0076333B" w:rsidP="00F7568A">
            <w:pPr>
              <w:pStyle w:val="3"/>
              <w:jc w:val="left"/>
              <w:rPr>
                <w:sz w:val="24"/>
              </w:rPr>
            </w:pPr>
            <w:r w:rsidRPr="00BE1A09">
              <w:rPr>
                <w:sz w:val="24"/>
              </w:rPr>
              <w:t xml:space="preserve">Раздел </w:t>
            </w:r>
            <w:r>
              <w:rPr>
                <w:sz w:val="24"/>
              </w:rPr>
              <w:t xml:space="preserve"> </w:t>
            </w:r>
            <w:r w:rsidR="00F7568A">
              <w:rPr>
                <w:sz w:val="24"/>
              </w:rPr>
              <w:t>3</w:t>
            </w:r>
            <w:r>
              <w:rPr>
                <w:sz w:val="24"/>
              </w:rPr>
              <w:t>. Информационные и коммуникационные технологии</w:t>
            </w:r>
          </w:p>
        </w:tc>
        <w:tc>
          <w:tcPr>
            <w:tcW w:w="992" w:type="dxa"/>
          </w:tcPr>
          <w:p w:rsidR="005D4D34" w:rsidRDefault="005D4D34" w:rsidP="00D23500">
            <w:pPr>
              <w:jc w:val="center"/>
              <w:rPr>
                <w:b/>
                <w:i/>
                <w:sz w:val="28"/>
              </w:rPr>
            </w:pPr>
            <w:r>
              <w:rPr>
                <w:b/>
                <w:i/>
                <w:sz w:val="28"/>
              </w:rPr>
              <w:t>72</w:t>
            </w:r>
          </w:p>
          <w:p w:rsidR="0076333B" w:rsidRPr="00930B00" w:rsidRDefault="005D4D34" w:rsidP="005D4D34">
            <w:pPr>
              <w:jc w:val="center"/>
              <w:rPr>
                <w:b/>
                <w:i/>
                <w:sz w:val="28"/>
              </w:rPr>
            </w:pPr>
            <w:r w:rsidRPr="005D4D34">
              <w:rPr>
                <w:sz w:val="20"/>
                <w:szCs w:val="20"/>
              </w:rPr>
              <w:t>(</w:t>
            </w:r>
            <w:r>
              <w:rPr>
                <w:sz w:val="20"/>
                <w:szCs w:val="20"/>
              </w:rPr>
              <w:t>3ч из резерва)</w:t>
            </w:r>
          </w:p>
        </w:tc>
        <w:tc>
          <w:tcPr>
            <w:tcW w:w="828" w:type="dxa"/>
          </w:tcPr>
          <w:p w:rsidR="0076333B" w:rsidRPr="00930B00" w:rsidRDefault="0076333B" w:rsidP="00D23500">
            <w:pPr>
              <w:jc w:val="center"/>
              <w:rPr>
                <w:b/>
                <w:i/>
                <w:sz w:val="28"/>
              </w:rPr>
            </w:pPr>
            <w:r w:rsidRPr="00930B00">
              <w:rPr>
                <w:b/>
                <w:i/>
                <w:sz w:val="28"/>
              </w:rPr>
              <w:t>23</w:t>
            </w:r>
          </w:p>
        </w:tc>
        <w:tc>
          <w:tcPr>
            <w:tcW w:w="850" w:type="dxa"/>
            <w:tcBorders>
              <w:right w:val="single" w:sz="4" w:space="0" w:color="auto"/>
            </w:tcBorders>
          </w:tcPr>
          <w:p w:rsidR="0076333B" w:rsidRPr="00930B00" w:rsidRDefault="0076333B" w:rsidP="00D23500">
            <w:pPr>
              <w:jc w:val="center"/>
              <w:rPr>
                <w:b/>
                <w:i/>
                <w:sz w:val="28"/>
              </w:rPr>
            </w:pPr>
            <w:r w:rsidRPr="00930B00">
              <w:rPr>
                <w:b/>
                <w:i/>
                <w:sz w:val="28"/>
              </w:rPr>
              <w:t>7</w:t>
            </w:r>
          </w:p>
        </w:tc>
        <w:tc>
          <w:tcPr>
            <w:tcW w:w="851" w:type="dxa"/>
            <w:tcBorders>
              <w:right w:val="single" w:sz="4" w:space="0" w:color="auto"/>
            </w:tcBorders>
          </w:tcPr>
          <w:p w:rsidR="0076333B" w:rsidRPr="00930B00" w:rsidRDefault="00235C2D" w:rsidP="004748C4">
            <w:pPr>
              <w:jc w:val="center"/>
              <w:rPr>
                <w:b/>
                <w:i/>
                <w:sz w:val="28"/>
              </w:rPr>
            </w:pPr>
            <w:r>
              <w:rPr>
                <w:b/>
                <w:i/>
                <w:sz w:val="28"/>
              </w:rPr>
              <w:t>23</w:t>
            </w:r>
          </w:p>
        </w:tc>
        <w:tc>
          <w:tcPr>
            <w:tcW w:w="850" w:type="dxa"/>
            <w:tcBorders>
              <w:right w:val="single" w:sz="4" w:space="0" w:color="auto"/>
            </w:tcBorders>
          </w:tcPr>
          <w:p w:rsidR="0076333B" w:rsidRPr="00930B00" w:rsidRDefault="00235C2D" w:rsidP="004748C4">
            <w:pPr>
              <w:jc w:val="center"/>
              <w:rPr>
                <w:b/>
                <w:i/>
                <w:sz w:val="28"/>
              </w:rPr>
            </w:pPr>
            <w:r>
              <w:rPr>
                <w:b/>
                <w:i/>
                <w:sz w:val="28"/>
              </w:rPr>
              <w:t>0</w:t>
            </w:r>
          </w:p>
        </w:tc>
        <w:tc>
          <w:tcPr>
            <w:tcW w:w="851" w:type="dxa"/>
            <w:tcBorders>
              <w:left w:val="single" w:sz="4" w:space="0" w:color="auto"/>
            </w:tcBorders>
          </w:tcPr>
          <w:p w:rsidR="0076333B" w:rsidRPr="00930B00" w:rsidRDefault="005D4D34" w:rsidP="004748C4">
            <w:pPr>
              <w:jc w:val="center"/>
              <w:rPr>
                <w:b/>
                <w:i/>
                <w:sz w:val="28"/>
              </w:rPr>
            </w:pPr>
            <w:r>
              <w:rPr>
                <w:b/>
                <w:i/>
                <w:sz w:val="28"/>
              </w:rPr>
              <w:t>19</w:t>
            </w:r>
          </w:p>
        </w:tc>
      </w:tr>
      <w:tr w:rsidR="0076333B" w:rsidRPr="00F67097" w:rsidTr="00F7568A">
        <w:tc>
          <w:tcPr>
            <w:tcW w:w="852" w:type="dxa"/>
          </w:tcPr>
          <w:p w:rsidR="0076333B" w:rsidRPr="00F67097" w:rsidRDefault="003E1AED" w:rsidP="00D23500">
            <w:pPr>
              <w:jc w:val="center"/>
            </w:pPr>
            <w:r>
              <w:t>1</w:t>
            </w:r>
          </w:p>
        </w:tc>
        <w:tc>
          <w:tcPr>
            <w:tcW w:w="4110" w:type="dxa"/>
          </w:tcPr>
          <w:p w:rsidR="0076333B" w:rsidRPr="004C059E" w:rsidRDefault="0076333B" w:rsidP="00D23500">
            <w:pPr>
              <w:pStyle w:val="a3"/>
              <w:spacing w:before="0" w:beforeAutospacing="0" w:after="0" w:afterAutospacing="0"/>
              <w:ind w:firstLine="34"/>
            </w:pPr>
            <w:r w:rsidRPr="004C059E">
              <w:rPr>
                <w:bCs/>
              </w:rPr>
              <w:t xml:space="preserve">Компьютер </w:t>
            </w:r>
          </w:p>
        </w:tc>
        <w:tc>
          <w:tcPr>
            <w:tcW w:w="992" w:type="dxa"/>
          </w:tcPr>
          <w:p w:rsidR="0076333B" w:rsidRPr="00F67097" w:rsidRDefault="0076333B" w:rsidP="00D23500">
            <w:pPr>
              <w:jc w:val="center"/>
            </w:pPr>
            <w:r>
              <w:t>7</w:t>
            </w:r>
          </w:p>
        </w:tc>
        <w:tc>
          <w:tcPr>
            <w:tcW w:w="828" w:type="dxa"/>
          </w:tcPr>
          <w:p w:rsidR="0076333B" w:rsidRPr="00F67097" w:rsidRDefault="0076333B" w:rsidP="00D23500">
            <w:pPr>
              <w:jc w:val="center"/>
            </w:pPr>
            <w:r>
              <w:t>5</w:t>
            </w:r>
          </w:p>
        </w:tc>
        <w:tc>
          <w:tcPr>
            <w:tcW w:w="850" w:type="dxa"/>
            <w:tcBorders>
              <w:right w:val="single" w:sz="4" w:space="0" w:color="auto"/>
            </w:tcBorders>
          </w:tcPr>
          <w:p w:rsidR="0076333B" w:rsidRPr="00F67097" w:rsidRDefault="0076333B" w:rsidP="00D23500">
            <w:pPr>
              <w:jc w:val="center"/>
            </w:pPr>
            <w:r>
              <w:t>2</w:t>
            </w:r>
          </w:p>
        </w:tc>
        <w:tc>
          <w:tcPr>
            <w:tcW w:w="851" w:type="dxa"/>
            <w:tcBorders>
              <w:right w:val="single" w:sz="4" w:space="0" w:color="auto"/>
            </w:tcBorders>
          </w:tcPr>
          <w:p w:rsidR="0076333B" w:rsidRPr="00F67097" w:rsidRDefault="0076333B" w:rsidP="004748C4">
            <w:pPr>
              <w:jc w:val="center"/>
            </w:pPr>
          </w:p>
        </w:tc>
        <w:tc>
          <w:tcPr>
            <w:tcW w:w="850" w:type="dxa"/>
            <w:tcBorders>
              <w:right w:val="single" w:sz="4" w:space="0" w:color="auto"/>
            </w:tcBorders>
          </w:tcPr>
          <w:p w:rsidR="0076333B" w:rsidRPr="00F67097" w:rsidRDefault="0076333B" w:rsidP="004748C4">
            <w:pPr>
              <w:jc w:val="center"/>
            </w:pPr>
          </w:p>
        </w:tc>
        <w:tc>
          <w:tcPr>
            <w:tcW w:w="851" w:type="dxa"/>
            <w:tcBorders>
              <w:left w:val="single" w:sz="4" w:space="0" w:color="auto"/>
            </w:tcBorders>
          </w:tcPr>
          <w:p w:rsidR="0076333B" w:rsidRPr="00F67097" w:rsidRDefault="0076333B" w:rsidP="004748C4">
            <w:pPr>
              <w:jc w:val="center"/>
            </w:pPr>
          </w:p>
        </w:tc>
      </w:tr>
      <w:tr w:rsidR="0076333B" w:rsidRPr="00F67097" w:rsidTr="00F7568A">
        <w:tc>
          <w:tcPr>
            <w:tcW w:w="852" w:type="dxa"/>
          </w:tcPr>
          <w:p w:rsidR="0076333B" w:rsidRPr="00F67097" w:rsidRDefault="003E1AED" w:rsidP="00D23500">
            <w:pPr>
              <w:jc w:val="center"/>
            </w:pPr>
            <w:r>
              <w:t>4</w:t>
            </w:r>
          </w:p>
        </w:tc>
        <w:tc>
          <w:tcPr>
            <w:tcW w:w="4110" w:type="dxa"/>
          </w:tcPr>
          <w:p w:rsidR="0076333B" w:rsidRPr="004C059E" w:rsidRDefault="0076333B" w:rsidP="00D23500">
            <w:pPr>
              <w:pStyle w:val="a3"/>
              <w:spacing w:before="0" w:beforeAutospacing="0" w:after="0" w:afterAutospacing="0"/>
              <w:ind w:firstLine="34"/>
            </w:pPr>
            <w:r w:rsidRPr="004C059E">
              <w:t>Подготовка текстов на компьютере</w:t>
            </w:r>
          </w:p>
        </w:tc>
        <w:tc>
          <w:tcPr>
            <w:tcW w:w="992" w:type="dxa"/>
          </w:tcPr>
          <w:p w:rsidR="0076333B" w:rsidRPr="00F67097" w:rsidRDefault="0076333B" w:rsidP="00D23500">
            <w:pPr>
              <w:jc w:val="center"/>
            </w:pPr>
            <w:r>
              <w:t>8</w:t>
            </w:r>
          </w:p>
        </w:tc>
        <w:tc>
          <w:tcPr>
            <w:tcW w:w="828" w:type="dxa"/>
          </w:tcPr>
          <w:p w:rsidR="0076333B" w:rsidRPr="00F67097" w:rsidRDefault="0076333B" w:rsidP="00D23500">
            <w:pPr>
              <w:jc w:val="center"/>
            </w:pPr>
            <w:r>
              <w:t>8</w:t>
            </w:r>
          </w:p>
        </w:tc>
        <w:tc>
          <w:tcPr>
            <w:tcW w:w="850" w:type="dxa"/>
            <w:tcBorders>
              <w:right w:val="single" w:sz="4" w:space="0" w:color="auto"/>
            </w:tcBorders>
          </w:tcPr>
          <w:p w:rsidR="0076333B" w:rsidRPr="00F67097" w:rsidRDefault="0076333B" w:rsidP="00D23500">
            <w:pPr>
              <w:jc w:val="center"/>
            </w:pPr>
          </w:p>
        </w:tc>
        <w:tc>
          <w:tcPr>
            <w:tcW w:w="851" w:type="dxa"/>
            <w:tcBorders>
              <w:right w:val="single" w:sz="4" w:space="0" w:color="auto"/>
            </w:tcBorders>
          </w:tcPr>
          <w:p w:rsidR="0076333B" w:rsidRPr="00F67097" w:rsidRDefault="0076333B" w:rsidP="00D23500">
            <w:pPr>
              <w:jc w:val="center"/>
            </w:pPr>
          </w:p>
        </w:tc>
        <w:tc>
          <w:tcPr>
            <w:tcW w:w="850" w:type="dxa"/>
            <w:tcBorders>
              <w:right w:val="single" w:sz="4" w:space="0" w:color="auto"/>
            </w:tcBorders>
          </w:tcPr>
          <w:p w:rsidR="0076333B" w:rsidRPr="00F67097" w:rsidRDefault="0076333B" w:rsidP="00D23500">
            <w:pPr>
              <w:jc w:val="center"/>
            </w:pPr>
          </w:p>
        </w:tc>
        <w:tc>
          <w:tcPr>
            <w:tcW w:w="851" w:type="dxa"/>
            <w:tcBorders>
              <w:left w:val="single" w:sz="4" w:space="0" w:color="auto"/>
            </w:tcBorders>
          </w:tcPr>
          <w:p w:rsidR="0076333B" w:rsidRPr="00F67097" w:rsidRDefault="0076333B" w:rsidP="00D23500">
            <w:pPr>
              <w:jc w:val="center"/>
            </w:pPr>
          </w:p>
        </w:tc>
      </w:tr>
      <w:tr w:rsidR="0076333B" w:rsidRPr="00F67097" w:rsidTr="00F7568A">
        <w:tc>
          <w:tcPr>
            <w:tcW w:w="852" w:type="dxa"/>
          </w:tcPr>
          <w:p w:rsidR="0076333B" w:rsidRPr="00F67097" w:rsidRDefault="003E1AED" w:rsidP="00D23500">
            <w:pPr>
              <w:jc w:val="center"/>
            </w:pPr>
            <w:r>
              <w:t>5</w:t>
            </w:r>
          </w:p>
        </w:tc>
        <w:tc>
          <w:tcPr>
            <w:tcW w:w="4110" w:type="dxa"/>
          </w:tcPr>
          <w:p w:rsidR="0076333B" w:rsidRPr="004C059E" w:rsidRDefault="0076333B" w:rsidP="00D23500">
            <w:pPr>
              <w:pStyle w:val="a3"/>
              <w:spacing w:before="0" w:beforeAutospacing="0" w:after="0" w:afterAutospacing="0"/>
              <w:ind w:firstLine="34"/>
            </w:pPr>
            <w:r w:rsidRPr="004C059E">
              <w:t xml:space="preserve">Компьютерная графика  </w:t>
            </w:r>
          </w:p>
        </w:tc>
        <w:tc>
          <w:tcPr>
            <w:tcW w:w="992" w:type="dxa"/>
          </w:tcPr>
          <w:p w:rsidR="0076333B" w:rsidRPr="00F67097" w:rsidRDefault="0076333B" w:rsidP="00D23500">
            <w:pPr>
              <w:jc w:val="center"/>
            </w:pPr>
            <w:r>
              <w:t>6</w:t>
            </w:r>
          </w:p>
        </w:tc>
        <w:tc>
          <w:tcPr>
            <w:tcW w:w="828" w:type="dxa"/>
          </w:tcPr>
          <w:p w:rsidR="0076333B" w:rsidRPr="00F67097" w:rsidRDefault="0076333B" w:rsidP="00D23500">
            <w:pPr>
              <w:jc w:val="center"/>
            </w:pPr>
            <w:r>
              <w:t>6</w:t>
            </w:r>
          </w:p>
        </w:tc>
        <w:tc>
          <w:tcPr>
            <w:tcW w:w="850" w:type="dxa"/>
            <w:tcBorders>
              <w:right w:val="single" w:sz="4" w:space="0" w:color="auto"/>
            </w:tcBorders>
          </w:tcPr>
          <w:p w:rsidR="0076333B" w:rsidRPr="00F67097" w:rsidRDefault="0076333B" w:rsidP="00D23500">
            <w:pPr>
              <w:jc w:val="center"/>
            </w:pPr>
          </w:p>
        </w:tc>
        <w:tc>
          <w:tcPr>
            <w:tcW w:w="851" w:type="dxa"/>
            <w:tcBorders>
              <w:right w:val="single" w:sz="4" w:space="0" w:color="auto"/>
            </w:tcBorders>
          </w:tcPr>
          <w:p w:rsidR="0076333B" w:rsidRPr="00F67097" w:rsidRDefault="0076333B" w:rsidP="00D23500">
            <w:pPr>
              <w:jc w:val="center"/>
            </w:pPr>
          </w:p>
        </w:tc>
        <w:tc>
          <w:tcPr>
            <w:tcW w:w="850" w:type="dxa"/>
            <w:tcBorders>
              <w:right w:val="single" w:sz="4" w:space="0" w:color="auto"/>
            </w:tcBorders>
          </w:tcPr>
          <w:p w:rsidR="0076333B" w:rsidRPr="00F67097" w:rsidRDefault="0076333B" w:rsidP="00D23500">
            <w:pPr>
              <w:jc w:val="center"/>
            </w:pPr>
          </w:p>
        </w:tc>
        <w:tc>
          <w:tcPr>
            <w:tcW w:w="851" w:type="dxa"/>
            <w:tcBorders>
              <w:left w:val="single" w:sz="4" w:space="0" w:color="auto"/>
            </w:tcBorders>
          </w:tcPr>
          <w:p w:rsidR="0076333B" w:rsidRPr="00F67097" w:rsidRDefault="0076333B" w:rsidP="00D23500">
            <w:pPr>
              <w:jc w:val="center"/>
            </w:pPr>
          </w:p>
        </w:tc>
      </w:tr>
      <w:tr w:rsidR="0076333B" w:rsidRPr="00F67097" w:rsidTr="00F7568A">
        <w:tc>
          <w:tcPr>
            <w:tcW w:w="852" w:type="dxa"/>
          </w:tcPr>
          <w:p w:rsidR="0076333B" w:rsidRPr="00F67097" w:rsidRDefault="00902A52" w:rsidP="00D23500">
            <w:pPr>
              <w:jc w:val="center"/>
            </w:pPr>
            <w:r>
              <w:t>7</w:t>
            </w:r>
          </w:p>
        </w:tc>
        <w:tc>
          <w:tcPr>
            <w:tcW w:w="4110" w:type="dxa"/>
          </w:tcPr>
          <w:p w:rsidR="0076333B" w:rsidRPr="004C059E" w:rsidRDefault="0076333B" w:rsidP="00D23500">
            <w:pPr>
              <w:pStyle w:val="a3"/>
              <w:spacing w:before="0" w:beforeAutospacing="0" w:after="0" w:afterAutospacing="0"/>
              <w:ind w:firstLine="34"/>
            </w:pPr>
            <w:r w:rsidRPr="004C059E">
              <w:t>Создание мультимедийных объектов</w:t>
            </w:r>
          </w:p>
        </w:tc>
        <w:tc>
          <w:tcPr>
            <w:tcW w:w="992" w:type="dxa"/>
          </w:tcPr>
          <w:p w:rsidR="0076333B" w:rsidRPr="00F67097" w:rsidRDefault="0076333B" w:rsidP="00D23500">
            <w:pPr>
              <w:jc w:val="center"/>
            </w:pPr>
            <w:r>
              <w:t>7</w:t>
            </w:r>
          </w:p>
        </w:tc>
        <w:tc>
          <w:tcPr>
            <w:tcW w:w="828" w:type="dxa"/>
          </w:tcPr>
          <w:p w:rsidR="0076333B" w:rsidRPr="00F67097" w:rsidRDefault="0076333B" w:rsidP="00D23500">
            <w:pPr>
              <w:jc w:val="center"/>
            </w:pPr>
            <w:r>
              <w:t>4</w:t>
            </w:r>
          </w:p>
        </w:tc>
        <w:tc>
          <w:tcPr>
            <w:tcW w:w="850" w:type="dxa"/>
            <w:tcBorders>
              <w:right w:val="single" w:sz="4" w:space="0" w:color="auto"/>
            </w:tcBorders>
          </w:tcPr>
          <w:p w:rsidR="0076333B" w:rsidRPr="00A06252" w:rsidRDefault="0076333B" w:rsidP="00D23500">
            <w:pPr>
              <w:jc w:val="center"/>
              <w:rPr>
                <w:i/>
              </w:rPr>
            </w:pPr>
            <w:r>
              <w:rPr>
                <w:i/>
              </w:rPr>
              <w:t>5</w:t>
            </w:r>
          </w:p>
        </w:tc>
        <w:tc>
          <w:tcPr>
            <w:tcW w:w="851" w:type="dxa"/>
            <w:tcBorders>
              <w:right w:val="single" w:sz="4" w:space="0" w:color="auto"/>
            </w:tcBorders>
          </w:tcPr>
          <w:p w:rsidR="0076333B" w:rsidRPr="00A06252" w:rsidRDefault="0076333B" w:rsidP="004748C4">
            <w:pPr>
              <w:jc w:val="center"/>
              <w:rPr>
                <w:i/>
              </w:rPr>
            </w:pPr>
          </w:p>
        </w:tc>
        <w:tc>
          <w:tcPr>
            <w:tcW w:w="850" w:type="dxa"/>
            <w:tcBorders>
              <w:right w:val="single" w:sz="4" w:space="0" w:color="auto"/>
            </w:tcBorders>
          </w:tcPr>
          <w:p w:rsidR="0076333B" w:rsidRPr="00A06252" w:rsidRDefault="0076333B" w:rsidP="004748C4">
            <w:pPr>
              <w:jc w:val="center"/>
              <w:rPr>
                <w:i/>
              </w:rPr>
            </w:pPr>
          </w:p>
        </w:tc>
        <w:tc>
          <w:tcPr>
            <w:tcW w:w="851" w:type="dxa"/>
            <w:tcBorders>
              <w:left w:val="single" w:sz="4" w:space="0" w:color="auto"/>
            </w:tcBorders>
          </w:tcPr>
          <w:p w:rsidR="0076333B" w:rsidRPr="00A06252" w:rsidRDefault="0076333B" w:rsidP="004748C4">
            <w:pPr>
              <w:jc w:val="center"/>
              <w:rPr>
                <w:i/>
              </w:rPr>
            </w:pPr>
          </w:p>
        </w:tc>
      </w:tr>
      <w:tr w:rsidR="0076333B" w:rsidRPr="00F67097" w:rsidTr="00F7568A">
        <w:tc>
          <w:tcPr>
            <w:tcW w:w="852" w:type="dxa"/>
          </w:tcPr>
          <w:p w:rsidR="0076333B" w:rsidRDefault="00902A52" w:rsidP="00D23500">
            <w:pPr>
              <w:jc w:val="center"/>
            </w:pPr>
            <w:r>
              <w:t>10</w:t>
            </w:r>
          </w:p>
        </w:tc>
        <w:tc>
          <w:tcPr>
            <w:tcW w:w="4110" w:type="dxa"/>
          </w:tcPr>
          <w:p w:rsidR="0076333B" w:rsidRPr="0085385A" w:rsidRDefault="0076333B" w:rsidP="00D23500">
            <w:pPr>
              <w:pStyle w:val="a3"/>
              <w:spacing w:before="0" w:beforeAutospacing="0" w:after="0" w:afterAutospacing="0"/>
              <w:ind w:firstLine="34"/>
            </w:pPr>
            <w:r w:rsidRPr="0085385A">
              <w:t>Компьютер как универсальное устройство для обработки информации</w:t>
            </w:r>
          </w:p>
        </w:tc>
        <w:tc>
          <w:tcPr>
            <w:tcW w:w="992" w:type="dxa"/>
          </w:tcPr>
          <w:p w:rsidR="0076333B" w:rsidRPr="0085385A" w:rsidRDefault="0076333B" w:rsidP="00D23500">
            <w:pPr>
              <w:jc w:val="center"/>
            </w:pPr>
            <w:r w:rsidRPr="0085385A">
              <w:t>7</w:t>
            </w:r>
          </w:p>
        </w:tc>
        <w:tc>
          <w:tcPr>
            <w:tcW w:w="828" w:type="dxa"/>
          </w:tcPr>
          <w:p w:rsidR="0076333B" w:rsidRPr="0085385A" w:rsidRDefault="0076333B" w:rsidP="00D23500">
            <w:pPr>
              <w:jc w:val="center"/>
            </w:pPr>
          </w:p>
        </w:tc>
        <w:tc>
          <w:tcPr>
            <w:tcW w:w="850" w:type="dxa"/>
            <w:tcBorders>
              <w:right w:val="single" w:sz="4" w:space="0" w:color="auto"/>
            </w:tcBorders>
          </w:tcPr>
          <w:p w:rsidR="0076333B" w:rsidRPr="0085385A" w:rsidRDefault="0076333B" w:rsidP="00D23500">
            <w:pPr>
              <w:jc w:val="center"/>
            </w:pPr>
          </w:p>
        </w:tc>
        <w:tc>
          <w:tcPr>
            <w:tcW w:w="851" w:type="dxa"/>
            <w:tcBorders>
              <w:right w:val="single" w:sz="4" w:space="0" w:color="auto"/>
            </w:tcBorders>
          </w:tcPr>
          <w:p w:rsidR="0076333B" w:rsidRPr="0085385A" w:rsidRDefault="0076333B" w:rsidP="004748C4">
            <w:pPr>
              <w:jc w:val="center"/>
            </w:pPr>
            <w:r w:rsidRPr="0085385A">
              <w:t>7</w:t>
            </w:r>
          </w:p>
        </w:tc>
        <w:tc>
          <w:tcPr>
            <w:tcW w:w="850" w:type="dxa"/>
            <w:tcBorders>
              <w:right w:val="single" w:sz="4" w:space="0" w:color="auto"/>
            </w:tcBorders>
          </w:tcPr>
          <w:p w:rsidR="0076333B" w:rsidRPr="0085385A" w:rsidRDefault="0076333B" w:rsidP="004748C4">
            <w:pPr>
              <w:jc w:val="center"/>
            </w:pPr>
          </w:p>
        </w:tc>
        <w:tc>
          <w:tcPr>
            <w:tcW w:w="851" w:type="dxa"/>
            <w:tcBorders>
              <w:left w:val="single" w:sz="4" w:space="0" w:color="auto"/>
            </w:tcBorders>
          </w:tcPr>
          <w:p w:rsidR="0076333B" w:rsidRPr="0085385A" w:rsidRDefault="0076333B" w:rsidP="004748C4">
            <w:pPr>
              <w:jc w:val="center"/>
            </w:pPr>
          </w:p>
        </w:tc>
      </w:tr>
      <w:tr w:rsidR="0076333B" w:rsidRPr="00F67097" w:rsidTr="00F7568A">
        <w:tc>
          <w:tcPr>
            <w:tcW w:w="852" w:type="dxa"/>
          </w:tcPr>
          <w:p w:rsidR="0076333B" w:rsidRDefault="00902A52" w:rsidP="00D23500">
            <w:pPr>
              <w:jc w:val="center"/>
            </w:pPr>
            <w:r>
              <w:t>11</w:t>
            </w:r>
          </w:p>
        </w:tc>
        <w:tc>
          <w:tcPr>
            <w:tcW w:w="4110" w:type="dxa"/>
          </w:tcPr>
          <w:p w:rsidR="0076333B" w:rsidRPr="0085385A" w:rsidRDefault="0076333B" w:rsidP="00D23500">
            <w:pPr>
              <w:pStyle w:val="a3"/>
              <w:spacing w:before="0" w:beforeAutospacing="0" w:after="0" w:afterAutospacing="0"/>
              <w:ind w:firstLine="34"/>
            </w:pPr>
            <w:r w:rsidRPr="0085385A">
              <w:t>Обработка графической информации</w:t>
            </w:r>
          </w:p>
        </w:tc>
        <w:tc>
          <w:tcPr>
            <w:tcW w:w="992" w:type="dxa"/>
          </w:tcPr>
          <w:p w:rsidR="0076333B" w:rsidRPr="0085385A" w:rsidRDefault="0076333B" w:rsidP="00D23500">
            <w:pPr>
              <w:jc w:val="center"/>
            </w:pPr>
            <w:r w:rsidRPr="0085385A">
              <w:t>4</w:t>
            </w:r>
          </w:p>
        </w:tc>
        <w:tc>
          <w:tcPr>
            <w:tcW w:w="828" w:type="dxa"/>
          </w:tcPr>
          <w:p w:rsidR="0076333B" w:rsidRPr="0085385A" w:rsidRDefault="0076333B" w:rsidP="00D23500">
            <w:pPr>
              <w:jc w:val="center"/>
            </w:pPr>
          </w:p>
        </w:tc>
        <w:tc>
          <w:tcPr>
            <w:tcW w:w="850" w:type="dxa"/>
            <w:tcBorders>
              <w:right w:val="single" w:sz="4" w:space="0" w:color="auto"/>
            </w:tcBorders>
          </w:tcPr>
          <w:p w:rsidR="0076333B" w:rsidRPr="0085385A" w:rsidRDefault="0076333B" w:rsidP="00D23500">
            <w:pPr>
              <w:jc w:val="center"/>
            </w:pPr>
          </w:p>
        </w:tc>
        <w:tc>
          <w:tcPr>
            <w:tcW w:w="851" w:type="dxa"/>
            <w:tcBorders>
              <w:right w:val="single" w:sz="4" w:space="0" w:color="auto"/>
            </w:tcBorders>
          </w:tcPr>
          <w:p w:rsidR="0076333B" w:rsidRPr="0085385A" w:rsidRDefault="0076333B" w:rsidP="004748C4">
            <w:pPr>
              <w:jc w:val="center"/>
            </w:pPr>
            <w:r w:rsidRPr="0085385A">
              <w:t>4</w:t>
            </w:r>
          </w:p>
        </w:tc>
        <w:tc>
          <w:tcPr>
            <w:tcW w:w="850" w:type="dxa"/>
            <w:tcBorders>
              <w:right w:val="single" w:sz="4" w:space="0" w:color="auto"/>
            </w:tcBorders>
          </w:tcPr>
          <w:p w:rsidR="0076333B" w:rsidRPr="0085385A" w:rsidRDefault="0076333B" w:rsidP="004748C4">
            <w:pPr>
              <w:jc w:val="center"/>
            </w:pPr>
          </w:p>
        </w:tc>
        <w:tc>
          <w:tcPr>
            <w:tcW w:w="851" w:type="dxa"/>
            <w:tcBorders>
              <w:left w:val="single" w:sz="4" w:space="0" w:color="auto"/>
            </w:tcBorders>
          </w:tcPr>
          <w:p w:rsidR="0076333B" w:rsidRPr="0085385A" w:rsidRDefault="0076333B" w:rsidP="004748C4">
            <w:pPr>
              <w:jc w:val="center"/>
            </w:pPr>
          </w:p>
        </w:tc>
      </w:tr>
      <w:tr w:rsidR="0076333B" w:rsidRPr="00F67097" w:rsidTr="00F7568A">
        <w:tc>
          <w:tcPr>
            <w:tcW w:w="852" w:type="dxa"/>
          </w:tcPr>
          <w:p w:rsidR="0076333B" w:rsidRDefault="00902A52" w:rsidP="00D23500">
            <w:pPr>
              <w:jc w:val="center"/>
            </w:pPr>
            <w:r>
              <w:t>12</w:t>
            </w:r>
          </w:p>
        </w:tc>
        <w:tc>
          <w:tcPr>
            <w:tcW w:w="4110" w:type="dxa"/>
          </w:tcPr>
          <w:p w:rsidR="0076333B" w:rsidRPr="0085385A" w:rsidRDefault="0076333B" w:rsidP="00D23500">
            <w:pPr>
              <w:pStyle w:val="a3"/>
              <w:spacing w:before="0" w:beforeAutospacing="0" w:after="0" w:afterAutospacing="0"/>
              <w:ind w:firstLine="34"/>
            </w:pPr>
            <w:r w:rsidRPr="0085385A">
              <w:t>Обработка текстовой информации</w:t>
            </w:r>
          </w:p>
        </w:tc>
        <w:tc>
          <w:tcPr>
            <w:tcW w:w="992" w:type="dxa"/>
          </w:tcPr>
          <w:p w:rsidR="0076333B" w:rsidRPr="0085385A" w:rsidRDefault="0076333B" w:rsidP="00D23500">
            <w:pPr>
              <w:jc w:val="center"/>
            </w:pPr>
            <w:r w:rsidRPr="0085385A">
              <w:t>8</w:t>
            </w:r>
          </w:p>
        </w:tc>
        <w:tc>
          <w:tcPr>
            <w:tcW w:w="828" w:type="dxa"/>
          </w:tcPr>
          <w:p w:rsidR="0076333B" w:rsidRPr="0085385A" w:rsidRDefault="0076333B" w:rsidP="00D23500">
            <w:pPr>
              <w:jc w:val="center"/>
            </w:pPr>
          </w:p>
        </w:tc>
        <w:tc>
          <w:tcPr>
            <w:tcW w:w="850" w:type="dxa"/>
            <w:tcBorders>
              <w:right w:val="single" w:sz="4" w:space="0" w:color="auto"/>
            </w:tcBorders>
          </w:tcPr>
          <w:p w:rsidR="0076333B" w:rsidRPr="0085385A" w:rsidRDefault="0076333B" w:rsidP="00D23500">
            <w:pPr>
              <w:jc w:val="center"/>
            </w:pPr>
          </w:p>
        </w:tc>
        <w:tc>
          <w:tcPr>
            <w:tcW w:w="851" w:type="dxa"/>
            <w:tcBorders>
              <w:right w:val="single" w:sz="4" w:space="0" w:color="auto"/>
            </w:tcBorders>
          </w:tcPr>
          <w:p w:rsidR="0076333B" w:rsidRPr="0085385A" w:rsidRDefault="0076333B" w:rsidP="004748C4">
            <w:pPr>
              <w:jc w:val="center"/>
            </w:pPr>
            <w:r w:rsidRPr="0085385A">
              <w:t>8</w:t>
            </w:r>
          </w:p>
        </w:tc>
        <w:tc>
          <w:tcPr>
            <w:tcW w:w="850" w:type="dxa"/>
            <w:tcBorders>
              <w:right w:val="single" w:sz="4" w:space="0" w:color="auto"/>
            </w:tcBorders>
          </w:tcPr>
          <w:p w:rsidR="0076333B" w:rsidRPr="0085385A" w:rsidRDefault="0076333B" w:rsidP="004748C4">
            <w:pPr>
              <w:jc w:val="center"/>
            </w:pPr>
          </w:p>
        </w:tc>
        <w:tc>
          <w:tcPr>
            <w:tcW w:w="851" w:type="dxa"/>
            <w:tcBorders>
              <w:left w:val="single" w:sz="4" w:space="0" w:color="auto"/>
            </w:tcBorders>
          </w:tcPr>
          <w:p w:rsidR="0076333B" w:rsidRPr="0085385A" w:rsidRDefault="0076333B" w:rsidP="004748C4">
            <w:pPr>
              <w:jc w:val="center"/>
            </w:pPr>
          </w:p>
        </w:tc>
      </w:tr>
      <w:tr w:rsidR="002C049A" w:rsidRPr="00F67097" w:rsidTr="00F7568A">
        <w:tc>
          <w:tcPr>
            <w:tcW w:w="852" w:type="dxa"/>
          </w:tcPr>
          <w:p w:rsidR="002C049A" w:rsidRDefault="002C049A" w:rsidP="00D23500">
            <w:pPr>
              <w:jc w:val="center"/>
            </w:pPr>
          </w:p>
        </w:tc>
        <w:tc>
          <w:tcPr>
            <w:tcW w:w="4110" w:type="dxa"/>
          </w:tcPr>
          <w:p w:rsidR="002C049A" w:rsidRPr="002C049A" w:rsidRDefault="00CF165A" w:rsidP="00CF165A">
            <w:pPr>
              <w:pStyle w:val="a3"/>
              <w:numPr>
                <w:ilvl w:val="0"/>
                <w:numId w:val="17"/>
              </w:numPr>
              <w:spacing w:before="0" w:beforeAutospacing="0" w:after="0" w:afterAutospacing="0"/>
              <w:rPr>
                <w:i/>
              </w:rPr>
            </w:pPr>
            <w:r>
              <w:rPr>
                <w:i/>
              </w:rPr>
              <w:t>Т</w:t>
            </w:r>
            <w:r w:rsidR="002C049A">
              <w:rPr>
                <w:i/>
              </w:rPr>
              <w:t>екстовы</w:t>
            </w:r>
            <w:r>
              <w:rPr>
                <w:i/>
              </w:rPr>
              <w:t xml:space="preserve">е </w:t>
            </w:r>
            <w:r w:rsidR="002C049A">
              <w:rPr>
                <w:i/>
              </w:rPr>
              <w:t xml:space="preserve"> документ</w:t>
            </w:r>
            <w:r>
              <w:rPr>
                <w:i/>
              </w:rPr>
              <w:t>ы</w:t>
            </w:r>
          </w:p>
        </w:tc>
        <w:tc>
          <w:tcPr>
            <w:tcW w:w="992" w:type="dxa"/>
          </w:tcPr>
          <w:p w:rsidR="002C049A" w:rsidRPr="002C049A" w:rsidRDefault="002C049A" w:rsidP="00D23500">
            <w:pPr>
              <w:jc w:val="center"/>
              <w:rPr>
                <w:i/>
              </w:rPr>
            </w:pPr>
          </w:p>
        </w:tc>
        <w:tc>
          <w:tcPr>
            <w:tcW w:w="828" w:type="dxa"/>
          </w:tcPr>
          <w:p w:rsidR="002C049A" w:rsidRPr="002C049A" w:rsidRDefault="002C049A" w:rsidP="00D23500">
            <w:pPr>
              <w:jc w:val="center"/>
              <w:rPr>
                <w:i/>
              </w:rPr>
            </w:pPr>
          </w:p>
        </w:tc>
        <w:tc>
          <w:tcPr>
            <w:tcW w:w="850" w:type="dxa"/>
            <w:tcBorders>
              <w:right w:val="single" w:sz="4" w:space="0" w:color="auto"/>
            </w:tcBorders>
          </w:tcPr>
          <w:p w:rsidR="002C049A" w:rsidRPr="002C049A" w:rsidRDefault="002C049A" w:rsidP="00D23500">
            <w:pPr>
              <w:jc w:val="center"/>
              <w:rPr>
                <w:i/>
              </w:rPr>
            </w:pPr>
          </w:p>
        </w:tc>
        <w:tc>
          <w:tcPr>
            <w:tcW w:w="851" w:type="dxa"/>
            <w:tcBorders>
              <w:right w:val="single" w:sz="4" w:space="0" w:color="auto"/>
            </w:tcBorders>
          </w:tcPr>
          <w:p w:rsidR="002C049A" w:rsidRPr="002C049A" w:rsidRDefault="002C049A" w:rsidP="002C049A">
            <w:pPr>
              <w:jc w:val="right"/>
              <w:rPr>
                <w:i/>
              </w:rPr>
            </w:pPr>
            <w:r>
              <w:rPr>
                <w:i/>
              </w:rPr>
              <w:t>8</w:t>
            </w:r>
          </w:p>
        </w:tc>
        <w:tc>
          <w:tcPr>
            <w:tcW w:w="850" w:type="dxa"/>
            <w:tcBorders>
              <w:right w:val="single" w:sz="4" w:space="0" w:color="auto"/>
            </w:tcBorders>
          </w:tcPr>
          <w:p w:rsidR="002C049A" w:rsidRPr="002C049A" w:rsidRDefault="002C049A" w:rsidP="004748C4">
            <w:pPr>
              <w:jc w:val="center"/>
              <w:rPr>
                <w:i/>
              </w:rPr>
            </w:pPr>
          </w:p>
        </w:tc>
        <w:tc>
          <w:tcPr>
            <w:tcW w:w="851" w:type="dxa"/>
            <w:tcBorders>
              <w:left w:val="single" w:sz="4" w:space="0" w:color="auto"/>
            </w:tcBorders>
          </w:tcPr>
          <w:p w:rsidR="002C049A" w:rsidRPr="002C049A" w:rsidRDefault="002C049A" w:rsidP="004748C4">
            <w:pPr>
              <w:jc w:val="center"/>
              <w:rPr>
                <w:i/>
              </w:rPr>
            </w:pPr>
          </w:p>
        </w:tc>
      </w:tr>
      <w:tr w:rsidR="0076333B" w:rsidRPr="00F67097" w:rsidTr="00F7568A">
        <w:tc>
          <w:tcPr>
            <w:tcW w:w="852" w:type="dxa"/>
          </w:tcPr>
          <w:p w:rsidR="0076333B" w:rsidRDefault="00902A52" w:rsidP="00D23500">
            <w:pPr>
              <w:jc w:val="center"/>
            </w:pPr>
            <w:r>
              <w:t>13</w:t>
            </w:r>
          </w:p>
        </w:tc>
        <w:tc>
          <w:tcPr>
            <w:tcW w:w="4110" w:type="dxa"/>
          </w:tcPr>
          <w:p w:rsidR="0076333B" w:rsidRPr="0085385A" w:rsidRDefault="0076333B" w:rsidP="00D23500">
            <w:pPr>
              <w:pStyle w:val="a3"/>
              <w:spacing w:before="0" w:beforeAutospacing="0" w:after="0" w:afterAutospacing="0"/>
              <w:ind w:firstLine="34"/>
            </w:pPr>
            <w:r w:rsidRPr="0085385A">
              <w:t xml:space="preserve">Мультимедиа </w:t>
            </w:r>
          </w:p>
        </w:tc>
        <w:tc>
          <w:tcPr>
            <w:tcW w:w="992" w:type="dxa"/>
          </w:tcPr>
          <w:p w:rsidR="0076333B" w:rsidRPr="0085385A" w:rsidRDefault="0076333B" w:rsidP="00D23500">
            <w:pPr>
              <w:jc w:val="center"/>
            </w:pPr>
            <w:r w:rsidRPr="0085385A">
              <w:t>3</w:t>
            </w:r>
          </w:p>
        </w:tc>
        <w:tc>
          <w:tcPr>
            <w:tcW w:w="828" w:type="dxa"/>
          </w:tcPr>
          <w:p w:rsidR="0076333B" w:rsidRPr="0085385A" w:rsidRDefault="0076333B" w:rsidP="00D23500">
            <w:pPr>
              <w:jc w:val="center"/>
            </w:pPr>
          </w:p>
        </w:tc>
        <w:tc>
          <w:tcPr>
            <w:tcW w:w="850" w:type="dxa"/>
            <w:tcBorders>
              <w:right w:val="single" w:sz="4" w:space="0" w:color="auto"/>
            </w:tcBorders>
          </w:tcPr>
          <w:p w:rsidR="0076333B" w:rsidRPr="0085385A" w:rsidRDefault="0076333B" w:rsidP="00D23500">
            <w:pPr>
              <w:jc w:val="center"/>
            </w:pPr>
          </w:p>
        </w:tc>
        <w:tc>
          <w:tcPr>
            <w:tcW w:w="851" w:type="dxa"/>
            <w:tcBorders>
              <w:right w:val="single" w:sz="4" w:space="0" w:color="auto"/>
            </w:tcBorders>
          </w:tcPr>
          <w:p w:rsidR="0076333B" w:rsidRPr="0085385A" w:rsidRDefault="0076333B" w:rsidP="004748C4">
            <w:pPr>
              <w:jc w:val="center"/>
            </w:pPr>
            <w:r w:rsidRPr="0085385A">
              <w:t>4</w:t>
            </w:r>
          </w:p>
        </w:tc>
        <w:tc>
          <w:tcPr>
            <w:tcW w:w="850" w:type="dxa"/>
            <w:tcBorders>
              <w:right w:val="single" w:sz="4" w:space="0" w:color="auto"/>
            </w:tcBorders>
          </w:tcPr>
          <w:p w:rsidR="0076333B" w:rsidRPr="0085385A" w:rsidRDefault="0076333B" w:rsidP="004748C4">
            <w:pPr>
              <w:jc w:val="center"/>
            </w:pPr>
          </w:p>
        </w:tc>
        <w:tc>
          <w:tcPr>
            <w:tcW w:w="851" w:type="dxa"/>
            <w:tcBorders>
              <w:left w:val="single" w:sz="4" w:space="0" w:color="auto"/>
            </w:tcBorders>
          </w:tcPr>
          <w:p w:rsidR="0076333B" w:rsidRPr="0085385A" w:rsidRDefault="0076333B" w:rsidP="004748C4">
            <w:pPr>
              <w:jc w:val="center"/>
            </w:pPr>
          </w:p>
        </w:tc>
      </w:tr>
      <w:tr w:rsidR="002C049A" w:rsidRPr="00F67097" w:rsidTr="00F7568A">
        <w:tc>
          <w:tcPr>
            <w:tcW w:w="852" w:type="dxa"/>
          </w:tcPr>
          <w:p w:rsidR="002C049A" w:rsidRDefault="002C049A" w:rsidP="00D23500">
            <w:pPr>
              <w:jc w:val="center"/>
            </w:pPr>
          </w:p>
        </w:tc>
        <w:tc>
          <w:tcPr>
            <w:tcW w:w="4110" w:type="dxa"/>
          </w:tcPr>
          <w:p w:rsidR="002C049A" w:rsidRPr="002C049A" w:rsidRDefault="002C049A" w:rsidP="002C049A">
            <w:pPr>
              <w:pStyle w:val="a3"/>
              <w:numPr>
                <w:ilvl w:val="0"/>
                <w:numId w:val="17"/>
              </w:numPr>
              <w:spacing w:before="0" w:beforeAutospacing="0" w:after="0" w:afterAutospacing="0"/>
              <w:rPr>
                <w:i/>
              </w:rPr>
            </w:pPr>
            <w:r>
              <w:rPr>
                <w:i/>
              </w:rPr>
              <w:t>Технологии мультимедиа</w:t>
            </w:r>
          </w:p>
        </w:tc>
        <w:tc>
          <w:tcPr>
            <w:tcW w:w="992" w:type="dxa"/>
          </w:tcPr>
          <w:p w:rsidR="002C049A" w:rsidRPr="002C049A" w:rsidRDefault="002C049A" w:rsidP="00D23500">
            <w:pPr>
              <w:jc w:val="center"/>
              <w:rPr>
                <w:i/>
              </w:rPr>
            </w:pPr>
          </w:p>
        </w:tc>
        <w:tc>
          <w:tcPr>
            <w:tcW w:w="828" w:type="dxa"/>
          </w:tcPr>
          <w:p w:rsidR="002C049A" w:rsidRPr="002C049A" w:rsidRDefault="002C049A" w:rsidP="00D23500">
            <w:pPr>
              <w:jc w:val="center"/>
              <w:rPr>
                <w:i/>
              </w:rPr>
            </w:pPr>
          </w:p>
        </w:tc>
        <w:tc>
          <w:tcPr>
            <w:tcW w:w="850" w:type="dxa"/>
            <w:tcBorders>
              <w:right w:val="single" w:sz="4" w:space="0" w:color="auto"/>
            </w:tcBorders>
          </w:tcPr>
          <w:p w:rsidR="002C049A" w:rsidRPr="002C049A" w:rsidRDefault="002C049A" w:rsidP="00D23500">
            <w:pPr>
              <w:jc w:val="center"/>
              <w:rPr>
                <w:i/>
              </w:rPr>
            </w:pPr>
          </w:p>
        </w:tc>
        <w:tc>
          <w:tcPr>
            <w:tcW w:w="851" w:type="dxa"/>
            <w:tcBorders>
              <w:right w:val="single" w:sz="4" w:space="0" w:color="auto"/>
            </w:tcBorders>
          </w:tcPr>
          <w:p w:rsidR="002C049A" w:rsidRPr="002C049A" w:rsidRDefault="002C049A" w:rsidP="004748C4">
            <w:pPr>
              <w:jc w:val="center"/>
              <w:rPr>
                <w:i/>
              </w:rPr>
            </w:pPr>
          </w:p>
        </w:tc>
        <w:tc>
          <w:tcPr>
            <w:tcW w:w="850" w:type="dxa"/>
            <w:tcBorders>
              <w:right w:val="single" w:sz="4" w:space="0" w:color="auto"/>
            </w:tcBorders>
          </w:tcPr>
          <w:p w:rsidR="002C049A" w:rsidRPr="002C049A" w:rsidRDefault="002C049A" w:rsidP="004748C4">
            <w:pPr>
              <w:jc w:val="center"/>
              <w:rPr>
                <w:i/>
              </w:rPr>
            </w:pPr>
          </w:p>
        </w:tc>
        <w:tc>
          <w:tcPr>
            <w:tcW w:w="851" w:type="dxa"/>
            <w:tcBorders>
              <w:left w:val="single" w:sz="4" w:space="0" w:color="auto"/>
            </w:tcBorders>
          </w:tcPr>
          <w:p w:rsidR="002C049A" w:rsidRPr="002C049A" w:rsidRDefault="002C049A" w:rsidP="004748C4">
            <w:pPr>
              <w:jc w:val="center"/>
              <w:rPr>
                <w:i/>
              </w:rPr>
            </w:pPr>
          </w:p>
        </w:tc>
      </w:tr>
      <w:tr w:rsidR="0076333B" w:rsidRPr="00F67097" w:rsidTr="00F7568A">
        <w:tc>
          <w:tcPr>
            <w:tcW w:w="852" w:type="dxa"/>
          </w:tcPr>
          <w:p w:rsidR="0076333B" w:rsidRDefault="00902A52" w:rsidP="00D23500">
            <w:pPr>
              <w:jc w:val="center"/>
            </w:pPr>
            <w:r>
              <w:t>17</w:t>
            </w:r>
          </w:p>
        </w:tc>
        <w:tc>
          <w:tcPr>
            <w:tcW w:w="4110" w:type="dxa"/>
          </w:tcPr>
          <w:p w:rsidR="0076333B" w:rsidRPr="0085385A" w:rsidRDefault="0076333B" w:rsidP="00D23500">
            <w:pPr>
              <w:pStyle w:val="a3"/>
              <w:spacing w:before="0" w:beforeAutospacing="0" w:after="0" w:afterAutospacing="0"/>
              <w:ind w:firstLine="34"/>
            </w:pPr>
            <w:r w:rsidRPr="0085385A">
              <w:t>Моделирование и формализация</w:t>
            </w:r>
          </w:p>
        </w:tc>
        <w:tc>
          <w:tcPr>
            <w:tcW w:w="992" w:type="dxa"/>
          </w:tcPr>
          <w:p w:rsidR="0076333B" w:rsidRPr="0085385A" w:rsidRDefault="003E1AED" w:rsidP="00D23500">
            <w:pPr>
              <w:jc w:val="center"/>
            </w:pPr>
            <w:r w:rsidRPr="0085385A">
              <w:t>3</w:t>
            </w:r>
          </w:p>
        </w:tc>
        <w:tc>
          <w:tcPr>
            <w:tcW w:w="828" w:type="dxa"/>
          </w:tcPr>
          <w:p w:rsidR="0076333B" w:rsidRPr="0085385A" w:rsidRDefault="0076333B" w:rsidP="00D23500">
            <w:pPr>
              <w:jc w:val="center"/>
            </w:pPr>
          </w:p>
        </w:tc>
        <w:tc>
          <w:tcPr>
            <w:tcW w:w="850" w:type="dxa"/>
            <w:tcBorders>
              <w:right w:val="single" w:sz="4" w:space="0" w:color="auto"/>
            </w:tcBorders>
          </w:tcPr>
          <w:p w:rsidR="0076333B" w:rsidRPr="0085385A" w:rsidRDefault="0076333B" w:rsidP="00D23500">
            <w:pPr>
              <w:jc w:val="center"/>
            </w:pPr>
          </w:p>
        </w:tc>
        <w:tc>
          <w:tcPr>
            <w:tcW w:w="851" w:type="dxa"/>
            <w:tcBorders>
              <w:right w:val="single" w:sz="4" w:space="0" w:color="auto"/>
            </w:tcBorders>
          </w:tcPr>
          <w:p w:rsidR="0076333B" w:rsidRPr="0085385A" w:rsidRDefault="0076333B" w:rsidP="004748C4">
            <w:pPr>
              <w:jc w:val="center"/>
            </w:pPr>
          </w:p>
        </w:tc>
        <w:tc>
          <w:tcPr>
            <w:tcW w:w="850" w:type="dxa"/>
            <w:tcBorders>
              <w:right w:val="single" w:sz="4" w:space="0" w:color="auto"/>
            </w:tcBorders>
          </w:tcPr>
          <w:p w:rsidR="0076333B" w:rsidRPr="0085385A" w:rsidRDefault="0076333B" w:rsidP="004748C4">
            <w:pPr>
              <w:jc w:val="center"/>
            </w:pPr>
          </w:p>
        </w:tc>
        <w:tc>
          <w:tcPr>
            <w:tcW w:w="851" w:type="dxa"/>
            <w:tcBorders>
              <w:left w:val="single" w:sz="4" w:space="0" w:color="auto"/>
            </w:tcBorders>
          </w:tcPr>
          <w:p w:rsidR="0076333B" w:rsidRPr="0085385A" w:rsidRDefault="00235C2D" w:rsidP="004748C4">
            <w:pPr>
              <w:jc w:val="center"/>
            </w:pPr>
            <w:r>
              <w:t>3</w:t>
            </w:r>
          </w:p>
        </w:tc>
      </w:tr>
      <w:tr w:rsidR="006E3F6F" w:rsidRPr="00F67097" w:rsidTr="00F7568A">
        <w:tc>
          <w:tcPr>
            <w:tcW w:w="852" w:type="dxa"/>
          </w:tcPr>
          <w:p w:rsidR="006E3F6F" w:rsidRDefault="006E3F6F" w:rsidP="00D23500">
            <w:pPr>
              <w:jc w:val="center"/>
            </w:pPr>
          </w:p>
        </w:tc>
        <w:tc>
          <w:tcPr>
            <w:tcW w:w="4110" w:type="dxa"/>
          </w:tcPr>
          <w:p w:rsidR="006E3F6F" w:rsidRPr="006E3F6F" w:rsidRDefault="006E3F6F" w:rsidP="006E3F6F">
            <w:pPr>
              <w:pStyle w:val="a3"/>
              <w:numPr>
                <w:ilvl w:val="0"/>
                <w:numId w:val="17"/>
              </w:numPr>
              <w:spacing w:before="0" w:beforeAutospacing="0" w:after="0" w:afterAutospacing="0"/>
              <w:rPr>
                <w:i/>
              </w:rPr>
            </w:pPr>
            <w:r w:rsidRPr="006E3F6F">
              <w:rPr>
                <w:i/>
              </w:rPr>
              <w:t>Базы данных</w:t>
            </w:r>
          </w:p>
        </w:tc>
        <w:tc>
          <w:tcPr>
            <w:tcW w:w="992" w:type="dxa"/>
          </w:tcPr>
          <w:p w:rsidR="006E3F6F" w:rsidRPr="0085385A" w:rsidRDefault="006E3F6F" w:rsidP="00D23500">
            <w:pPr>
              <w:jc w:val="center"/>
            </w:pPr>
          </w:p>
        </w:tc>
        <w:tc>
          <w:tcPr>
            <w:tcW w:w="828" w:type="dxa"/>
          </w:tcPr>
          <w:p w:rsidR="006E3F6F" w:rsidRPr="0085385A" w:rsidRDefault="006E3F6F" w:rsidP="00D23500">
            <w:pPr>
              <w:jc w:val="center"/>
            </w:pPr>
          </w:p>
        </w:tc>
        <w:tc>
          <w:tcPr>
            <w:tcW w:w="850" w:type="dxa"/>
            <w:tcBorders>
              <w:right w:val="single" w:sz="4" w:space="0" w:color="auto"/>
            </w:tcBorders>
          </w:tcPr>
          <w:p w:rsidR="006E3F6F" w:rsidRPr="0085385A" w:rsidRDefault="006E3F6F" w:rsidP="00D23500">
            <w:pPr>
              <w:jc w:val="center"/>
            </w:pPr>
          </w:p>
        </w:tc>
        <w:tc>
          <w:tcPr>
            <w:tcW w:w="851" w:type="dxa"/>
            <w:tcBorders>
              <w:right w:val="single" w:sz="4" w:space="0" w:color="auto"/>
            </w:tcBorders>
          </w:tcPr>
          <w:p w:rsidR="006E3F6F" w:rsidRPr="0085385A" w:rsidRDefault="006E3F6F" w:rsidP="004748C4">
            <w:pPr>
              <w:jc w:val="center"/>
            </w:pPr>
          </w:p>
        </w:tc>
        <w:tc>
          <w:tcPr>
            <w:tcW w:w="850" w:type="dxa"/>
            <w:tcBorders>
              <w:right w:val="single" w:sz="4" w:space="0" w:color="auto"/>
            </w:tcBorders>
          </w:tcPr>
          <w:p w:rsidR="006E3F6F" w:rsidRPr="0085385A" w:rsidRDefault="006E3F6F" w:rsidP="004748C4">
            <w:pPr>
              <w:jc w:val="center"/>
            </w:pPr>
          </w:p>
        </w:tc>
        <w:tc>
          <w:tcPr>
            <w:tcW w:w="851" w:type="dxa"/>
            <w:tcBorders>
              <w:left w:val="single" w:sz="4" w:space="0" w:color="auto"/>
            </w:tcBorders>
          </w:tcPr>
          <w:p w:rsidR="006E3F6F" w:rsidRPr="006E3F6F" w:rsidRDefault="00235C2D" w:rsidP="006E3F6F">
            <w:pPr>
              <w:jc w:val="right"/>
              <w:rPr>
                <w:i/>
              </w:rPr>
            </w:pPr>
            <w:r>
              <w:rPr>
                <w:i/>
                <w:sz w:val="22"/>
              </w:rPr>
              <w:t>3</w:t>
            </w:r>
          </w:p>
        </w:tc>
      </w:tr>
      <w:tr w:rsidR="0076333B" w:rsidRPr="00F67097" w:rsidTr="00F7568A">
        <w:tc>
          <w:tcPr>
            <w:tcW w:w="852" w:type="dxa"/>
          </w:tcPr>
          <w:p w:rsidR="0076333B" w:rsidRDefault="00902A52" w:rsidP="00D23500">
            <w:pPr>
              <w:jc w:val="center"/>
            </w:pPr>
            <w:r>
              <w:t>18</w:t>
            </w:r>
          </w:p>
        </w:tc>
        <w:tc>
          <w:tcPr>
            <w:tcW w:w="4110" w:type="dxa"/>
          </w:tcPr>
          <w:p w:rsidR="0076333B" w:rsidRPr="0085385A" w:rsidRDefault="0076333B" w:rsidP="00D23500">
            <w:pPr>
              <w:pStyle w:val="a3"/>
              <w:spacing w:before="0" w:beforeAutospacing="0" w:after="0" w:afterAutospacing="0"/>
              <w:ind w:firstLine="34"/>
            </w:pPr>
            <w:r w:rsidRPr="0085385A">
              <w:t>Алгоритмизация и программирование</w:t>
            </w:r>
          </w:p>
        </w:tc>
        <w:tc>
          <w:tcPr>
            <w:tcW w:w="992" w:type="dxa"/>
          </w:tcPr>
          <w:p w:rsidR="0076333B" w:rsidRPr="0085385A" w:rsidRDefault="003E1AED" w:rsidP="00D23500">
            <w:pPr>
              <w:jc w:val="center"/>
            </w:pPr>
            <w:r w:rsidRPr="0085385A">
              <w:t>1</w:t>
            </w:r>
          </w:p>
        </w:tc>
        <w:tc>
          <w:tcPr>
            <w:tcW w:w="828" w:type="dxa"/>
          </w:tcPr>
          <w:p w:rsidR="0076333B" w:rsidRPr="0085385A" w:rsidRDefault="0076333B" w:rsidP="00D23500">
            <w:pPr>
              <w:jc w:val="center"/>
            </w:pPr>
          </w:p>
        </w:tc>
        <w:tc>
          <w:tcPr>
            <w:tcW w:w="850" w:type="dxa"/>
            <w:tcBorders>
              <w:right w:val="single" w:sz="4" w:space="0" w:color="auto"/>
            </w:tcBorders>
          </w:tcPr>
          <w:p w:rsidR="0076333B" w:rsidRPr="0085385A" w:rsidRDefault="0076333B" w:rsidP="00D23500">
            <w:pPr>
              <w:jc w:val="center"/>
            </w:pPr>
          </w:p>
        </w:tc>
        <w:tc>
          <w:tcPr>
            <w:tcW w:w="851" w:type="dxa"/>
            <w:tcBorders>
              <w:right w:val="single" w:sz="4" w:space="0" w:color="auto"/>
            </w:tcBorders>
          </w:tcPr>
          <w:p w:rsidR="0076333B" w:rsidRPr="0085385A" w:rsidRDefault="0076333B" w:rsidP="004748C4">
            <w:pPr>
              <w:jc w:val="center"/>
            </w:pPr>
          </w:p>
        </w:tc>
        <w:tc>
          <w:tcPr>
            <w:tcW w:w="850" w:type="dxa"/>
            <w:tcBorders>
              <w:right w:val="single" w:sz="4" w:space="0" w:color="auto"/>
            </w:tcBorders>
          </w:tcPr>
          <w:p w:rsidR="0076333B" w:rsidRPr="0085385A" w:rsidRDefault="0076333B" w:rsidP="004748C4">
            <w:pPr>
              <w:jc w:val="center"/>
            </w:pPr>
          </w:p>
        </w:tc>
        <w:tc>
          <w:tcPr>
            <w:tcW w:w="851" w:type="dxa"/>
            <w:tcBorders>
              <w:left w:val="single" w:sz="4" w:space="0" w:color="auto"/>
            </w:tcBorders>
          </w:tcPr>
          <w:p w:rsidR="0076333B" w:rsidRPr="0085385A" w:rsidRDefault="005D4D34" w:rsidP="004748C4">
            <w:pPr>
              <w:jc w:val="center"/>
            </w:pPr>
            <w:r>
              <w:t>1</w:t>
            </w:r>
          </w:p>
        </w:tc>
      </w:tr>
      <w:tr w:rsidR="006E3F6F" w:rsidRPr="00F67097" w:rsidTr="00F7568A">
        <w:tc>
          <w:tcPr>
            <w:tcW w:w="852" w:type="dxa"/>
          </w:tcPr>
          <w:p w:rsidR="006E3F6F" w:rsidRDefault="006E3F6F" w:rsidP="00D23500">
            <w:pPr>
              <w:jc w:val="center"/>
            </w:pPr>
          </w:p>
        </w:tc>
        <w:tc>
          <w:tcPr>
            <w:tcW w:w="4110" w:type="dxa"/>
          </w:tcPr>
          <w:p w:rsidR="006E3F6F" w:rsidRPr="00CF165A" w:rsidRDefault="00CF165A" w:rsidP="006E3F6F">
            <w:pPr>
              <w:pStyle w:val="a3"/>
              <w:numPr>
                <w:ilvl w:val="0"/>
                <w:numId w:val="17"/>
              </w:numPr>
              <w:spacing w:before="0" w:beforeAutospacing="0" w:after="0" w:afterAutospacing="0"/>
              <w:rPr>
                <w:i/>
              </w:rPr>
            </w:pPr>
            <w:r w:rsidRPr="00CF165A">
              <w:rPr>
                <w:i/>
              </w:rPr>
              <w:t>Управление</w:t>
            </w:r>
          </w:p>
        </w:tc>
        <w:tc>
          <w:tcPr>
            <w:tcW w:w="992" w:type="dxa"/>
          </w:tcPr>
          <w:p w:rsidR="006E3F6F" w:rsidRPr="00CF165A" w:rsidRDefault="006E3F6F" w:rsidP="00D23500">
            <w:pPr>
              <w:jc w:val="center"/>
              <w:rPr>
                <w:i/>
              </w:rPr>
            </w:pPr>
          </w:p>
        </w:tc>
        <w:tc>
          <w:tcPr>
            <w:tcW w:w="828" w:type="dxa"/>
          </w:tcPr>
          <w:p w:rsidR="006E3F6F" w:rsidRPr="00CF165A" w:rsidRDefault="006E3F6F" w:rsidP="00D23500">
            <w:pPr>
              <w:jc w:val="center"/>
              <w:rPr>
                <w:i/>
              </w:rPr>
            </w:pPr>
          </w:p>
        </w:tc>
        <w:tc>
          <w:tcPr>
            <w:tcW w:w="850" w:type="dxa"/>
            <w:tcBorders>
              <w:right w:val="single" w:sz="4" w:space="0" w:color="auto"/>
            </w:tcBorders>
          </w:tcPr>
          <w:p w:rsidR="006E3F6F" w:rsidRPr="00CF165A" w:rsidRDefault="006E3F6F" w:rsidP="00D23500">
            <w:pPr>
              <w:jc w:val="center"/>
              <w:rPr>
                <w:i/>
              </w:rPr>
            </w:pPr>
          </w:p>
        </w:tc>
        <w:tc>
          <w:tcPr>
            <w:tcW w:w="851" w:type="dxa"/>
            <w:tcBorders>
              <w:right w:val="single" w:sz="4" w:space="0" w:color="auto"/>
            </w:tcBorders>
          </w:tcPr>
          <w:p w:rsidR="006E3F6F" w:rsidRPr="00CF165A" w:rsidRDefault="006E3F6F" w:rsidP="004748C4">
            <w:pPr>
              <w:jc w:val="center"/>
              <w:rPr>
                <w:i/>
              </w:rPr>
            </w:pPr>
          </w:p>
        </w:tc>
        <w:tc>
          <w:tcPr>
            <w:tcW w:w="850" w:type="dxa"/>
            <w:tcBorders>
              <w:right w:val="single" w:sz="4" w:space="0" w:color="auto"/>
            </w:tcBorders>
          </w:tcPr>
          <w:p w:rsidR="006E3F6F" w:rsidRPr="00CF165A" w:rsidRDefault="006E3F6F" w:rsidP="004748C4">
            <w:pPr>
              <w:jc w:val="center"/>
              <w:rPr>
                <w:i/>
              </w:rPr>
            </w:pPr>
          </w:p>
        </w:tc>
        <w:tc>
          <w:tcPr>
            <w:tcW w:w="851" w:type="dxa"/>
            <w:tcBorders>
              <w:left w:val="single" w:sz="4" w:space="0" w:color="auto"/>
            </w:tcBorders>
          </w:tcPr>
          <w:p w:rsidR="006E3F6F" w:rsidRPr="00CF165A" w:rsidRDefault="005D4D34" w:rsidP="00CF165A">
            <w:pPr>
              <w:jc w:val="right"/>
              <w:rPr>
                <w:i/>
              </w:rPr>
            </w:pPr>
            <w:r>
              <w:rPr>
                <w:i/>
              </w:rPr>
              <w:t>1</w:t>
            </w:r>
          </w:p>
        </w:tc>
      </w:tr>
      <w:tr w:rsidR="0076333B" w:rsidRPr="00F67097" w:rsidTr="00F7568A">
        <w:tc>
          <w:tcPr>
            <w:tcW w:w="852" w:type="dxa"/>
          </w:tcPr>
          <w:p w:rsidR="0076333B" w:rsidRDefault="00902A52" w:rsidP="00D23500">
            <w:pPr>
              <w:jc w:val="center"/>
            </w:pPr>
            <w:r>
              <w:t>19</w:t>
            </w:r>
          </w:p>
        </w:tc>
        <w:tc>
          <w:tcPr>
            <w:tcW w:w="4110" w:type="dxa"/>
          </w:tcPr>
          <w:p w:rsidR="0076333B" w:rsidRPr="0085385A" w:rsidRDefault="0076333B" w:rsidP="00D23500">
            <w:pPr>
              <w:pStyle w:val="a3"/>
              <w:spacing w:before="0" w:beforeAutospacing="0" w:after="0" w:afterAutospacing="0"/>
              <w:ind w:firstLine="34"/>
            </w:pPr>
            <w:r w:rsidRPr="0085385A">
              <w:t>Обработка числовой информации</w:t>
            </w:r>
          </w:p>
        </w:tc>
        <w:tc>
          <w:tcPr>
            <w:tcW w:w="992" w:type="dxa"/>
          </w:tcPr>
          <w:p w:rsidR="0076333B" w:rsidRPr="0085385A" w:rsidRDefault="0076333B" w:rsidP="00D23500">
            <w:pPr>
              <w:jc w:val="center"/>
            </w:pPr>
            <w:r w:rsidRPr="0085385A">
              <w:t>6</w:t>
            </w:r>
          </w:p>
        </w:tc>
        <w:tc>
          <w:tcPr>
            <w:tcW w:w="828" w:type="dxa"/>
          </w:tcPr>
          <w:p w:rsidR="0076333B" w:rsidRPr="0085385A" w:rsidRDefault="0076333B" w:rsidP="00D23500">
            <w:pPr>
              <w:jc w:val="center"/>
            </w:pPr>
          </w:p>
        </w:tc>
        <w:tc>
          <w:tcPr>
            <w:tcW w:w="850" w:type="dxa"/>
            <w:tcBorders>
              <w:right w:val="single" w:sz="4" w:space="0" w:color="auto"/>
            </w:tcBorders>
          </w:tcPr>
          <w:p w:rsidR="0076333B" w:rsidRPr="0085385A" w:rsidRDefault="0076333B" w:rsidP="00D23500">
            <w:pPr>
              <w:jc w:val="center"/>
            </w:pPr>
          </w:p>
        </w:tc>
        <w:tc>
          <w:tcPr>
            <w:tcW w:w="851" w:type="dxa"/>
            <w:tcBorders>
              <w:right w:val="single" w:sz="4" w:space="0" w:color="auto"/>
            </w:tcBorders>
          </w:tcPr>
          <w:p w:rsidR="0076333B" w:rsidRPr="0085385A" w:rsidRDefault="0076333B" w:rsidP="004748C4">
            <w:pPr>
              <w:jc w:val="center"/>
            </w:pPr>
          </w:p>
        </w:tc>
        <w:tc>
          <w:tcPr>
            <w:tcW w:w="850" w:type="dxa"/>
            <w:tcBorders>
              <w:right w:val="single" w:sz="4" w:space="0" w:color="auto"/>
            </w:tcBorders>
          </w:tcPr>
          <w:p w:rsidR="0076333B" w:rsidRPr="0085385A" w:rsidRDefault="0076333B" w:rsidP="004748C4">
            <w:pPr>
              <w:jc w:val="center"/>
            </w:pPr>
          </w:p>
        </w:tc>
        <w:tc>
          <w:tcPr>
            <w:tcW w:w="851" w:type="dxa"/>
            <w:tcBorders>
              <w:left w:val="single" w:sz="4" w:space="0" w:color="auto"/>
            </w:tcBorders>
          </w:tcPr>
          <w:p w:rsidR="0076333B" w:rsidRPr="0085385A" w:rsidRDefault="00235C2D" w:rsidP="0085385A">
            <w:pPr>
              <w:jc w:val="center"/>
            </w:pPr>
            <w:r>
              <w:t>6</w:t>
            </w:r>
          </w:p>
        </w:tc>
      </w:tr>
      <w:tr w:rsidR="0085385A" w:rsidRPr="00F67097" w:rsidTr="00F7568A">
        <w:tc>
          <w:tcPr>
            <w:tcW w:w="852" w:type="dxa"/>
          </w:tcPr>
          <w:p w:rsidR="0085385A" w:rsidRDefault="0085385A" w:rsidP="00D23500">
            <w:pPr>
              <w:jc w:val="center"/>
            </w:pPr>
          </w:p>
        </w:tc>
        <w:tc>
          <w:tcPr>
            <w:tcW w:w="4110" w:type="dxa"/>
          </w:tcPr>
          <w:p w:rsidR="0085385A" w:rsidRPr="000751DF" w:rsidRDefault="000751DF" w:rsidP="006E3F6F">
            <w:pPr>
              <w:pStyle w:val="a3"/>
              <w:numPr>
                <w:ilvl w:val="0"/>
                <w:numId w:val="17"/>
              </w:numPr>
              <w:spacing w:before="0" w:beforeAutospacing="0" w:after="0" w:afterAutospacing="0"/>
              <w:rPr>
                <w:i/>
              </w:rPr>
            </w:pPr>
            <w:r w:rsidRPr="000751DF">
              <w:rPr>
                <w:i/>
              </w:rPr>
              <w:t>Электронные таблицы</w:t>
            </w:r>
          </w:p>
        </w:tc>
        <w:tc>
          <w:tcPr>
            <w:tcW w:w="992" w:type="dxa"/>
          </w:tcPr>
          <w:p w:rsidR="0085385A" w:rsidRPr="000751DF" w:rsidRDefault="0085385A" w:rsidP="00D23500">
            <w:pPr>
              <w:jc w:val="center"/>
              <w:rPr>
                <w:i/>
              </w:rPr>
            </w:pPr>
          </w:p>
        </w:tc>
        <w:tc>
          <w:tcPr>
            <w:tcW w:w="828" w:type="dxa"/>
          </w:tcPr>
          <w:p w:rsidR="0085385A" w:rsidRPr="000751DF" w:rsidRDefault="0085385A" w:rsidP="00D23500">
            <w:pPr>
              <w:jc w:val="center"/>
              <w:rPr>
                <w:i/>
              </w:rPr>
            </w:pPr>
          </w:p>
        </w:tc>
        <w:tc>
          <w:tcPr>
            <w:tcW w:w="850" w:type="dxa"/>
            <w:tcBorders>
              <w:right w:val="single" w:sz="4" w:space="0" w:color="auto"/>
            </w:tcBorders>
          </w:tcPr>
          <w:p w:rsidR="0085385A" w:rsidRPr="000751DF" w:rsidRDefault="0085385A" w:rsidP="00D23500">
            <w:pPr>
              <w:jc w:val="center"/>
              <w:rPr>
                <w:i/>
              </w:rPr>
            </w:pPr>
          </w:p>
        </w:tc>
        <w:tc>
          <w:tcPr>
            <w:tcW w:w="851" w:type="dxa"/>
            <w:tcBorders>
              <w:right w:val="single" w:sz="4" w:space="0" w:color="auto"/>
            </w:tcBorders>
          </w:tcPr>
          <w:p w:rsidR="0085385A" w:rsidRPr="000751DF" w:rsidRDefault="0085385A" w:rsidP="004748C4">
            <w:pPr>
              <w:jc w:val="center"/>
              <w:rPr>
                <w:i/>
              </w:rPr>
            </w:pPr>
          </w:p>
        </w:tc>
        <w:tc>
          <w:tcPr>
            <w:tcW w:w="850" w:type="dxa"/>
            <w:tcBorders>
              <w:right w:val="single" w:sz="4" w:space="0" w:color="auto"/>
            </w:tcBorders>
          </w:tcPr>
          <w:p w:rsidR="0085385A" w:rsidRPr="000751DF" w:rsidRDefault="0085385A" w:rsidP="004748C4">
            <w:pPr>
              <w:jc w:val="center"/>
              <w:rPr>
                <w:i/>
              </w:rPr>
            </w:pPr>
          </w:p>
        </w:tc>
        <w:tc>
          <w:tcPr>
            <w:tcW w:w="851" w:type="dxa"/>
            <w:tcBorders>
              <w:left w:val="single" w:sz="4" w:space="0" w:color="auto"/>
            </w:tcBorders>
          </w:tcPr>
          <w:p w:rsidR="0085385A" w:rsidRPr="000751DF" w:rsidRDefault="00235C2D" w:rsidP="00235C2D">
            <w:pPr>
              <w:jc w:val="right"/>
              <w:rPr>
                <w:i/>
              </w:rPr>
            </w:pPr>
            <w:r>
              <w:rPr>
                <w:i/>
              </w:rPr>
              <w:t>6</w:t>
            </w:r>
          </w:p>
        </w:tc>
      </w:tr>
      <w:tr w:rsidR="0085385A" w:rsidRPr="00F67097" w:rsidTr="00F7568A">
        <w:tc>
          <w:tcPr>
            <w:tcW w:w="852" w:type="dxa"/>
          </w:tcPr>
          <w:p w:rsidR="0085385A" w:rsidRDefault="0085385A" w:rsidP="00D23500">
            <w:pPr>
              <w:jc w:val="center"/>
            </w:pPr>
          </w:p>
        </w:tc>
        <w:tc>
          <w:tcPr>
            <w:tcW w:w="4110" w:type="dxa"/>
          </w:tcPr>
          <w:p w:rsidR="0085385A" w:rsidRPr="000751DF" w:rsidRDefault="000751DF" w:rsidP="006E3F6F">
            <w:pPr>
              <w:pStyle w:val="a3"/>
              <w:numPr>
                <w:ilvl w:val="0"/>
                <w:numId w:val="17"/>
              </w:numPr>
              <w:spacing w:before="0" w:beforeAutospacing="0" w:after="0" w:afterAutospacing="0"/>
              <w:rPr>
                <w:i/>
              </w:rPr>
            </w:pPr>
            <w:r w:rsidRPr="000751DF">
              <w:rPr>
                <w:i/>
              </w:rPr>
              <w:t>Построение диаграмм и графиков</w:t>
            </w:r>
          </w:p>
        </w:tc>
        <w:tc>
          <w:tcPr>
            <w:tcW w:w="992" w:type="dxa"/>
          </w:tcPr>
          <w:p w:rsidR="0085385A" w:rsidRPr="000751DF" w:rsidRDefault="0085385A" w:rsidP="00D23500">
            <w:pPr>
              <w:jc w:val="center"/>
              <w:rPr>
                <w:i/>
              </w:rPr>
            </w:pPr>
          </w:p>
        </w:tc>
        <w:tc>
          <w:tcPr>
            <w:tcW w:w="828" w:type="dxa"/>
          </w:tcPr>
          <w:p w:rsidR="0085385A" w:rsidRPr="000751DF" w:rsidRDefault="0085385A" w:rsidP="00D23500">
            <w:pPr>
              <w:jc w:val="center"/>
              <w:rPr>
                <w:i/>
              </w:rPr>
            </w:pPr>
          </w:p>
        </w:tc>
        <w:tc>
          <w:tcPr>
            <w:tcW w:w="850" w:type="dxa"/>
            <w:tcBorders>
              <w:right w:val="single" w:sz="4" w:space="0" w:color="auto"/>
            </w:tcBorders>
          </w:tcPr>
          <w:p w:rsidR="0085385A" w:rsidRPr="000751DF" w:rsidRDefault="0085385A" w:rsidP="00D23500">
            <w:pPr>
              <w:jc w:val="center"/>
              <w:rPr>
                <w:i/>
              </w:rPr>
            </w:pPr>
          </w:p>
        </w:tc>
        <w:tc>
          <w:tcPr>
            <w:tcW w:w="851" w:type="dxa"/>
            <w:tcBorders>
              <w:right w:val="single" w:sz="4" w:space="0" w:color="auto"/>
            </w:tcBorders>
          </w:tcPr>
          <w:p w:rsidR="0085385A" w:rsidRPr="000751DF" w:rsidRDefault="0085385A" w:rsidP="004748C4">
            <w:pPr>
              <w:jc w:val="center"/>
              <w:rPr>
                <w:i/>
              </w:rPr>
            </w:pPr>
          </w:p>
        </w:tc>
        <w:tc>
          <w:tcPr>
            <w:tcW w:w="850" w:type="dxa"/>
            <w:tcBorders>
              <w:right w:val="single" w:sz="4" w:space="0" w:color="auto"/>
            </w:tcBorders>
          </w:tcPr>
          <w:p w:rsidR="0085385A" w:rsidRPr="000751DF" w:rsidRDefault="0085385A" w:rsidP="004748C4">
            <w:pPr>
              <w:jc w:val="center"/>
              <w:rPr>
                <w:i/>
              </w:rPr>
            </w:pPr>
          </w:p>
        </w:tc>
        <w:tc>
          <w:tcPr>
            <w:tcW w:w="851" w:type="dxa"/>
            <w:tcBorders>
              <w:left w:val="single" w:sz="4" w:space="0" w:color="auto"/>
            </w:tcBorders>
          </w:tcPr>
          <w:p w:rsidR="0085385A" w:rsidRPr="000751DF" w:rsidRDefault="0085385A" w:rsidP="0085385A">
            <w:pPr>
              <w:jc w:val="center"/>
              <w:rPr>
                <w:i/>
              </w:rPr>
            </w:pPr>
          </w:p>
        </w:tc>
      </w:tr>
      <w:tr w:rsidR="0076333B" w:rsidRPr="00F67097" w:rsidTr="00F7568A">
        <w:tc>
          <w:tcPr>
            <w:tcW w:w="852" w:type="dxa"/>
          </w:tcPr>
          <w:p w:rsidR="0076333B" w:rsidRDefault="00902A52" w:rsidP="00D23500">
            <w:pPr>
              <w:jc w:val="center"/>
            </w:pPr>
            <w:r>
              <w:t>20</w:t>
            </w:r>
          </w:p>
        </w:tc>
        <w:tc>
          <w:tcPr>
            <w:tcW w:w="4110" w:type="dxa"/>
          </w:tcPr>
          <w:p w:rsidR="0076333B" w:rsidRPr="0085385A" w:rsidRDefault="0076333B" w:rsidP="00D23500">
            <w:pPr>
              <w:pStyle w:val="a3"/>
              <w:spacing w:before="0" w:beforeAutospacing="0" w:after="0" w:afterAutospacing="0"/>
              <w:ind w:firstLine="34"/>
            </w:pPr>
            <w:r w:rsidRPr="0085385A">
              <w:t>Коммуникационные технологии</w:t>
            </w:r>
          </w:p>
        </w:tc>
        <w:tc>
          <w:tcPr>
            <w:tcW w:w="992" w:type="dxa"/>
          </w:tcPr>
          <w:p w:rsidR="0076333B" w:rsidRPr="0085385A" w:rsidRDefault="003E1AED" w:rsidP="00D23500">
            <w:pPr>
              <w:jc w:val="center"/>
            </w:pPr>
            <w:r w:rsidRPr="0085385A">
              <w:t>9</w:t>
            </w:r>
          </w:p>
        </w:tc>
        <w:tc>
          <w:tcPr>
            <w:tcW w:w="828" w:type="dxa"/>
          </w:tcPr>
          <w:p w:rsidR="0076333B" w:rsidRPr="0085385A" w:rsidRDefault="0076333B" w:rsidP="00D23500">
            <w:pPr>
              <w:jc w:val="center"/>
            </w:pPr>
          </w:p>
        </w:tc>
        <w:tc>
          <w:tcPr>
            <w:tcW w:w="850" w:type="dxa"/>
            <w:tcBorders>
              <w:right w:val="single" w:sz="4" w:space="0" w:color="auto"/>
            </w:tcBorders>
          </w:tcPr>
          <w:p w:rsidR="0076333B" w:rsidRPr="0085385A" w:rsidRDefault="0076333B" w:rsidP="00D23500">
            <w:pPr>
              <w:jc w:val="center"/>
            </w:pPr>
          </w:p>
        </w:tc>
        <w:tc>
          <w:tcPr>
            <w:tcW w:w="851" w:type="dxa"/>
            <w:tcBorders>
              <w:right w:val="single" w:sz="4" w:space="0" w:color="auto"/>
            </w:tcBorders>
          </w:tcPr>
          <w:p w:rsidR="0076333B" w:rsidRPr="0085385A" w:rsidRDefault="0076333B" w:rsidP="004748C4">
            <w:pPr>
              <w:jc w:val="center"/>
            </w:pPr>
          </w:p>
        </w:tc>
        <w:tc>
          <w:tcPr>
            <w:tcW w:w="850" w:type="dxa"/>
            <w:tcBorders>
              <w:right w:val="single" w:sz="4" w:space="0" w:color="auto"/>
            </w:tcBorders>
          </w:tcPr>
          <w:p w:rsidR="0076333B" w:rsidRPr="0085385A" w:rsidRDefault="0076333B" w:rsidP="004748C4">
            <w:pPr>
              <w:jc w:val="center"/>
            </w:pPr>
          </w:p>
        </w:tc>
        <w:tc>
          <w:tcPr>
            <w:tcW w:w="851" w:type="dxa"/>
            <w:tcBorders>
              <w:left w:val="single" w:sz="4" w:space="0" w:color="auto"/>
            </w:tcBorders>
          </w:tcPr>
          <w:p w:rsidR="0076333B" w:rsidRPr="0085385A" w:rsidRDefault="005D4D34" w:rsidP="004748C4">
            <w:pPr>
              <w:jc w:val="center"/>
            </w:pPr>
            <w:r>
              <w:t>9</w:t>
            </w:r>
          </w:p>
        </w:tc>
      </w:tr>
      <w:tr w:rsidR="0085385A" w:rsidRPr="00F67097" w:rsidTr="00F7568A">
        <w:tc>
          <w:tcPr>
            <w:tcW w:w="852" w:type="dxa"/>
          </w:tcPr>
          <w:p w:rsidR="0085385A" w:rsidRDefault="0085385A" w:rsidP="00D23500">
            <w:pPr>
              <w:jc w:val="center"/>
            </w:pPr>
          </w:p>
        </w:tc>
        <w:tc>
          <w:tcPr>
            <w:tcW w:w="4110" w:type="dxa"/>
          </w:tcPr>
          <w:p w:rsidR="0085385A" w:rsidRPr="002C049A" w:rsidRDefault="002C049A" w:rsidP="006E3F6F">
            <w:pPr>
              <w:pStyle w:val="a3"/>
              <w:numPr>
                <w:ilvl w:val="0"/>
                <w:numId w:val="17"/>
              </w:numPr>
              <w:spacing w:before="0" w:beforeAutospacing="0" w:after="0" w:afterAutospacing="0"/>
              <w:rPr>
                <w:i/>
              </w:rPr>
            </w:pPr>
            <w:r>
              <w:rPr>
                <w:i/>
              </w:rPr>
              <w:t>Компьютерные сети</w:t>
            </w:r>
          </w:p>
        </w:tc>
        <w:tc>
          <w:tcPr>
            <w:tcW w:w="992" w:type="dxa"/>
          </w:tcPr>
          <w:p w:rsidR="0085385A" w:rsidRPr="002C049A" w:rsidRDefault="0085385A" w:rsidP="00D23500">
            <w:pPr>
              <w:jc w:val="center"/>
              <w:rPr>
                <w:i/>
              </w:rPr>
            </w:pPr>
          </w:p>
        </w:tc>
        <w:tc>
          <w:tcPr>
            <w:tcW w:w="828" w:type="dxa"/>
          </w:tcPr>
          <w:p w:rsidR="0085385A" w:rsidRPr="002C049A" w:rsidRDefault="0085385A" w:rsidP="00D23500">
            <w:pPr>
              <w:jc w:val="center"/>
              <w:rPr>
                <w:i/>
              </w:rPr>
            </w:pPr>
          </w:p>
        </w:tc>
        <w:tc>
          <w:tcPr>
            <w:tcW w:w="850" w:type="dxa"/>
            <w:tcBorders>
              <w:right w:val="single" w:sz="4" w:space="0" w:color="auto"/>
            </w:tcBorders>
          </w:tcPr>
          <w:p w:rsidR="0085385A" w:rsidRPr="002C049A" w:rsidRDefault="0085385A" w:rsidP="00D23500">
            <w:pPr>
              <w:jc w:val="center"/>
              <w:rPr>
                <w:i/>
              </w:rPr>
            </w:pPr>
          </w:p>
        </w:tc>
        <w:tc>
          <w:tcPr>
            <w:tcW w:w="851" w:type="dxa"/>
            <w:tcBorders>
              <w:right w:val="single" w:sz="4" w:space="0" w:color="auto"/>
            </w:tcBorders>
          </w:tcPr>
          <w:p w:rsidR="0085385A" w:rsidRPr="002C049A" w:rsidRDefault="0085385A" w:rsidP="004748C4">
            <w:pPr>
              <w:jc w:val="center"/>
              <w:rPr>
                <w:i/>
              </w:rPr>
            </w:pPr>
          </w:p>
        </w:tc>
        <w:tc>
          <w:tcPr>
            <w:tcW w:w="850" w:type="dxa"/>
            <w:tcBorders>
              <w:right w:val="single" w:sz="4" w:space="0" w:color="auto"/>
            </w:tcBorders>
          </w:tcPr>
          <w:p w:rsidR="0085385A" w:rsidRPr="002C049A" w:rsidRDefault="0085385A" w:rsidP="004748C4">
            <w:pPr>
              <w:jc w:val="center"/>
              <w:rPr>
                <w:i/>
              </w:rPr>
            </w:pPr>
          </w:p>
        </w:tc>
        <w:tc>
          <w:tcPr>
            <w:tcW w:w="851" w:type="dxa"/>
            <w:tcBorders>
              <w:left w:val="single" w:sz="4" w:space="0" w:color="auto"/>
            </w:tcBorders>
          </w:tcPr>
          <w:p w:rsidR="0085385A" w:rsidRPr="002C049A" w:rsidRDefault="005D4D34" w:rsidP="002C049A">
            <w:pPr>
              <w:jc w:val="right"/>
              <w:rPr>
                <w:i/>
              </w:rPr>
            </w:pPr>
            <w:r>
              <w:rPr>
                <w:i/>
              </w:rPr>
              <w:t>6</w:t>
            </w:r>
          </w:p>
        </w:tc>
      </w:tr>
      <w:tr w:rsidR="0085385A" w:rsidRPr="00F67097" w:rsidTr="00F7568A">
        <w:tc>
          <w:tcPr>
            <w:tcW w:w="852" w:type="dxa"/>
          </w:tcPr>
          <w:p w:rsidR="0085385A" w:rsidRDefault="0085385A" w:rsidP="00D23500">
            <w:pPr>
              <w:jc w:val="center"/>
            </w:pPr>
          </w:p>
        </w:tc>
        <w:tc>
          <w:tcPr>
            <w:tcW w:w="4110" w:type="dxa"/>
          </w:tcPr>
          <w:p w:rsidR="0085385A" w:rsidRPr="002C049A" w:rsidRDefault="002C049A" w:rsidP="006E3F6F">
            <w:pPr>
              <w:pStyle w:val="a3"/>
              <w:numPr>
                <w:ilvl w:val="0"/>
                <w:numId w:val="17"/>
              </w:numPr>
              <w:spacing w:before="0" w:beforeAutospacing="0" w:after="0" w:afterAutospacing="0"/>
              <w:rPr>
                <w:i/>
              </w:rPr>
            </w:pPr>
            <w:r>
              <w:rPr>
                <w:i/>
              </w:rPr>
              <w:t>Социальная информатика</w:t>
            </w:r>
          </w:p>
        </w:tc>
        <w:tc>
          <w:tcPr>
            <w:tcW w:w="992" w:type="dxa"/>
          </w:tcPr>
          <w:p w:rsidR="0085385A" w:rsidRPr="002C049A" w:rsidRDefault="0085385A" w:rsidP="00D23500">
            <w:pPr>
              <w:jc w:val="center"/>
              <w:rPr>
                <w:i/>
              </w:rPr>
            </w:pPr>
          </w:p>
        </w:tc>
        <w:tc>
          <w:tcPr>
            <w:tcW w:w="828" w:type="dxa"/>
          </w:tcPr>
          <w:p w:rsidR="0085385A" w:rsidRPr="002C049A" w:rsidRDefault="0085385A" w:rsidP="00D23500">
            <w:pPr>
              <w:jc w:val="center"/>
              <w:rPr>
                <w:i/>
              </w:rPr>
            </w:pPr>
          </w:p>
        </w:tc>
        <w:tc>
          <w:tcPr>
            <w:tcW w:w="850" w:type="dxa"/>
            <w:tcBorders>
              <w:right w:val="single" w:sz="4" w:space="0" w:color="auto"/>
            </w:tcBorders>
          </w:tcPr>
          <w:p w:rsidR="0085385A" w:rsidRPr="002C049A" w:rsidRDefault="0085385A" w:rsidP="00D23500">
            <w:pPr>
              <w:jc w:val="center"/>
              <w:rPr>
                <w:i/>
              </w:rPr>
            </w:pPr>
          </w:p>
        </w:tc>
        <w:tc>
          <w:tcPr>
            <w:tcW w:w="851" w:type="dxa"/>
            <w:tcBorders>
              <w:right w:val="single" w:sz="4" w:space="0" w:color="auto"/>
            </w:tcBorders>
          </w:tcPr>
          <w:p w:rsidR="0085385A" w:rsidRPr="002C049A" w:rsidRDefault="0085385A" w:rsidP="004748C4">
            <w:pPr>
              <w:jc w:val="center"/>
              <w:rPr>
                <w:i/>
              </w:rPr>
            </w:pPr>
          </w:p>
        </w:tc>
        <w:tc>
          <w:tcPr>
            <w:tcW w:w="850" w:type="dxa"/>
            <w:tcBorders>
              <w:right w:val="single" w:sz="4" w:space="0" w:color="auto"/>
            </w:tcBorders>
          </w:tcPr>
          <w:p w:rsidR="0085385A" w:rsidRPr="002C049A" w:rsidRDefault="0085385A" w:rsidP="004748C4">
            <w:pPr>
              <w:jc w:val="center"/>
              <w:rPr>
                <w:i/>
              </w:rPr>
            </w:pPr>
          </w:p>
        </w:tc>
        <w:tc>
          <w:tcPr>
            <w:tcW w:w="851" w:type="dxa"/>
            <w:tcBorders>
              <w:left w:val="single" w:sz="4" w:space="0" w:color="auto"/>
            </w:tcBorders>
          </w:tcPr>
          <w:p w:rsidR="0085385A" w:rsidRPr="002C049A" w:rsidRDefault="00235C2D" w:rsidP="002C049A">
            <w:pPr>
              <w:jc w:val="right"/>
              <w:rPr>
                <w:i/>
              </w:rPr>
            </w:pPr>
            <w:r>
              <w:rPr>
                <w:i/>
              </w:rPr>
              <w:t>3</w:t>
            </w:r>
          </w:p>
        </w:tc>
      </w:tr>
      <w:tr w:rsidR="0076333B" w:rsidRPr="00F67097" w:rsidTr="00F7568A">
        <w:tc>
          <w:tcPr>
            <w:tcW w:w="852" w:type="dxa"/>
          </w:tcPr>
          <w:p w:rsidR="0076333B" w:rsidRPr="00F67097" w:rsidRDefault="0076333B" w:rsidP="00D23500">
            <w:pPr>
              <w:jc w:val="center"/>
            </w:pPr>
          </w:p>
        </w:tc>
        <w:tc>
          <w:tcPr>
            <w:tcW w:w="4110" w:type="dxa"/>
          </w:tcPr>
          <w:p w:rsidR="0076333B" w:rsidRPr="0085385A" w:rsidRDefault="0076333B" w:rsidP="00D23500">
            <w:pPr>
              <w:pStyle w:val="a3"/>
              <w:spacing w:before="0" w:beforeAutospacing="0" w:after="0" w:afterAutospacing="0"/>
              <w:ind w:firstLine="34"/>
              <w:rPr>
                <w:b/>
                <w:bCs/>
              </w:rPr>
            </w:pPr>
            <w:r w:rsidRPr="0085385A">
              <w:rPr>
                <w:b/>
                <w:bCs/>
              </w:rPr>
              <w:t>Резерв</w:t>
            </w:r>
          </w:p>
        </w:tc>
        <w:tc>
          <w:tcPr>
            <w:tcW w:w="992" w:type="dxa"/>
          </w:tcPr>
          <w:p w:rsidR="0076333B" w:rsidRPr="0085385A" w:rsidRDefault="00DF3607" w:rsidP="00902A52">
            <w:pPr>
              <w:jc w:val="center"/>
              <w:rPr>
                <w:b/>
              </w:rPr>
            </w:pPr>
            <w:r>
              <w:rPr>
                <w:b/>
              </w:rPr>
              <w:t>4</w:t>
            </w:r>
            <w:r w:rsidR="00235C2D">
              <w:rPr>
                <w:b/>
              </w:rPr>
              <w:t xml:space="preserve"> </w:t>
            </w:r>
          </w:p>
        </w:tc>
        <w:tc>
          <w:tcPr>
            <w:tcW w:w="828" w:type="dxa"/>
          </w:tcPr>
          <w:p w:rsidR="0076333B" w:rsidRPr="0085385A" w:rsidRDefault="0076333B" w:rsidP="00D23500">
            <w:pPr>
              <w:jc w:val="center"/>
              <w:rPr>
                <w:b/>
              </w:rPr>
            </w:pPr>
          </w:p>
        </w:tc>
        <w:tc>
          <w:tcPr>
            <w:tcW w:w="850" w:type="dxa"/>
            <w:tcBorders>
              <w:right w:val="single" w:sz="4" w:space="0" w:color="auto"/>
            </w:tcBorders>
          </w:tcPr>
          <w:p w:rsidR="0076333B" w:rsidRPr="0085385A" w:rsidRDefault="0076333B" w:rsidP="00D23500">
            <w:pPr>
              <w:jc w:val="center"/>
              <w:rPr>
                <w:b/>
              </w:rPr>
            </w:pPr>
          </w:p>
        </w:tc>
        <w:tc>
          <w:tcPr>
            <w:tcW w:w="851" w:type="dxa"/>
            <w:tcBorders>
              <w:right w:val="single" w:sz="4" w:space="0" w:color="auto"/>
            </w:tcBorders>
          </w:tcPr>
          <w:p w:rsidR="0076333B" w:rsidRPr="0085385A" w:rsidRDefault="0076333B" w:rsidP="00D23500">
            <w:pPr>
              <w:jc w:val="center"/>
              <w:rPr>
                <w:b/>
              </w:rPr>
            </w:pPr>
          </w:p>
        </w:tc>
        <w:tc>
          <w:tcPr>
            <w:tcW w:w="850" w:type="dxa"/>
            <w:tcBorders>
              <w:right w:val="single" w:sz="4" w:space="0" w:color="auto"/>
            </w:tcBorders>
          </w:tcPr>
          <w:p w:rsidR="0076333B" w:rsidRPr="0085385A" w:rsidRDefault="0076333B" w:rsidP="00D23500">
            <w:pPr>
              <w:jc w:val="center"/>
              <w:rPr>
                <w:b/>
              </w:rPr>
            </w:pPr>
          </w:p>
        </w:tc>
        <w:tc>
          <w:tcPr>
            <w:tcW w:w="851" w:type="dxa"/>
            <w:tcBorders>
              <w:left w:val="single" w:sz="4" w:space="0" w:color="auto"/>
            </w:tcBorders>
          </w:tcPr>
          <w:p w:rsidR="0076333B" w:rsidRPr="0085385A" w:rsidRDefault="0076333B" w:rsidP="00D23500">
            <w:pPr>
              <w:jc w:val="center"/>
              <w:rPr>
                <w:b/>
              </w:rPr>
            </w:pPr>
          </w:p>
        </w:tc>
      </w:tr>
      <w:tr w:rsidR="0076333B" w:rsidRPr="00F67097" w:rsidTr="00F7568A">
        <w:tc>
          <w:tcPr>
            <w:tcW w:w="852" w:type="dxa"/>
          </w:tcPr>
          <w:p w:rsidR="0076333B" w:rsidRPr="00F67097" w:rsidRDefault="0076333B" w:rsidP="00D23500">
            <w:pPr>
              <w:jc w:val="center"/>
            </w:pPr>
          </w:p>
        </w:tc>
        <w:tc>
          <w:tcPr>
            <w:tcW w:w="4110" w:type="dxa"/>
          </w:tcPr>
          <w:p w:rsidR="0076333B" w:rsidRPr="00F67097" w:rsidRDefault="0076333B" w:rsidP="00D23500">
            <w:pPr>
              <w:pStyle w:val="a3"/>
              <w:spacing w:before="0" w:beforeAutospacing="0" w:after="0" w:afterAutospacing="0"/>
              <w:ind w:firstLine="34"/>
              <w:jc w:val="right"/>
              <w:rPr>
                <w:b/>
                <w:bCs/>
              </w:rPr>
            </w:pPr>
            <w:r w:rsidRPr="00F67097">
              <w:rPr>
                <w:b/>
                <w:bCs/>
              </w:rPr>
              <w:t>Итого:</w:t>
            </w:r>
          </w:p>
        </w:tc>
        <w:tc>
          <w:tcPr>
            <w:tcW w:w="992" w:type="dxa"/>
          </w:tcPr>
          <w:p w:rsidR="0076333B" w:rsidRPr="00F67097" w:rsidRDefault="00DF3607" w:rsidP="00D23500">
            <w:pPr>
              <w:jc w:val="center"/>
              <w:rPr>
                <w:b/>
                <w:i/>
              </w:rPr>
            </w:pPr>
            <w:r>
              <w:rPr>
                <w:b/>
                <w:i/>
              </w:rPr>
              <w:t>170</w:t>
            </w:r>
          </w:p>
        </w:tc>
        <w:tc>
          <w:tcPr>
            <w:tcW w:w="828" w:type="dxa"/>
          </w:tcPr>
          <w:p w:rsidR="0076333B" w:rsidRPr="00F67097" w:rsidRDefault="0076333B" w:rsidP="00D23500">
            <w:pPr>
              <w:jc w:val="center"/>
              <w:rPr>
                <w:b/>
                <w:i/>
              </w:rPr>
            </w:pPr>
            <w:r>
              <w:rPr>
                <w:b/>
                <w:i/>
              </w:rPr>
              <w:t>34</w:t>
            </w:r>
          </w:p>
        </w:tc>
        <w:tc>
          <w:tcPr>
            <w:tcW w:w="850" w:type="dxa"/>
            <w:tcBorders>
              <w:right w:val="single" w:sz="4" w:space="0" w:color="auto"/>
            </w:tcBorders>
          </w:tcPr>
          <w:p w:rsidR="0076333B" w:rsidRPr="00F67097" w:rsidRDefault="0076333B" w:rsidP="00D23500">
            <w:pPr>
              <w:jc w:val="center"/>
              <w:rPr>
                <w:b/>
                <w:i/>
              </w:rPr>
            </w:pPr>
            <w:r>
              <w:rPr>
                <w:b/>
                <w:i/>
              </w:rPr>
              <w:t>34</w:t>
            </w:r>
          </w:p>
        </w:tc>
        <w:tc>
          <w:tcPr>
            <w:tcW w:w="851" w:type="dxa"/>
            <w:tcBorders>
              <w:right w:val="single" w:sz="4" w:space="0" w:color="auto"/>
            </w:tcBorders>
          </w:tcPr>
          <w:p w:rsidR="0076333B" w:rsidRPr="00F67097" w:rsidRDefault="00902A52" w:rsidP="004748C4">
            <w:pPr>
              <w:jc w:val="center"/>
              <w:rPr>
                <w:b/>
                <w:i/>
              </w:rPr>
            </w:pPr>
            <w:r>
              <w:rPr>
                <w:b/>
                <w:i/>
              </w:rPr>
              <w:t>34</w:t>
            </w:r>
          </w:p>
        </w:tc>
        <w:tc>
          <w:tcPr>
            <w:tcW w:w="850" w:type="dxa"/>
            <w:tcBorders>
              <w:right w:val="single" w:sz="4" w:space="0" w:color="auto"/>
            </w:tcBorders>
          </w:tcPr>
          <w:p w:rsidR="0076333B" w:rsidRPr="00F67097" w:rsidRDefault="005D4D34" w:rsidP="004748C4">
            <w:pPr>
              <w:jc w:val="center"/>
              <w:rPr>
                <w:b/>
                <w:i/>
              </w:rPr>
            </w:pPr>
            <w:r>
              <w:rPr>
                <w:b/>
                <w:i/>
              </w:rPr>
              <w:t>34</w:t>
            </w:r>
          </w:p>
        </w:tc>
        <w:tc>
          <w:tcPr>
            <w:tcW w:w="851" w:type="dxa"/>
            <w:tcBorders>
              <w:left w:val="single" w:sz="4" w:space="0" w:color="auto"/>
            </w:tcBorders>
          </w:tcPr>
          <w:p w:rsidR="0076333B" w:rsidRPr="00F67097" w:rsidRDefault="005D4D34" w:rsidP="004748C4">
            <w:pPr>
              <w:jc w:val="center"/>
              <w:rPr>
                <w:b/>
                <w:i/>
              </w:rPr>
            </w:pPr>
            <w:r>
              <w:rPr>
                <w:b/>
                <w:i/>
              </w:rPr>
              <w:t>34</w:t>
            </w:r>
          </w:p>
        </w:tc>
      </w:tr>
    </w:tbl>
    <w:p w:rsidR="00D23500" w:rsidRPr="00D23500" w:rsidRDefault="00D23500" w:rsidP="00D23500">
      <w:pPr>
        <w:ind w:firstLine="709"/>
        <w:jc w:val="both"/>
      </w:pPr>
    </w:p>
    <w:p w:rsidR="00BE1A09" w:rsidRPr="00BE1A09" w:rsidRDefault="00BE1A09" w:rsidP="00BE1A09">
      <w:pPr>
        <w:keepNext/>
        <w:widowControl/>
        <w:suppressAutoHyphens w:val="0"/>
        <w:jc w:val="center"/>
        <w:outlineLvl w:val="1"/>
        <w:rPr>
          <w:rFonts w:eastAsia="Calibri"/>
          <w:b/>
          <w:bCs/>
          <w:color w:val="339966"/>
          <w:kern w:val="0"/>
          <w:sz w:val="28"/>
          <w:lang w:eastAsia="ru-RU"/>
        </w:rPr>
      </w:pPr>
      <w:bookmarkStart w:id="4" w:name="_Toc364013603"/>
      <w:r w:rsidRPr="00BE1A09">
        <w:rPr>
          <w:rFonts w:eastAsia="Calibri"/>
          <w:b/>
          <w:bCs/>
          <w:color w:val="339966"/>
          <w:kern w:val="0"/>
          <w:sz w:val="28"/>
          <w:lang w:eastAsia="ru-RU"/>
        </w:rPr>
        <w:t xml:space="preserve">Личностные, метапредметные и предметные результаты </w:t>
      </w:r>
      <w:r w:rsidRPr="00BE1A09">
        <w:rPr>
          <w:rFonts w:eastAsia="Calibri"/>
          <w:b/>
          <w:bCs/>
          <w:color w:val="339966"/>
          <w:kern w:val="0"/>
          <w:sz w:val="28"/>
          <w:lang w:eastAsia="ru-RU"/>
        </w:rPr>
        <w:br/>
        <w:t>освоения информатики</w:t>
      </w:r>
      <w:bookmarkEnd w:id="4"/>
    </w:p>
    <w:p w:rsidR="00BE1A09" w:rsidRDefault="00BE1A09" w:rsidP="00BE1A09">
      <w:pPr>
        <w:ind w:firstLine="567"/>
        <w:jc w:val="both"/>
      </w:pPr>
      <w:r w:rsidRPr="00FE556A">
        <w:rPr>
          <w:b/>
          <w:i/>
        </w:rPr>
        <w:t>Личностные результаты</w:t>
      </w:r>
      <w:r>
        <w:t xml:space="preserve"> – это </w:t>
      </w:r>
      <w:r w:rsidRPr="00CB1E6D">
        <w:t xml:space="preserve">сформировавшаяся в образовательном процессе система </w:t>
      </w:r>
      <w:r>
        <w:t xml:space="preserve">ценностных отношений учащихся </w:t>
      </w:r>
      <w:r w:rsidRPr="00CB1E6D">
        <w:t>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t>.</w:t>
      </w:r>
      <w:r w:rsidRPr="00CB1E6D">
        <w:t xml:space="preserve"> </w:t>
      </w:r>
      <w:r>
        <w:t>Основными л</w:t>
      </w:r>
      <w:r w:rsidRPr="00CB1E6D">
        <w:t>ичностны</w:t>
      </w:r>
      <w:r>
        <w:t>ми</w:t>
      </w:r>
      <w:r w:rsidRPr="00CB1E6D">
        <w:t xml:space="preserve"> </w:t>
      </w:r>
      <w:r>
        <w:t>результатами, формируемыми при изучении информатики в основной школе, являются:</w:t>
      </w:r>
    </w:p>
    <w:p w:rsidR="00BE1A09" w:rsidRDefault="00BE1A09" w:rsidP="00BE1A09">
      <w:pPr>
        <w:widowControl/>
        <w:numPr>
          <w:ilvl w:val="0"/>
          <w:numId w:val="4"/>
        </w:numPr>
        <w:suppressAutoHyphens w:val="0"/>
        <w:ind w:left="993"/>
        <w:jc w:val="both"/>
      </w:pPr>
      <w:r w:rsidRPr="00F44442">
        <w:t xml:space="preserve">наличие представлений об информации как важнейшем стратегическом ресурсе развития личности, государства, общества; </w:t>
      </w:r>
    </w:p>
    <w:p w:rsidR="00BE1A09" w:rsidRPr="00F44442" w:rsidRDefault="00BE1A09" w:rsidP="00BE1A09">
      <w:pPr>
        <w:widowControl/>
        <w:numPr>
          <w:ilvl w:val="0"/>
          <w:numId w:val="4"/>
        </w:numPr>
        <w:suppressAutoHyphens w:val="0"/>
        <w:ind w:left="993"/>
        <w:jc w:val="both"/>
      </w:pPr>
      <w:r w:rsidRPr="00F44442">
        <w:t>понимание роли информационных</w:t>
      </w:r>
      <w:r>
        <w:t xml:space="preserve"> процессов в современном мире;</w:t>
      </w:r>
    </w:p>
    <w:p w:rsidR="00BE1A09" w:rsidRDefault="00BE1A09" w:rsidP="00BE1A09">
      <w:pPr>
        <w:widowControl/>
        <w:numPr>
          <w:ilvl w:val="0"/>
          <w:numId w:val="4"/>
        </w:numPr>
        <w:suppressAutoHyphens w:val="0"/>
        <w:ind w:left="993"/>
        <w:jc w:val="both"/>
      </w:pPr>
      <w:r w:rsidRPr="00F44442">
        <w:lastRenderedPageBreak/>
        <w:t xml:space="preserve">владение первичными навыками анализа и критичной оценки получаемой информации; </w:t>
      </w:r>
    </w:p>
    <w:p w:rsidR="00BE1A09" w:rsidRDefault="00BE1A09" w:rsidP="00BE1A09">
      <w:pPr>
        <w:widowControl/>
        <w:numPr>
          <w:ilvl w:val="0"/>
          <w:numId w:val="4"/>
        </w:numPr>
        <w:suppressAutoHyphens w:val="0"/>
        <w:ind w:left="993"/>
        <w:jc w:val="both"/>
      </w:pPr>
      <w:r w:rsidRPr="00F44442">
        <w:t xml:space="preserve">ответственное отношение к информации с учетом правовых и этических аспектов ее распространения; </w:t>
      </w:r>
    </w:p>
    <w:p w:rsidR="00BE1A09" w:rsidRPr="00F44442" w:rsidRDefault="00BE1A09" w:rsidP="00BE1A09">
      <w:pPr>
        <w:widowControl/>
        <w:numPr>
          <w:ilvl w:val="0"/>
          <w:numId w:val="4"/>
        </w:numPr>
        <w:suppressAutoHyphens w:val="0"/>
        <w:ind w:left="993"/>
        <w:jc w:val="both"/>
      </w:pPr>
      <w:r w:rsidRPr="00F44442">
        <w:t>развитие чувства личной ответственности за качество о</w:t>
      </w:r>
      <w:r>
        <w:t>кружающей информационной среды;</w:t>
      </w:r>
    </w:p>
    <w:p w:rsidR="00BE1A09" w:rsidRDefault="00BE1A09" w:rsidP="00BE1A09">
      <w:pPr>
        <w:widowControl/>
        <w:numPr>
          <w:ilvl w:val="0"/>
          <w:numId w:val="4"/>
        </w:numPr>
        <w:suppressAutoHyphens w:val="0"/>
        <w:ind w:left="993"/>
        <w:jc w:val="both"/>
      </w:pPr>
      <w:r w:rsidRPr="00F44442">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BE1A09" w:rsidRPr="00F44442" w:rsidRDefault="00BE1A09" w:rsidP="00BE1A09">
      <w:pPr>
        <w:widowControl/>
        <w:numPr>
          <w:ilvl w:val="0"/>
          <w:numId w:val="4"/>
        </w:numPr>
        <w:suppressAutoHyphens w:val="0"/>
        <w:ind w:left="993"/>
        <w:jc w:val="both"/>
      </w:pPr>
      <w:r w:rsidRPr="00F44442">
        <w:t>готовность к повышению своего образовательного уровня и продолжению обучения с использованием средств и методов информатики и ИКТ;</w:t>
      </w:r>
    </w:p>
    <w:p w:rsidR="00BE1A09" w:rsidRPr="00FE556A" w:rsidRDefault="00BE1A09" w:rsidP="00BE1A09">
      <w:pPr>
        <w:widowControl/>
        <w:numPr>
          <w:ilvl w:val="0"/>
          <w:numId w:val="4"/>
        </w:numPr>
        <w:suppressAutoHyphens w:val="0"/>
        <w:ind w:left="993"/>
        <w:jc w:val="both"/>
      </w:pPr>
      <w:r w:rsidRPr="00F44442">
        <w:t xml:space="preserve">способность и готовность к </w:t>
      </w:r>
      <w:r>
        <w:t>общению и сотрудничеству</w:t>
      </w:r>
      <w:r w:rsidRPr="00FE556A">
        <w:t xml:space="preserve"> со сверстниками и взрослыми в процессе образовательной, общественно-полезной, учебно-исследовател</w:t>
      </w:r>
      <w:r>
        <w:t>ьской, творческой деятельности;</w:t>
      </w:r>
    </w:p>
    <w:p w:rsidR="00BE1A09" w:rsidRPr="00F44442" w:rsidRDefault="00BE1A09" w:rsidP="00BE1A09">
      <w:pPr>
        <w:widowControl/>
        <w:numPr>
          <w:ilvl w:val="0"/>
          <w:numId w:val="4"/>
        </w:numPr>
        <w:suppressAutoHyphens w:val="0"/>
        <w:ind w:left="993"/>
        <w:jc w:val="both"/>
      </w:pPr>
      <w:r w:rsidRPr="00F44442">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BE1A09" w:rsidRDefault="00BE1A09" w:rsidP="00BE1A09">
      <w:pPr>
        <w:ind w:firstLine="567"/>
        <w:jc w:val="both"/>
      </w:pPr>
      <w:r w:rsidRPr="00FE556A">
        <w:rPr>
          <w:b/>
          <w:i/>
        </w:rPr>
        <w:t>Метапредметные результаты</w:t>
      </w:r>
      <w:r>
        <w:t xml:space="preserve"> – </w:t>
      </w:r>
      <w:r w:rsidRPr="00F44442">
        <w:t xml:space="preserve">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w:t>
      </w:r>
      <w:r>
        <w:t>других</w:t>
      </w:r>
      <w:r w:rsidRPr="00F44442">
        <w:t xml:space="preserve"> жизненных ситуациях.</w:t>
      </w:r>
      <w:r>
        <w:t xml:space="preserve"> Основными метапредметными</w:t>
      </w:r>
      <w:r w:rsidRPr="00CB1E6D">
        <w:t xml:space="preserve"> </w:t>
      </w:r>
      <w:r>
        <w:t>результатами, формируемыми при изучении информатики в основной школе, являются:</w:t>
      </w:r>
    </w:p>
    <w:p w:rsidR="00BE1A09" w:rsidRPr="00F44442" w:rsidRDefault="00BE1A09" w:rsidP="00BE1A09">
      <w:pPr>
        <w:widowControl/>
        <w:numPr>
          <w:ilvl w:val="0"/>
          <w:numId w:val="4"/>
        </w:numPr>
        <w:suppressAutoHyphens w:val="0"/>
        <w:ind w:left="993"/>
        <w:jc w:val="both"/>
      </w:pPr>
      <w:r>
        <w:t>владение общепредметными понятиями</w:t>
      </w:r>
      <w:r w:rsidRPr="00F44442">
        <w:t xml:space="preserve"> «объект», «система», «модель», «алгоритм», «исполнитель» и др.</w:t>
      </w:r>
      <w:r>
        <w:t>;</w:t>
      </w:r>
    </w:p>
    <w:p w:rsidR="00BE1A09" w:rsidRPr="0003422E" w:rsidRDefault="00BE1A09" w:rsidP="00BE1A09">
      <w:pPr>
        <w:widowControl/>
        <w:numPr>
          <w:ilvl w:val="0"/>
          <w:numId w:val="4"/>
        </w:numPr>
        <w:suppressAutoHyphens w:val="0"/>
        <w:ind w:left="993"/>
        <w:jc w:val="both"/>
      </w:pPr>
      <w:r w:rsidRPr="0003422E">
        <w:t>владение инф</w:t>
      </w:r>
      <w:r>
        <w:t xml:space="preserve">ормационно-логическими умениями: </w:t>
      </w:r>
      <w:r w:rsidRPr="0003422E">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BE1A09" w:rsidRPr="005B183A" w:rsidRDefault="00BE1A09" w:rsidP="00BE1A09">
      <w:pPr>
        <w:widowControl/>
        <w:numPr>
          <w:ilvl w:val="0"/>
          <w:numId w:val="4"/>
        </w:numPr>
        <w:suppressAutoHyphens w:val="0"/>
        <w:ind w:left="993"/>
        <w:jc w:val="both"/>
      </w:pPr>
      <w:r w:rsidRPr="0003422E">
        <w:t>владение</w:t>
      </w:r>
      <w:r w:rsidRPr="00187AB8">
        <w:t xml:space="preserve">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BE1A09" w:rsidRPr="00F44442" w:rsidRDefault="00BE1A09" w:rsidP="00BE1A09">
      <w:pPr>
        <w:widowControl/>
        <w:numPr>
          <w:ilvl w:val="0"/>
          <w:numId w:val="4"/>
        </w:numPr>
        <w:suppressAutoHyphens w:val="0"/>
        <w:ind w:left="993"/>
        <w:jc w:val="both"/>
      </w:pPr>
      <w:r w:rsidRPr="00187AB8">
        <w:t>владение основами самоконтроля, самооценки, принятия решений и осуществления осознанного выбора в учебной и познавательной деятельности;</w:t>
      </w:r>
    </w:p>
    <w:p w:rsidR="00BE1A09" w:rsidRPr="00F44442" w:rsidRDefault="00BE1A09" w:rsidP="00BE1A09">
      <w:pPr>
        <w:widowControl/>
        <w:numPr>
          <w:ilvl w:val="0"/>
          <w:numId w:val="4"/>
        </w:numPr>
        <w:suppressAutoHyphens w:val="0"/>
        <w:ind w:left="993"/>
        <w:jc w:val="both"/>
      </w:pPr>
      <w:r w:rsidRPr="00F44442">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BE1A09" w:rsidRPr="00F44442" w:rsidRDefault="00BE1A09" w:rsidP="00BE1A09">
      <w:pPr>
        <w:widowControl/>
        <w:numPr>
          <w:ilvl w:val="0"/>
          <w:numId w:val="4"/>
        </w:numPr>
        <w:suppressAutoHyphens w:val="0"/>
        <w:ind w:left="993"/>
        <w:jc w:val="both"/>
      </w:pPr>
      <w:r w:rsidRPr="00F44442">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w:t>
      </w:r>
      <w:r>
        <w:t xml:space="preserve">зависимости от стоящей задачи, </w:t>
      </w:r>
      <w:r w:rsidRPr="00F44442">
        <w:t>проверять адекватность модели объекту и цели моделирования;</w:t>
      </w:r>
    </w:p>
    <w:p w:rsidR="00BE1A09" w:rsidRPr="0003422E" w:rsidRDefault="00BE1A09" w:rsidP="00BE1A09">
      <w:pPr>
        <w:widowControl/>
        <w:numPr>
          <w:ilvl w:val="0"/>
          <w:numId w:val="4"/>
        </w:numPr>
        <w:suppressAutoHyphens w:val="0"/>
        <w:ind w:left="993"/>
        <w:jc w:val="both"/>
      </w:pPr>
      <w:r w:rsidRPr="00FE556A">
        <w:lastRenderedPageBreak/>
        <w:t>ИКТ-компетен</w:t>
      </w:r>
      <w:r>
        <w:t>тность</w:t>
      </w:r>
      <w:r w:rsidRPr="00FE556A">
        <w:t xml:space="preserve"> –</w:t>
      </w:r>
      <w:r>
        <w:t xml:space="preserve"> </w:t>
      </w:r>
      <w:r w:rsidRPr="00F44442">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w:t>
      </w:r>
      <w:r>
        <w:t>о информационного пространства (о</w:t>
      </w:r>
      <w:r w:rsidRPr="0003422E">
        <w:t>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r>
        <w:t>.</w:t>
      </w:r>
    </w:p>
    <w:p w:rsidR="00BE1A09" w:rsidRDefault="00BE1A09" w:rsidP="00BE1A09">
      <w:pPr>
        <w:ind w:firstLine="567"/>
        <w:jc w:val="both"/>
      </w:pPr>
      <w:r w:rsidRPr="00FE556A">
        <w:rPr>
          <w:b/>
          <w:i/>
        </w:rPr>
        <w:t>Предметные результаты</w:t>
      </w:r>
      <w:r>
        <w:t xml:space="preserve"> включают в себя: </w:t>
      </w:r>
      <w:r w:rsidRPr="00F44442">
        <w:t xml:space="preserve">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r>
        <w:t>В соответствии с федеральны</w:t>
      </w:r>
      <w:r w:rsidRPr="00046487">
        <w:t>м государст</w:t>
      </w:r>
      <w:r>
        <w:t>венным образовательным стандартом</w:t>
      </w:r>
      <w:r w:rsidRPr="00046487">
        <w:t xml:space="preserve"> общего образования </w:t>
      </w:r>
      <w:r>
        <w:t>основные предметные</w:t>
      </w:r>
      <w:r w:rsidRPr="00CB1E6D">
        <w:t xml:space="preserve"> </w:t>
      </w:r>
      <w:r>
        <w:t>результаты изучения информатики в основной школе отражают:</w:t>
      </w:r>
    </w:p>
    <w:p w:rsidR="00BE1A09" w:rsidRPr="00F44442" w:rsidRDefault="00BE1A09" w:rsidP="00BE1A09">
      <w:pPr>
        <w:widowControl/>
        <w:numPr>
          <w:ilvl w:val="0"/>
          <w:numId w:val="4"/>
        </w:numPr>
        <w:suppressAutoHyphens w:val="0"/>
        <w:ind w:left="993"/>
        <w:jc w:val="both"/>
      </w:pPr>
      <w:r w:rsidRPr="00F44442">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BE1A09" w:rsidRPr="00F44442" w:rsidRDefault="00BE1A09" w:rsidP="00BE1A09">
      <w:pPr>
        <w:widowControl/>
        <w:numPr>
          <w:ilvl w:val="0"/>
          <w:numId w:val="4"/>
        </w:numPr>
        <w:suppressAutoHyphens w:val="0"/>
        <w:ind w:left="993"/>
        <w:jc w:val="both"/>
      </w:pPr>
      <w:r w:rsidRPr="00F44442">
        <w:t xml:space="preserve">формирование представления об основных изучаемых понятиях: информация, алгоритм, модель – и их свойствах; </w:t>
      </w:r>
    </w:p>
    <w:p w:rsidR="00BE1A09" w:rsidRPr="00F44442" w:rsidRDefault="00BE1A09" w:rsidP="00BE1A09">
      <w:pPr>
        <w:widowControl/>
        <w:numPr>
          <w:ilvl w:val="0"/>
          <w:numId w:val="4"/>
        </w:numPr>
        <w:suppressAutoHyphens w:val="0"/>
        <w:ind w:left="993"/>
        <w:jc w:val="both"/>
      </w:pPr>
      <w:r w:rsidRPr="00F44442">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E1A09" w:rsidRPr="00F44442" w:rsidRDefault="00BE1A09" w:rsidP="00BE1A09">
      <w:pPr>
        <w:widowControl/>
        <w:numPr>
          <w:ilvl w:val="0"/>
          <w:numId w:val="4"/>
        </w:numPr>
        <w:suppressAutoHyphens w:val="0"/>
        <w:ind w:left="993"/>
        <w:jc w:val="both"/>
      </w:pPr>
      <w:r w:rsidRPr="00F44442">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E1A09" w:rsidRDefault="00BE1A09" w:rsidP="00BE1A09">
      <w:pPr>
        <w:widowControl/>
        <w:numPr>
          <w:ilvl w:val="0"/>
          <w:numId w:val="4"/>
        </w:numPr>
        <w:suppressAutoHyphens w:val="0"/>
        <w:ind w:left="993"/>
        <w:jc w:val="both"/>
      </w:pPr>
      <w:r w:rsidRPr="00F44442">
        <w:t xml:space="preserve">формирование навыков и умений безопасного и целесообразного поведения при работе с компьютерными программами </w:t>
      </w:r>
      <w:r>
        <w:t xml:space="preserve">и </w:t>
      </w:r>
      <w:r w:rsidRPr="00F44442">
        <w:t>в Интернете, умения соблюдать нормы информационной этики и права.</w:t>
      </w:r>
    </w:p>
    <w:p w:rsidR="00930B00" w:rsidRDefault="00930B00" w:rsidP="00BE1A09">
      <w:pPr>
        <w:keepNext/>
        <w:widowControl/>
        <w:suppressAutoHyphens w:val="0"/>
        <w:jc w:val="center"/>
        <w:outlineLvl w:val="1"/>
        <w:rPr>
          <w:rFonts w:eastAsia="Calibri"/>
          <w:b/>
          <w:bCs/>
          <w:color w:val="339966"/>
          <w:kern w:val="0"/>
          <w:sz w:val="28"/>
          <w:lang w:eastAsia="ru-RU"/>
        </w:rPr>
      </w:pPr>
      <w:bookmarkStart w:id="5" w:name="_Toc364013604"/>
    </w:p>
    <w:p w:rsidR="00BE1A09" w:rsidRPr="00BE1A09" w:rsidRDefault="00BE1A09" w:rsidP="00BE1A09">
      <w:pPr>
        <w:keepNext/>
        <w:widowControl/>
        <w:suppressAutoHyphens w:val="0"/>
        <w:jc w:val="center"/>
        <w:outlineLvl w:val="1"/>
        <w:rPr>
          <w:rFonts w:eastAsia="Calibri"/>
          <w:b/>
          <w:bCs/>
          <w:color w:val="339966"/>
          <w:kern w:val="0"/>
          <w:sz w:val="28"/>
          <w:lang w:eastAsia="ru-RU"/>
        </w:rPr>
      </w:pPr>
      <w:r w:rsidRPr="00BE1A09">
        <w:rPr>
          <w:rFonts w:eastAsia="Calibri"/>
          <w:b/>
          <w:bCs/>
          <w:color w:val="339966"/>
          <w:kern w:val="0"/>
          <w:sz w:val="28"/>
          <w:lang w:eastAsia="ru-RU"/>
        </w:rPr>
        <w:t>Содержание учебного предмета</w:t>
      </w:r>
      <w:bookmarkEnd w:id="5"/>
    </w:p>
    <w:p w:rsidR="00BE1A09" w:rsidRDefault="00BE1A09" w:rsidP="00BE1A09">
      <w:pPr>
        <w:ind w:firstLine="567"/>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 xml:space="preserve">Структура </w:t>
      </w:r>
      <w:r>
        <w:t>содержания общеобразовательного предмета (курса) информатики в основной школ</w:t>
      </w:r>
      <w:r w:rsidR="00A92EB1">
        <w:t>е</w:t>
      </w:r>
      <w:r>
        <w:t xml:space="preserve"> может быть </w:t>
      </w:r>
      <w:r>
        <w:rPr>
          <w:rStyle w:val="dash0410005f0431005f0437005f0430005f0446005f0020005f0441005f043f005f0438005f0441005f043a005f0430005f005fchar1char1"/>
          <w:szCs w:val="28"/>
        </w:rPr>
        <w:t xml:space="preserve">определена </w:t>
      </w:r>
      <w:r w:rsidR="00930B00">
        <w:rPr>
          <w:rStyle w:val="dash0410005f0431005f0437005f0430005f0446005f0020005f0441005f043f005f0438005f0441005f043a005f0430005f005fchar1char1"/>
          <w:szCs w:val="28"/>
        </w:rPr>
        <w:t xml:space="preserve">тремя укрупнёнными тематическими </w:t>
      </w:r>
      <w:r>
        <w:rPr>
          <w:rStyle w:val="dash0410005f0431005f0437005f0430005f0446005f0020005f0441005f043f005f0438005f0441005f043a005f0430005f005fchar1char1"/>
          <w:szCs w:val="28"/>
        </w:rPr>
        <w:t>разделами:</w:t>
      </w:r>
    </w:p>
    <w:p w:rsidR="00BE1A09" w:rsidRDefault="00930B00" w:rsidP="00BE1A09">
      <w:pPr>
        <w:widowControl/>
        <w:numPr>
          <w:ilvl w:val="0"/>
          <w:numId w:val="5"/>
        </w:numPr>
        <w:suppressAutoHyphens w:val="0"/>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введение в информатику;</w:t>
      </w:r>
    </w:p>
    <w:p w:rsidR="00930B00" w:rsidRDefault="00930B00" w:rsidP="00BE1A09">
      <w:pPr>
        <w:widowControl/>
        <w:numPr>
          <w:ilvl w:val="0"/>
          <w:numId w:val="5"/>
        </w:numPr>
        <w:suppressAutoHyphens w:val="0"/>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алгоритмы и начала программирования;</w:t>
      </w:r>
    </w:p>
    <w:p w:rsidR="00930B00" w:rsidRPr="009B37EC" w:rsidRDefault="00930B00" w:rsidP="00BE1A09">
      <w:pPr>
        <w:widowControl/>
        <w:numPr>
          <w:ilvl w:val="0"/>
          <w:numId w:val="5"/>
        </w:numPr>
        <w:suppressAutoHyphens w:val="0"/>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информационные и коммуникационные технологии.</w:t>
      </w:r>
    </w:p>
    <w:p w:rsidR="00BE1A09" w:rsidRDefault="00BE1A09" w:rsidP="00BE1A09">
      <w:pPr>
        <w:pStyle w:val="3"/>
        <w:jc w:val="center"/>
        <w:rPr>
          <w:sz w:val="24"/>
        </w:rPr>
      </w:pPr>
      <w:bookmarkStart w:id="6" w:name="_Toc343949362"/>
    </w:p>
    <w:p w:rsidR="00BE1A09" w:rsidRDefault="00BE1A09" w:rsidP="00BE1A09">
      <w:pPr>
        <w:pStyle w:val="3"/>
        <w:jc w:val="center"/>
        <w:rPr>
          <w:sz w:val="24"/>
        </w:rPr>
      </w:pPr>
      <w:r w:rsidRPr="00BE1A09">
        <w:rPr>
          <w:sz w:val="24"/>
        </w:rPr>
        <w:t xml:space="preserve">Раздел  1. </w:t>
      </w:r>
      <w:bookmarkEnd w:id="6"/>
      <w:r w:rsidR="00930B00">
        <w:rPr>
          <w:sz w:val="24"/>
        </w:rPr>
        <w:t>Введение в информатику</w:t>
      </w:r>
    </w:p>
    <w:p w:rsidR="00F7568A" w:rsidRPr="00DE34F9" w:rsidRDefault="00F7568A" w:rsidP="00DE34F9">
      <w:pPr>
        <w:jc w:val="center"/>
        <w:rPr>
          <w:b/>
          <w:sz w:val="28"/>
        </w:rPr>
      </w:pPr>
      <w:r w:rsidRPr="00DE34F9">
        <w:rPr>
          <w:b/>
          <w:sz w:val="28"/>
        </w:rPr>
        <w:t>5 класс</w:t>
      </w:r>
    </w:p>
    <w:p w:rsidR="00F7568A" w:rsidRPr="003F19E8" w:rsidRDefault="00F7568A" w:rsidP="00F7568A">
      <w:pPr>
        <w:ind w:firstLine="472"/>
        <w:jc w:val="both"/>
      </w:pPr>
      <w:r w:rsidRPr="003F19E8">
        <w:t>Как человек получает информацию. Виды информации по способу получения.</w:t>
      </w:r>
    </w:p>
    <w:p w:rsidR="00F7568A" w:rsidRDefault="00F7568A" w:rsidP="00F7568A">
      <w:pPr>
        <w:ind w:firstLine="472"/>
        <w:jc w:val="both"/>
      </w:pPr>
      <w:r>
        <w:t>Хранение информации (память человека и память человечества;</w:t>
      </w:r>
      <w:r w:rsidRPr="003F19E8">
        <w:t xml:space="preserve"> </w:t>
      </w:r>
      <w:r>
        <w:t>н</w:t>
      </w:r>
      <w:r w:rsidRPr="003F19E8">
        <w:t>осители информации</w:t>
      </w:r>
      <w:r>
        <w:t>)</w:t>
      </w:r>
      <w:r w:rsidRPr="003F19E8">
        <w:t>.</w:t>
      </w:r>
    </w:p>
    <w:p w:rsidR="00F7568A" w:rsidRDefault="00F7568A" w:rsidP="00F7568A">
      <w:pPr>
        <w:ind w:firstLine="472"/>
        <w:jc w:val="both"/>
      </w:pPr>
      <w:r w:rsidRPr="003F19E8">
        <w:t>Передача информации</w:t>
      </w:r>
      <w:r>
        <w:t xml:space="preserve"> (источник, канал, приёмник; примеры передачи информации; </w:t>
      </w:r>
      <w:r>
        <w:lastRenderedPageBreak/>
        <w:t>электронная почта).</w:t>
      </w:r>
    </w:p>
    <w:p w:rsidR="00F7568A" w:rsidRDefault="00F7568A" w:rsidP="00F7568A">
      <w:pPr>
        <w:ind w:firstLine="472"/>
        <w:jc w:val="both"/>
      </w:pPr>
      <w:r w:rsidRPr="003F19E8">
        <w:t>Код, кодирование информации</w:t>
      </w:r>
      <w:r>
        <w:t xml:space="preserve"> (способы кодирования информации)  Метод координат.</w:t>
      </w:r>
      <w:r w:rsidRPr="003F19E8">
        <w:t xml:space="preserve"> </w:t>
      </w:r>
    </w:p>
    <w:p w:rsidR="00F7568A" w:rsidRDefault="00F7568A" w:rsidP="00F7568A">
      <w:pPr>
        <w:ind w:firstLine="472"/>
        <w:jc w:val="both"/>
      </w:pPr>
      <w:r>
        <w:t>Формы представления информации (т</w:t>
      </w:r>
      <w:r w:rsidRPr="003F19E8">
        <w:t>екст как форма представления информации</w:t>
      </w:r>
      <w:r>
        <w:t>; т</w:t>
      </w:r>
      <w:r w:rsidRPr="003F19E8">
        <w:t>абличная форма представления информации</w:t>
      </w:r>
      <w:r>
        <w:t>)</w:t>
      </w:r>
      <w:r w:rsidRPr="003F19E8">
        <w:t>.</w:t>
      </w:r>
    </w:p>
    <w:p w:rsidR="00F7568A" w:rsidRPr="003F19E8" w:rsidRDefault="00F7568A" w:rsidP="00F7568A">
      <w:pPr>
        <w:ind w:firstLine="472"/>
        <w:jc w:val="both"/>
      </w:pPr>
      <w:r w:rsidRPr="003F19E8">
        <w:t xml:space="preserve"> Наглядные формы представления информации.</w:t>
      </w:r>
    </w:p>
    <w:p w:rsidR="00F7568A" w:rsidRDefault="00F7568A" w:rsidP="00F7568A">
      <w:pPr>
        <w:ind w:firstLine="472"/>
        <w:jc w:val="both"/>
      </w:pPr>
      <w:r w:rsidRPr="003F19E8">
        <w:t>Поиск информации.</w:t>
      </w:r>
    </w:p>
    <w:p w:rsidR="00F7568A" w:rsidRDefault="00F7568A" w:rsidP="00F7568A">
      <w:pPr>
        <w:ind w:firstLine="472"/>
        <w:jc w:val="both"/>
      </w:pPr>
      <w:r w:rsidRPr="003F19E8">
        <w:t xml:space="preserve"> Обработка информации</w:t>
      </w:r>
      <w:r>
        <w:t xml:space="preserve"> (разнообразие задач обработки информации; и</w:t>
      </w:r>
      <w:r w:rsidRPr="003F19E8">
        <w:t>зменение формы представления информации</w:t>
      </w:r>
      <w:r>
        <w:t>; с</w:t>
      </w:r>
      <w:r w:rsidRPr="003F19E8">
        <w:t>истематизация информации</w:t>
      </w:r>
      <w:r>
        <w:t>)</w:t>
      </w:r>
      <w:r w:rsidRPr="003F19E8">
        <w:t>.</w:t>
      </w:r>
    </w:p>
    <w:p w:rsidR="00F7568A" w:rsidRDefault="00F7568A" w:rsidP="00F7568A">
      <w:pPr>
        <w:ind w:firstLine="472"/>
        <w:jc w:val="both"/>
      </w:pPr>
      <w:r w:rsidRPr="003F19E8">
        <w:t xml:space="preserve"> Получение новой информации. Преобразование информации по заданным правилам. Черные ящики. </w:t>
      </w:r>
    </w:p>
    <w:p w:rsidR="00F7568A" w:rsidRDefault="00F7568A" w:rsidP="00F7568A">
      <w:pPr>
        <w:ind w:firstLine="472"/>
        <w:jc w:val="both"/>
      </w:pPr>
      <w:r w:rsidRPr="003F19E8">
        <w:t>Преобразование информации путем рассуждений.</w:t>
      </w:r>
    </w:p>
    <w:p w:rsidR="00F7568A" w:rsidRDefault="00F7568A" w:rsidP="00F7568A">
      <w:pPr>
        <w:ind w:firstLine="472"/>
        <w:jc w:val="both"/>
      </w:pPr>
      <w:r w:rsidRPr="003F19E8">
        <w:t xml:space="preserve"> Разработка плана действий и его запись. </w:t>
      </w:r>
    </w:p>
    <w:p w:rsidR="00F7568A" w:rsidRDefault="00F7568A" w:rsidP="00F7568A">
      <w:pPr>
        <w:ind w:firstLine="472"/>
        <w:jc w:val="both"/>
      </w:pPr>
      <w:r w:rsidRPr="003F19E8">
        <w:t>Задачи на переливания.</w:t>
      </w:r>
    </w:p>
    <w:p w:rsidR="00F7568A" w:rsidRDefault="00F7568A" w:rsidP="00F7568A">
      <w:pPr>
        <w:ind w:firstLine="472"/>
        <w:jc w:val="both"/>
      </w:pPr>
      <w:r w:rsidRPr="003F19E8">
        <w:t xml:space="preserve"> Задачи на переправы.</w:t>
      </w:r>
    </w:p>
    <w:p w:rsidR="00F7568A" w:rsidRPr="00DE34F9" w:rsidRDefault="00F7568A" w:rsidP="00DE34F9">
      <w:pPr>
        <w:jc w:val="center"/>
        <w:rPr>
          <w:b/>
          <w:sz w:val="28"/>
        </w:rPr>
      </w:pPr>
      <w:r w:rsidRPr="00DE34F9">
        <w:rPr>
          <w:b/>
          <w:sz w:val="28"/>
        </w:rPr>
        <w:t>6 класс</w:t>
      </w:r>
    </w:p>
    <w:p w:rsidR="00F7568A" w:rsidRPr="003F19E8" w:rsidRDefault="00F7568A" w:rsidP="00F7568A">
      <w:pPr>
        <w:ind w:firstLine="472"/>
        <w:jc w:val="both"/>
      </w:pPr>
      <w:r w:rsidRPr="003F19E8">
        <w:t>Объекты и их имена. Признаки объектов</w:t>
      </w:r>
      <w:r>
        <w:t xml:space="preserve"> (</w:t>
      </w:r>
      <w:r w:rsidRPr="003F19E8">
        <w:t>свойства, действия, поведение, состояния</w:t>
      </w:r>
      <w:r>
        <w:t>)</w:t>
      </w:r>
      <w:r w:rsidRPr="003F19E8">
        <w:t xml:space="preserve">. Отношения объектов. Разновидности объектов и их классификация. Состав объектов. Системы объектов. Система и окружающая среда. </w:t>
      </w:r>
    </w:p>
    <w:p w:rsidR="00F7568A" w:rsidRDefault="00F7568A" w:rsidP="006919C7">
      <w:pPr>
        <w:ind w:firstLine="472"/>
        <w:jc w:val="both"/>
      </w:pPr>
      <w:r w:rsidRPr="003F19E8">
        <w:t>Персональный компьютер как система. Файловая система. Операционная система.</w:t>
      </w:r>
    </w:p>
    <w:p w:rsidR="00F7568A" w:rsidRDefault="00440B93" w:rsidP="006919C7">
      <w:pPr>
        <w:ind w:firstLine="472"/>
        <w:jc w:val="both"/>
      </w:pPr>
      <w:r w:rsidRPr="003F19E8">
        <w:t>Информация и знания.</w:t>
      </w:r>
      <w:r>
        <w:t xml:space="preserve"> Чувственное познание окружающего мира. Абстрактное мышление. Понятие как форма мышления.</w:t>
      </w:r>
    </w:p>
    <w:p w:rsidR="00440B93" w:rsidRDefault="00440B93" w:rsidP="00440B93">
      <w:pPr>
        <w:ind w:firstLine="472"/>
        <w:jc w:val="both"/>
      </w:pPr>
      <w:r w:rsidRPr="003F19E8">
        <w:t xml:space="preserve">Модели объектов и их назначение. </w:t>
      </w:r>
    </w:p>
    <w:p w:rsidR="00440B93" w:rsidRDefault="00440B93" w:rsidP="00440B93">
      <w:pPr>
        <w:ind w:firstLine="472"/>
        <w:jc w:val="both"/>
      </w:pPr>
      <w:r w:rsidRPr="003F19E8">
        <w:t>Информационные модели.</w:t>
      </w:r>
    </w:p>
    <w:p w:rsidR="00440B93" w:rsidRDefault="00440B93" w:rsidP="00440B93">
      <w:pPr>
        <w:ind w:firstLine="472"/>
        <w:jc w:val="both"/>
      </w:pPr>
      <w:r w:rsidRPr="003F19E8">
        <w:t xml:space="preserve">Словесные информационные модели. </w:t>
      </w:r>
    </w:p>
    <w:p w:rsidR="00440B93" w:rsidRPr="003F19E8" w:rsidRDefault="00440B93" w:rsidP="00440B93">
      <w:pPr>
        <w:ind w:firstLine="472"/>
        <w:jc w:val="both"/>
      </w:pPr>
      <w:r w:rsidRPr="003F19E8">
        <w:t xml:space="preserve">Простейшие математические модели. </w:t>
      </w:r>
    </w:p>
    <w:p w:rsidR="00440B93" w:rsidRDefault="00440B93" w:rsidP="00440B93">
      <w:pPr>
        <w:ind w:firstLine="472"/>
        <w:jc w:val="both"/>
      </w:pPr>
      <w:r w:rsidRPr="003F19E8">
        <w:t xml:space="preserve">Табличные информационные модели. Структура и правила оформления таблицы. Простые таблицы. </w:t>
      </w:r>
    </w:p>
    <w:p w:rsidR="00440B93" w:rsidRPr="003F19E8" w:rsidRDefault="00440B93" w:rsidP="00440B93">
      <w:pPr>
        <w:ind w:firstLine="472"/>
        <w:jc w:val="both"/>
      </w:pPr>
      <w:r w:rsidRPr="003F19E8">
        <w:t>Табличное решение логических задач.</w:t>
      </w:r>
    </w:p>
    <w:p w:rsidR="00440B93" w:rsidRDefault="00440B93" w:rsidP="00440B93">
      <w:pPr>
        <w:ind w:firstLine="472"/>
        <w:jc w:val="both"/>
      </w:pPr>
      <w:r w:rsidRPr="003F19E8">
        <w:t>Вычислительные таблицы.</w:t>
      </w:r>
    </w:p>
    <w:p w:rsidR="00440B93" w:rsidRDefault="00440B93" w:rsidP="00440B93">
      <w:pPr>
        <w:ind w:firstLine="472"/>
        <w:jc w:val="both"/>
      </w:pPr>
      <w:r w:rsidRPr="003F19E8">
        <w:t xml:space="preserve"> Графики и диаграммы. Наглядное представление о соотношении величин.</w:t>
      </w:r>
    </w:p>
    <w:p w:rsidR="00440B93" w:rsidRPr="003F19E8" w:rsidRDefault="00440B93" w:rsidP="00440B93">
      <w:pPr>
        <w:ind w:firstLine="472"/>
        <w:jc w:val="both"/>
      </w:pPr>
      <w:r w:rsidRPr="003F19E8">
        <w:t xml:space="preserve"> Визуализация многорядных данных.</w:t>
      </w:r>
    </w:p>
    <w:p w:rsidR="00440B93" w:rsidRDefault="00440B93" w:rsidP="00440B93">
      <w:pPr>
        <w:ind w:firstLine="472"/>
        <w:jc w:val="both"/>
      </w:pPr>
      <w:r w:rsidRPr="003F19E8">
        <w:t>Многообразие схем.</w:t>
      </w:r>
    </w:p>
    <w:p w:rsidR="00440B93" w:rsidRDefault="00440B93" w:rsidP="00440B93">
      <w:r w:rsidRPr="003F19E8">
        <w:t xml:space="preserve"> Информационные модели на графах. Деревья.</w:t>
      </w:r>
    </w:p>
    <w:p w:rsidR="00F7568A" w:rsidRPr="00DE34F9" w:rsidRDefault="00F7568A" w:rsidP="00DE34F9">
      <w:pPr>
        <w:jc w:val="center"/>
        <w:rPr>
          <w:b/>
          <w:sz w:val="28"/>
        </w:rPr>
      </w:pPr>
      <w:r w:rsidRPr="00DE34F9">
        <w:rPr>
          <w:b/>
          <w:sz w:val="28"/>
        </w:rPr>
        <w:t>7 класс</w:t>
      </w:r>
    </w:p>
    <w:p w:rsidR="00440B93" w:rsidRPr="00D17FB9" w:rsidRDefault="00440B93" w:rsidP="00440B93">
      <w:pPr>
        <w:ind w:firstLine="472"/>
        <w:jc w:val="both"/>
        <w:rPr>
          <w:sz w:val="22"/>
          <w:szCs w:val="22"/>
        </w:rPr>
      </w:pPr>
      <w:r w:rsidRPr="00D17FB9">
        <w:rPr>
          <w:sz w:val="22"/>
          <w:szCs w:val="22"/>
        </w:rPr>
        <w:t>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 п.</w:t>
      </w:r>
    </w:p>
    <w:p w:rsidR="00440B93" w:rsidRPr="00D17FB9" w:rsidRDefault="00440B93" w:rsidP="00440B93">
      <w:pPr>
        <w:ind w:firstLine="472"/>
        <w:jc w:val="both"/>
        <w:rPr>
          <w:sz w:val="22"/>
          <w:szCs w:val="22"/>
        </w:rPr>
      </w:pPr>
      <w:r w:rsidRPr="00D17FB9">
        <w:rPr>
          <w:sz w:val="22"/>
          <w:szCs w:val="22"/>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440B93" w:rsidRPr="00D17FB9" w:rsidRDefault="00440B93" w:rsidP="00440B93">
      <w:pPr>
        <w:ind w:firstLine="472"/>
        <w:jc w:val="both"/>
        <w:rPr>
          <w:sz w:val="22"/>
          <w:szCs w:val="22"/>
        </w:rPr>
      </w:pPr>
      <w:r w:rsidRPr="00D17FB9">
        <w:rPr>
          <w:sz w:val="22"/>
          <w:szCs w:val="22"/>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w:t>
      </w:r>
    </w:p>
    <w:p w:rsidR="00440B93" w:rsidRPr="00D17FB9" w:rsidRDefault="00440B93" w:rsidP="00440B93">
      <w:pPr>
        <w:ind w:firstLine="472"/>
        <w:jc w:val="both"/>
        <w:rPr>
          <w:sz w:val="22"/>
          <w:szCs w:val="22"/>
        </w:rPr>
      </w:pPr>
      <w:r w:rsidRPr="00D17FB9">
        <w:rPr>
          <w:sz w:val="22"/>
          <w:szCs w:val="22"/>
        </w:rPr>
        <w:t>Размер (длина) сообщения как мера количества содержащейся в нем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440B93" w:rsidRPr="00D17FB9" w:rsidRDefault="00440B93" w:rsidP="00440B93">
      <w:pPr>
        <w:ind w:firstLine="472"/>
        <w:jc w:val="both"/>
        <w:rPr>
          <w:sz w:val="22"/>
          <w:szCs w:val="22"/>
        </w:rPr>
      </w:pPr>
      <w:r w:rsidRPr="00D17FB9">
        <w:rPr>
          <w:sz w:val="22"/>
          <w:szCs w:val="22"/>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p>
    <w:p w:rsidR="00440B93" w:rsidRPr="00D17FB9" w:rsidRDefault="00440B93" w:rsidP="00440B93">
      <w:pPr>
        <w:ind w:firstLine="472"/>
        <w:jc w:val="both"/>
        <w:rPr>
          <w:sz w:val="22"/>
          <w:szCs w:val="22"/>
        </w:rPr>
      </w:pPr>
      <w:r w:rsidRPr="00D17FB9">
        <w:rPr>
          <w:sz w:val="22"/>
          <w:szCs w:val="22"/>
        </w:rPr>
        <w:t>Хранение информации. Носители информации (бумажные, магнитные, оптические, флэш-память). Количественные и качественные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440B93" w:rsidRPr="00D17FB9" w:rsidRDefault="00440B93" w:rsidP="00440B93">
      <w:pPr>
        <w:ind w:firstLine="472"/>
        <w:jc w:val="both"/>
        <w:rPr>
          <w:sz w:val="22"/>
          <w:szCs w:val="22"/>
        </w:rPr>
      </w:pPr>
      <w:r w:rsidRPr="00D17FB9">
        <w:rPr>
          <w:sz w:val="22"/>
          <w:szCs w:val="22"/>
        </w:rPr>
        <w:t xml:space="preserve">Передача информации. Источник, информационный канал, приёмник информации. </w:t>
      </w:r>
    </w:p>
    <w:p w:rsidR="00F7568A" w:rsidRPr="006919C7" w:rsidRDefault="00440B93" w:rsidP="006919C7">
      <w:pPr>
        <w:ind w:firstLine="472"/>
        <w:jc w:val="both"/>
        <w:rPr>
          <w:sz w:val="22"/>
          <w:szCs w:val="22"/>
        </w:rPr>
      </w:pPr>
      <w:r w:rsidRPr="00D17FB9">
        <w:rPr>
          <w:sz w:val="22"/>
          <w:szCs w:val="22"/>
        </w:rPr>
        <w:t xml:space="preserve">Обработка информации. Обработка, связанная с получением новой информации. Обработка, </w:t>
      </w:r>
      <w:r w:rsidRPr="00D17FB9">
        <w:rPr>
          <w:sz w:val="22"/>
          <w:szCs w:val="22"/>
        </w:rPr>
        <w:lastRenderedPageBreak/>
        <w:t>связанная с изменением формы, но не изменяющая содержания информации. Поиск информации.</w:t>
      </w:r>
    </w:p>
    <w:p w:rsidR="00440B93" w:rsidRDefault="006919C7" w:rsidP="006919C7">
      <w:pPr>
        <w:ind w:firstLine="472"/>
        <w:jc w:val="both"/>
        <w:rPr>
          <w:sz w:val="22"/>
          <w:szCs w:val="22"/>
        </w:rPr>
      </w:pPr>
      <w:r w:rsidRPr="00D17FB9">
        <w:rPr>
          <w:sz w:val="22"/>
          <w:szCs w:val="22"/>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6919C7" w:rsidRPr="006919C7" w:rsidRDefault="006919C7" w:rsidP="006919C7">
      <w:pPr>
        <w:ind w:firstLine="472"/>
        <w:jc w:val="both"/>
        <w:rPr>
          <w:sz w:val="22"/>
          <w:szCs w:val="22"/>
        </w:rPr>
      </w:pPr>
      <w:r w:rsidRPr="00D17FB9">
        <w:rPr>
          <w:sz w:val="22"/>
          <w:szCs w:val="22"/>
        </w:rPr>
        <w:t>Возможность дискретного представления мультимедийных данных.</w:t>
      </w:r>
    </w:p>
    <w:p w:rsidR="00F7568A" w:rsidRPr="00DE34F9" w:rsidRDefault="00F7568A" w:rsidP="00DE34F9">
      <w:pPr>
        <w:jc w:val="center"/>
        <w:rPr>
          <w:b/>
          <w:sz w:val="28"/>
        </w:rPr>
      </w:pPr>
      <w:r w:rsidRPr="00DE34F9">
        <w:rPr>
          <w:b/>
          <w:sz w:val="28"/>
        </w:rPr>
        <w:t>8 класс</w:t>
      </w:r>
    </w:p>
    <w:p w:rsidR="006919C7" w:rsidRPr="00D17FB9" w:rsidRDefault="006919C7" w:rsidP="006919C7">
      <w:pPr>
        <w:ind w:firstLine="472"/>
        <w:jc w:val="both"/>
        <w:rPr>
          <w:sz w:val="22"/>
          <w:szCs w:val="22"/>
        </w:rPr>
      </w:pPr>
      <w:r w:rsidRPr="00D17FB9">
        <w:rPr>
          <w:sz w:val="22"/>
          <w:szCs w:val="22"/>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w:t>
      </w:r>
    </w:p>
    <w:p w:rsidR="00F7568A" w:rsidRDefault="006919C7" w:rsidP="006919C7">
      <w:r w:rsidRPr="00D17FB9">
        <w:rPr>
          <w:sz w:val="22"/>
          <w:szCs w:val="22"/>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F7568A" w:rsidRPr="00DE34F9" w:rsidRDefault="00F7568A" w:rsidP="00DE34F9">
      <w:pPr>
        <w:jc w:val="center"/>
        <w:rPr>
          <w:b/>
          <w:sz w:val="28"/>
        </w:rPr>
      </w:pPr>
      <w:r w:rsidRPr="00DE34F9">
        <w:rPr>
          <w:b/>
          <w:sz w:val="28"/>
        </w:rPr>
        <w:t>9 класс</w:t>
      </w:r>
    </w:p>
    <w:p w:rsidR="006919C7" w:rsidRPr="00D17FB9" w:rsidRDefault="006919C7" w:rsidP="006919C7">
      <w:pPr>
        <w:ind w:firstLine="567"/>
        <w:jc w:val="both"/>
        <w:rPr>
          <w:sz w:val="22"/>
          <w:szCs w:val="22"/>
        </w:rPr>
      </w:pPr>
      <w:bookmarkStart w:id="7" w:name="_Toc343949363"/>
      <w:r w:rsidRPr="00D17FB9">
        <w:rPr>
          <w:sz w:val="22"/>
          <w:szCs w:val="22"/>
        </w:rPr>
        <w:t xml:space="preserve">Понятия натурной и информационной моделей. </w:t>
      </w:r>
    </w:p>
    <w:p w:rsidR="006919C7" w:rsidRPr="00D17FB9" w:rsidRDefault="006919C7" w:rsidP="006919C7">
      <w:pPr>
        <w:ind w:firstLine="567"/>
        <w:jc w:val="both"/>
        <w:rPr>
          <w:sz w:val="22"/>
          <w:szCs w:val="22"/>
        </w:rPr>
      </w:pPr>
      <w:r w:rsidRPr="00D17FB9">
        <w:rPr>
          <w:sz w:val="22"/>
          <w:szCs w:val="22"/>
        </w:rPr>
        <w:t>Виды информационных моделей (словесное описание, таблица, график, диаграмма, формула, чертеж,  граф, дерево, список и др.) и их назначение. Модели в математике, физике, литературе, биологии и  т. д. Использование моделей в практической деятельности. Оценка адекватности модели моделируемому объекту и целям моделирования.</w:t>
      </w:r>
    </w:p>
    <w:p w:rsidR="006919C7" w:rsidRPr="00D17FB9" w:rsidRDefault="006919C7" w:rsidP="006919C7">
      <w:pPr>
        <w:ind w:firstLine="567"/>
        <w:jc w:val="both"/>
        <w:rPr>
          <w:sz w:val="22"/>
          <w:szCs w:val="22"/>
        </w:rPr>
      </w:pPr>
      <w:r w:rsidRPr="00D17FB9">
        <w:rPr>
          <w:sz w:val="22"/>
          <w:szCs w:val="22"/>
        </w:rPr>
        <w:t>Компьютерное моделирование. Примеры использования компьютерных моделей при решении научно-технических задач.</w:t>
      </w:r>
    </w:p>
    <w:p w:rsidR="006919C7" w:rsidRPr="00D17FB9" w:rsidRDefault="006919C7" w:rsidP="006919C7">
      <w:pPr>
        <w:ind w:firstLine="472"/>
        <w:jc w:val="both"/>
        <w:rPr>
          <w:sz w:val="22"/>
          <w:szCs w:val="22"/>
        </w:rPr>
      </w:pPr>
      <w:r w:rsidRPr="00D17FB9">
        <w:rPr>
          <w:sz w:val="22"/>
          <w:szCs w:val="22"/>
        </w:rPr>
        <w:t>Управление, управляющая и управляемая системы, прямая и обратная связь. Управление в живой природе, обществе и технике.</w:t>
      </w:r>
    </w:p>
    <w:p w:rsidR="006919C7" w:rsidRPr="00D17FB9" w:rsidRDefault="006919C7" w:rsidP="006919C7">
      <w:pPr>
        <w:ind w:firstLine="472"/>
        <w:jc w:val="both"/>
        <w:rPr>
          <w:sz w:val="22"/>
          <w:szCs w:val="22"/>
        </w:rPr>
      </w:pPr>
      <w:r w:rsidRPr="00D17FB9">
        <w:rPr>
          <w:sz w:val="22"/>
          <w:szCs w:val="22"/>
        </w:rPr>
        <w:t>Скорость передачи информации. Пропускная способность канала. Передача информации в современных системах связи.</w:t>
      </w:r>
    </w:p>
    <w:p w:rsidR="00930B00" w:rsidRDefault="00930B00" w:rsidP="00BE1A09">
      <w:pPr>
        <w:ind w:firstLine="472"/>
        <w:jc w:val="both"/>
      </w:pPr>
    </w:p>
    <w:p w:rsidR="00930B00" w:rsidRPr="00BE1A09" w:rsidRDefault="00930B00" w:rsidP="00930B00">
      <w:pPr>
        <w:pStyle w:val="3"/>
        <w:jc w:val="center"/>
        <w:rPr>
          <w:sz w:val="24"/>
        </w:rPr>
      </w:pPr>
      <w:r w:rsidRPr="00BE1A09">
        <w:rPr>
          <w:sz w:val="24"/>
        </w:rPr>
        <w:t xml:space="preserve">Раздел  </w:t>
      </w:r>
      <w:r>
        <w:rPr>
          <w:sz w:val="24"/>
        </w:rPr>
        <w:t>2</w:t>
      </w:r>
      <w:r w:rsidRPr="00BE1A09">
        <w:rPr>
          <w:sz w:val="24"/>
        </w:rPr>
        <w:t>. Алгоритм</w:t>
      </w:r>
      <w:r>
        <w:rPr>
          <w:sz w:val="24"/>
        </w:rPr>
        <w:t>ы и начала программирования</w:t>
      </w:r>
    </w:p>
    <w:p w:rsidR="002D2671" w:rsidRPr="00DE34F9" w:rsidRDefault="00F7568A" w:rsidP="00DE34F9">
      <w:pPr>
        <w:jc w:val="center"/>
        <w:rPr>
          <w:b/>
          <w:sz w:val="28"/>
        </w:rPr>
      </w:pPr>
      <w:r w:rsidRPr="00DE34F9">
        <w:rPr>
          <w:b/>
          <w:sz w:val="28"/>
        </w:rPr>
        <w:t>6 класс</w:t>
      </w:r>
    </w:p>
    <w:p w:rsidR="00440B93" w:rsidRPr="003F19E8" w:rsidRDefault="00440B93" w:rsidP="00440B93">
      <w:pPr>
        <w:ind w:firstLine="472"/>
        <w:jc w:val="both"/>
      </w:pPr>
      <w:r w:rsidRPr="003F19E8">
        <w:t xml:space="preserve">Понятие исполнителя. Неформальные и формальные исполнители. Учебные исполнители (Черепаха, Кузнечик, Водолей и др.) как примеры формальных исполнителей. </w:t>
      </w:r>
      <w:r>
        <w:t>(</w:t>
      </w:r>
      <w:r w:rsidRPr="003F19E8">
        <w:t>Их назначение, среда, режим работы, система команд. Управление исполнителями с помощью команд и их последовательностей.</w:t>
      </w:r>
      <w:r>
        <w:t>)</w:t>
      </w:r>
    </w:p>
    <w:p w:rsidR="00440B93" w:rsidRDefault="00440B93" w:rsidP="00440B93">
      <w:pPr>
        <w:ind w:firstLine="472"/>
        <w:jc w:val="both"/>
      </w:pPr>
      <w:r w:rsidRPr="003F19E8">
        <w:t>Что такое алгоритм.  Различные формы записи алгоритмов (нумерованный список, таблица, блок-схема).</w:t>
      </w:r>
    </w:p>
    <w:p w:rsidR="00440B93" w:rsidRPr="003F19E8" w:rsidRDefault="00440B93" w:rsidP="00440B93">
      <w:pPr>
        <w:ind w:firstLine="472"/>
        <w:jc w:val="both"/>
      </w:pPr>
      <w:r w:rsidRPr="003F19E8">
        <w:t xml:space="preserve">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F7568A" w:rsidRDefault="00440B93" w:rsidP="00440B93">
      <w:r w:rsidRPr="003F19E8">
        <w:t>Составление алгоритмов (линейных, с ветвлениями и циклами) для управления исполнителями Чертёжник, Водолей и др.</w:t>
      </w:r>
    </w:p>
    <w:p w:rsidR="00F7568A" w:rsidRPr="00DE34F9" w:rsidRDefault="00F7568A" w:rsidP="00DE34F9">
      <w:pPr>
        <w:jc w:val="center"/>
        <w:rPr>
          <w:b/>
          <w:sz w:val="28"/>
        </w:rPr>
      </w:pPr>
      <w:r w:rsidRPr="00DE34F9">
        <w:rPr>
          <w:b/>
          <w:sz w:val="28"/>
        </w:rPr>
        <w:t>8 класс</w:t>
      </w:r>
    </w:p>
    <w:p w:rsidR="006919C7" w:rsidRPr="00D17FB9" w:rsidRDefault="006919C7" w:rsidP="006919C7">
      <w:pPr>
        <w:ind w:firstLine="472"/>
        <w:jc w:val="both"/>
        <w:rPr>
          <w:sz w:val="22"/>
          <w:szCs w:val="22"/>
        </w:rPr>
      </w:pPr>
      <w:r w:rsidRPr="00D17FB9">
        <w:rPr>
          <w:sz w:val="22"/>
          <w:szCs w:val="22"/>
        </w:rPr>
        <w:t xml:space="preserve">Учебные исполнители (Робот, Чертежник, Черепаха, Кузнечик, Водолей)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w:t>
      </w:r>
    </w:p>
    <w:p w:rsidR="006919C7" w:rsidRPr="00D17FB9" w:rsidRDefault="006919C7" w:rsidP="006919C7">
      <w:pPr>
        <w:ind w:firstLine="472"/>
        <w:jc w:val="both"/>
        <w:rPr>
          <w:sz w:val="22"/>
          <w:szCs w:val="22"/>
        </w:rPr>
      </w:pPr>
      <w:r w:rsidRPr="00D17FB9">
        <w:rPr>
          <w:sz w:val="22"/>
          <w:szCs w:val="22"/>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6919C7" w:rsidRPr="00D17FB9" w:rsidRDefault="006919C7" w:rsidP="006919C7">
      <w:pPr>
        <w:ind w:firstLine="472"/>
        <w:jc w:val="both"/>
        <w:rPr>
          <w:sz w:val="22"/>
          <w:szCs w:val="22"/>
        </w:rPr>
      </w:pPr>
      <w:r w:rsidRPr="00D17FB9">
        <w:rPr>
          <w:sz w:val="22"/>
          <w:szCs w:val="22"/>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F7568A" w:rsidRDefault="006919C7" w:rsidP="006919C7">
      <w:pPr>
        <w:rPr>
          <w:sz w:val="22"/>
          <w:szCs w:val="22"/>
        </w:rPr>
      </w:pPr>
      <w:r w:rsidRPr="00D17FB9">
        <w:rPr>
          <w:sz w:val="22"/>
          <w:szCs w:val="22"/>
        </w:rPr>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приза данных начальных данных с использованием промежуточных результатов.</w:t>
      </w:r>
    </w:p>
    <w:p w:rsidR="006919C7" w:rsidRPr="00D17FB9" w:rsidRDefault="006919C7" w:rsidP="006919C7">
      <w:pPr>
        <w:ind w:firstLine="472"/>
        <w:jc w:val="both"/>
        <w:rPr>
          <w:sz w:val="22"/>
          <w:szCs w:val="22"/>
        </w:rPr>
      </w:pPr>
      <w:r w:rsidRPr="00D17FB9">
        <w:rPr>
          <w:sz w:val="22"/>
          <w:szCs w:val="22"/>
        </w:rPr>
        <w:t>Язык программирования. Основные правила языка программирования Паскаль: структура программы; правила представления данных; прав</w:t>
      </w:r>
      <w:r>
        <w:rPr>
          <w:sz w:val="22"/>
          <w:szCs w:val="22"/>
        </w:rPr>
        <w:t>ила записи основных операторов.</w:t>
      </w:r>
    </w:p>
    <w:p w:rsidR="006919C7" w:rsidRDefault="006919C7" w:rsidP="006919C7">
      <w:pPr>
        <w:rPr>
          <w:sz w:val="22"/>
          <w:szCs w:val="22"/>
        </w:rPr>
      </w:pPr>
      <w:r w:rsidRPr="00D17FB9">
        <w:rPr>
          <w:sz w:val="22"/>
          <w:szCs w:val="22"/>
        </w:rPr>
        <w:t>Решение задач по разработке и выполнению программ в среде программирования Паскаль.</w:t>
      </w:r>
    </w:p>
    <w:p w:rsidR="00F7568A" w:rsidRPr="00DE34F9" w:rsidRDefault="00F7568A" w:rsidP="00DE34F9">
      <w:pPr>
        <w:jc w:val="center"/>
        <w:rPr>
          <w:b/>
          <w:sz w:val="28"/>
        </w:rPr>
      </w:pPr>
      <w:r w:rsidRPr="00DE34F9">
        <w:rPr>
          <w:b/>
          <w:sz w:val="28"/>
        </w:rPr>
        <w:lastRenderedPageBreak/>
        <w:t>9 класс</w:t>
      </w:r>
    </w:p>
    <w:p w:rsidR="00F7568A" w:rsidRDefault="006919C7" w:rsidP="001816DA">
      <w:pPr>
        <w:ind w:firstLine="472"/>
        <w:jc w:val="both"/>
        <w:rPr>
          <w:sz w:val="22"/>
          <w:szCs w:val="22"/>
        </w:rPr>
      </w:pPr>
      <w:r w:rsidRPr="00D17FB9">
        <w:rPr>
          <w:sz w:val="22"/>
          <w:szCs w:val="22"/>
        </w:rPr>
        <w:t>Реляционные базы данных. Основные понятия, типы данных и принципы работы с ними. Ввод и редактирование записей. Поиск, удаление и сортировка данных.</w:t>
      </w:r>
    </w:p>
    <w:p w:rsidR="006919C7" w:rsidRPr="00D17FB9" w:rsidRDefault="006919C7" w:rsidP="006919C7">
      <w:pPr>
        <w:ind w:firstLine="472"/>
        <w:jc w:val="both"/>
        <w:rPr>
          <w:sz w:val="22"/>
          <w:szCs w:val="22"/>
        </w:rPr>
      </w:pPr>
      <w:r w:rsidRPr="00D17FB9">
        <w:rPr>
          <w:sz w:val="22"/>
          <w:szCs w:val="22"/>
        </w:rPr>
        <w:t>Этапы решения задачи на компьютере.</w:t>
      </w:r>
    </w:p>
    <w:p w:rsidR="006919C7" w:rsidRPr="00D17FB9" w:rsidRDefault="006919C7" w:rsidP="006919C7">
      <w:pPr>
        <w:ind w:firstLine="472"/>
        <w:jc w:val="both"/>
        <w:rPr>
          <w:sz w:val="22"/>
          <w:szCs w:val="22"/>
        </w:rPr>
      </w:pPr>
      <w:r w:rsidRPr="00D17FB9">
        <w:rPr>
          <w:sz w:val="22"/>
          <w:szCs w:val="22"/>
        </w:rPr>
        <w:t xml:space="preserve">Конструирование алгоритмов: разбиение задачи на подзадачи, понятие вспомогательного алгоритма. Вызов вспомогательных алгоритмов. Рекурсия. </w:t>
      </w:r>
    </w:p>
    <w:p w:rsidR="006919C7" w:rsidRDefault="006919C7" w:rsidP="001816DA">
      <w:pPr>
        <w:ind w:firstLine="472"/>
        <w:jc w:val="both"/>
      </w:pPr>
    </w:p>
    <w:p w:rsidR="00BE1A09" w:rsidRPr="00BE1A09" w:rsidRDefault="00BE1A09" w:rsidP="00BE1A09">
      <w:pPr>
        <w:pStyle w:val="3"/>
        <w:jc w:val="center"/>
        <w:rPr>
          <w:sz w:val="24"/>
        </w:rPr>
      </w:pPr>
      <w:r w:rsidRPr="00BE1A09">
        <w:rPr>
          <w:sz w:val="24"/>
        </w:rPr>
        <w:t xml:space="preserve">Раздел  </w:t>
      </w:r>
      <w:r w:rsidR="00930B00">
        <w:rPr>
          <w:sz w:val="24"/>
        </w:rPr>
        <w:t>3</w:t>
      </w:r>
      <w:r w:rsidRPr="00BE1A09">
        <w:rPr>
          <w:sz w:val="24"/>
        </w:rPr>
        <w:t xml:space="preserve">. </w:t>
      </w:r>
      <w:bookmarkEnd w:id="7"/>
      <w:r w:rsidR="00930B00">
        <w:rPr>
          <w:sz w:val="24"/>
        </w:rPr>
        <w:t>Информационные и коммуникационные технологии</w:t>
      </w:r>
    </w:p>
    <w:p w:rsidR="00F7568A" w:rsidRPr="00DE34F9" w:rsidRDefault="00F7568A" w:rsidP="00DE34F9">
      <w:pPr>
        <w:jc w:val="center"/>
        <w:rPr>
          <w:b/>
          <w:sz w:val="28"/>
        </w:rPr>
      </w:pPr>
      <w:bookmarkStart w:id="8" w:name="_Toc343949364"/>
      <w:r w:rsidRPr="00DE34F9">
        <w:rPr>
          <w:b/>
          <w:sz w:val="28"/>
        </w:rPr>
        <w:t>5 класс</w:t>
      </w:r>
    </w:p>
    <w:p w:rsidR="00F7568A" w:rsidRDefault="00F7568A" w:rsidP="00F7568A">
      <w:pPr>
        <w:ind w:firstLine="472"/>
        <w:jc w:val="both"/>
      </w:pPr>
      <w:r>
        <w:t>Информация и информатика.</w:t>
      </w:r>
      <w:r w:rsidRPr="003F19E8">
        <w:t xml:space="preserve"> Техника безопасности и организация рабочего места.</w:t>
      </w:r>
    </w:p>
    <w:p w:rsidR="00F7568A" w:rsidRPr="003F19E8" w:rsidRDefault="00F7568A" w:rsidP="00F7568A">
      <w:pPr>
        <w:ind w:firstLine="472"/>
        <w:jc w:val="both"/>
      </w:pPr>
      <w:r w:rsidRPr="003F19E8">
        <w:t xml:space="preserve">Компьютер – универсальная машина для работы с информацией. </w:t>
      </w:r>
    </w:p>
    <w:p w:rsidR="00F7568A" w:rsidRPr="003F19E8" w:rsidRDefault="00F7568A" w:rsidP="00F7568A">
      <w:pPr>
        <w:ind w:firstLine="472"/>
        <w:jc w:val="both"/>
      </w:pPr>
      <w:r>
        <w:t>Ввод информации в память компьютера (о</w:t>
      </w:r>
      <w:r w:rsidRPr="003F19E8">
        <w:t>сновные устройства компьютера</w:t>
      </w:r>
      <w:r>
        <w:t xml:space="preserve"> и технические средства помощью которых может быть реализован </w:t>
      </w:r>
      <w:r w:rsidRPr="003F19E8">
        <w:t xml:space="preserve"> ввод информации (текста, звука, изобр</w:t>
      </w:r>
      <w:r>
        <w:t>ажения) в компьютер;</w:t>
      </w:r>
      <w:r w:rsidRPr="003F19E8">
        <w:t xml:space="preserve"> </w:t>
      </w:r>
      <w:r>
        <w:t>к</w:t>
      </w:r>
      <w:r w:rsidRPr="003F19E8">
        <w:t>лавиатура</w:t>
      </w:r>
      <w:r>
        <w:t>;</w:t>
      </w:r>
      <w:r w:rsidRPr="003F19E8">
        <w:t xml:space="preserve"> </w:t>
      </w:r>
      <w:r>
        <w:t>г</w:t>
      </w:r>
      <w:r w:rsidRPr="003F19E8">
        <w:t>руппы клавиш</w:t>
      </w:r>
      <w:r>
        <w:t>;</w:t>
      </w:r>
      <w:r w:rsidRPr="003F19E8">
        <w:t xml:space="preserve"> </w:t>
      </w:r>
      <w:r>
        <w:t>о</w:t>
      </w:r>
      <w:r w:rsidRPr="003F19E8">
        <w:t>сновна</w:t>
      </w:r>
      <w:r>
        <w:t>я позиция пальцев на клавиатуре).</w:t>
      </w:r>
    </w:p>
    <w:p w:rsidR="00F7568A" w:rsidRDefault="00F7568A" w:rsidP="00F7568A">
      <w:pPr>
        <w:ind w:firstLine="472"/>
        <w:jc w:val="both"/>
      </w:pPr>
      <w:r>
        <w:t>Программы и документы (э</w:t>
      </w:r>
      <w:r w:rsidRPr="003F19E8">
        <w:t>лементы пользовательского интерфе</w:t>
      </w:r>
      <w:r>
        <w:t>йса: рабочий стол; панель задач).</w:t>
      </w:r>
    </w:p>
    <w:p w:rsidR="00F7568A" w:rsidRDefault="00F7568A" w:rsidP="00F7568A">
      <w:r>
        <w:t>Управление компьютером (м</w:t>
      </w:r>
      <w:r w:rsidRPr="003F19E8">
        <w:t>ышь</w:t>
      </w:r>
      <w:r>
        <w:t>;</w:t>
      </w:r>
      <w:r w:rsidRPr="003F19E8">
        <w:t xml:space="preserve"> указатель мыши</w:t>
      </w:r>
      <w:r>
        <w:t>;</w:t>
      </w:r>
      <w:r w:rsidRPr="003F19E8">
        <w:t xml:space="preserve"> действия с мышью</w:t>
      </w:r>
      <w:r>
        <w:t>;</w:t>
      </w:r>
      <w:r w:rsidRPr="003F19E8">
        <w:t xml:space="preserve"> </w:t>
      </w:r>
      <w:r>
        <w:t>у</w:t>
      </w:r>
      <w:r w:rsidRPr="003F19E8">
        <w:t>правление компьютером с помощью мыши</w:t>
      </w:r>
      <w:r>
        <w:t>; к</w:t>
      </w:r>
      <w:r w:rsidRPr="003F19E8">
        <w:t>омпьютерные меню</w:t>
      </w:r>
      <w:r>
        <w:t>;</w:t>
      </w:r>
      <w:r w:rsidRPr="003F19E8">
        <w:t xml:space="preserve"> </w:t>
      </w:r>
      <w:r>
        <w:t>г</w:t>
      </w:r>
      <w:r w:rsidRPr="003F19E8">
        <w:t>лавное меню</w:t>
      </w:r>
      <w:r>
        <w:t>; запуск программ;</w:t>
      </w:r>
      <w:r w:rsidRPr="003F19E8">
        <w:t xml:space="preserve"> </w:t>
      </w:r>
      <w:r>
        <w:t>о</w:t>
      </w:r>
      <w:r w:rsidRPr="003F19E8">
        <w:t xml:space="preserve">кно программы и его </w:t>
      </w:r>
      <w:r>
        <w:t>структура; д</w:t>
      </w:r>
      <w:r w:rsidRPr="003F19E8">
        <w:t>иалоговые окна</w:t>
      </w:r>
      <w:r>
        <w:t>;</w:t>
      </w:r>
      <w:r w:rsidRPr="003F19E8">
        <w:t xml:space="preserve"> </w:t>
      </w:r>
      <w:r>
        <w:t>о</w:t>
      </w:r>
      <w:r w:rsidRPr="003F19E8">
        <w:t>сновные элементы управления, имеющиеся в диалоговых окнах</w:t>
      </w:r>
      <w:r>
        <w:t>).</w:t>
      </w:r>
    </w:p>
    <w:p w:rsidR="00440B93" w:rsidRPr="003F19E8" w:rsidRDefault="00440B93" w:rsidP="00440B93">
      <w:pPr>
        <w:ind w:firstLine="472"/>
        <w:jc w:val="both"/>
      </w:pPr>
      <w:r w:rsidRPr="003F19E8">
        <w:t xml:space="preserve">Текстовый редактор. Правила ввода текста. Слово, предложение, абзац. </w:t>
      </w:r>
    </w:p>
    <w:p w:rsidR="00440B93" w:rsidRDefault="00440B93" w:rsidP="00440B93">
      <w:pPr>
        <w:ind w:firstLine="472"/>
        <w:jc w:val="both"/>
      </w:pPr>
      <w:r w:rsidRPr="003F19E8">
        <w:t xml:space="preserve">Приёмы редактирования (вставка, удаление и замена символов). </w:t>
      </w:r>
    </w:p>
    <w:p w:rsidR="00440B93" w:rsidRPr="003F19E8" w:rsidRDefault="00440B93" w:rsidP="00440B93">
      <w:pPr>
        <w:ind w:firstLine="472"/>
        <w:jc w:val="both"/>
      </w:pPr>
      <w:r w:rsidRPr="003F19E8">
        <w:t>Фрагмент. Перемещение и удаление фрагментов. Буфер обмена. Копирование фрагментов.</w:t>
      </w:r>
    </w:p>
    <w:p w:rsidR="00440B93" w:rsidRDefault="00440B93" w:rsidP="00440B93">
      <w:pPr>
        <w:ind w:firstLine="472"/>
        <w:jc w:val="both"/>
      </w:pPr>
      <w:r w:rsidRPr="003F19E8">
        <w:t>Проверка правописания, расстановка переносов.</w:t>
      </w:r>
    </w:p>
    <w:p w:rsidR="00440B93" w:rsidRDefault="00440B93" w:rsidP="00440B93">
      <w:pPr>
        <w:ind w:firstLine="472"/>
        <w:jc w:val="both"/>
      </w:pPr>
      <w:r w:rsidRPr="003F19E8">
        <w:t xml:space="preserve"> Форматирование символов (шрифт, размер, начертание, цвет). </w:t>
      </w:r>
    </w:p>
    <w:p w:rsidR="00440B93" w:rsidRPr="003F19E8" w:rsidRDefault="00440B93" w:rsidP="00440B93">
      <w:pPr>
        <w:ind w:firstLine="472"/>
        <w:jc w:val="both"/>
      </w:pPr>
      <w:r w:rsidRPr="003F19E8">
        <w:t xml:space="preserve">Форматирование абзацев (выравнивание, отступ первой строки, междустрочный интервал и др.). </w:t>
      </w:r>
    </w:p>
    <w:p w:rsidR="00440B93" w:rsidRDefault="00440B93" w:rsidP="00440B93">
      <w:pPr>
        <w:ind w:firstLine="472"/>
        <w:jc w:val="both"/>
      </w:pPr>
      <w:r w:rsidRPr="003F19E8">
        <w:t>Вставка в документ таблицы, ее форматирование и заполнение данными.</w:t>
      </w:r>
    </w:p>
    <w:p w:rsidR="00440B93" w:rsidRPr="003F19E8" w:rsidRDefault="00440B93" w:rsidP="00440B93">
      <w:pPr>
        <w:ind w:firstLine="472"/>
        <w:jc w:val="both"/>
      </w:pPr>
      <w:r w:rsidRPr="003F19E8">
        <w:t>Создание и форматирование списков.</w:t>
      </w:r>
    </w:p>
    <w:p w:rsidR="00440B93" w:rsidRPr="003F19E8" w:rsidRDefault="00440B93" w:rsidP="00440B93">
      <w:pPr>
        <w:ind w:firstLine="472"/>
        <w:jc w:val="both"/>
      </w:pPr>
      <w:r w:rsidRPr="003F19E8">
        <w:t xml:space="preserve">Компьютерная графика. </w:t>
      </w:r>
    </w:p>
    <w:p w:rsidR="00440B93" w:rsidRPr="003F19E8" w:rsidRDefault="00440B93" w:rsidP="00440B93">
      <w:pPr>
        <w:ind w:firstLine="472"/>
        <w:jc w:val="both"/>
      </w:pPr>
      <w:r w:rsidRPr="003F19E8">
        <w:t xml:space="preserve">Простейший графический редактор.  </w:t>
      </w:r>
    </w:p>
    <w:p w:rsidR="00440B93" w:rsidRPr="003F19E8" w:rsidRDefault="00440B93" w:rsidP="00440B93">
      <w:pPr>
        <w:ind w:firstLine="472"/>
        <w:jc w:val="both"/>
      </w:pPr>
      <w:r w:rsidRPr="003F19E8">
        <w:t xml:space="preserve">Инструменты графического редактора. Инструменты создания простейших графических объектов. </w:t>
      </w:r>
    </w:p>
    <w:p w:rsidR="00440B93" w:rsidRDefault="00440B93" w:rsidP="00440B93">
      <w:pPr>
        <w:ind w:firstLine="472"/>
        <w:jc w:val="both"/>
      </w:pPr>
      <w:r w:rsidRPr="003F19E8">
        <w:t>Исправление ошибок и внесение изменений. Работа с фрагментами</w:t>
      </w:r>
      <w:r>
        <w:t xml:space="preserve"> (</w:t>
      </w:r>
      <w:r w:rsidRPr="003F19E8">
        <w:t>удаление, перемещение, копирование</w:t>
      </w:r>
      <w:r>
        <w:t>)</w:t>
      </w:r>
      <w:r w:rsidRPr="003F19E8">
        <w:t>.</w:t>
      </w:r>
    </w:p>
    <w:p w:rsidR="00440B93" w:rsidRPr="003F19E8" w:rsidRDefault="00440B93" w:rsidP="00440B93">
      <w:pPr>
        <w:ind w:firstLine="472"/>
        <w:jc w:val="both"/>
      </w:pPr>
      <w:r w:rsidRPr="003F19E8">
        <w:t>Преобразован</w:t>
      </w:r>
    </w:p>
    <w:p w:rsidR="00440B93" w:rsidRDefault="00440B93" w:rsidP="00440B93">
      <w:pPr>
        <w:ind w:firstLine="472"/>
        <w:jc w:val="both"/>
      </w:pPr>
      <w:r w:rsidRPr="003F19E8">
        <w:t>Устройства ввода графической информации.</w:t>
      </w:r>
    </w:p>
    <w:p w:rsidR="00440B93" w:rsidRPr="003F19E8" w:rsidRDefault="00440B93" w:rsidP="00440B93">
      <w:pPr>
        <w:ind w:firstLine="472"/>
        <w:jc w:val="both"/>
      </w:pPr>
      <w:r w:rsidRPr="003F19E8">
        <w:t xml:space="preserve">Мультимедийная презентация. </w:t>
      </w:r>
    </w:p>
    <w:p w:rsidR="00440B93" w:rsidRPr="003F19E8" w:rsidRDefault="00440B93" w:rsidP="00440B93">
      <w:pPr>
        <w:ind w:firstLine="472"/>
        <w:jc w:val="both"/>
      </w:pPr>
      <w:r w:rsidRPr="003F19E8">
        <w:t xml:space="preserve">Создание эффекта движения с помощью смены последовательности рисунков. </w:t>
      </w:r>
    </w:p>
    <w:p w:rsidR="00440B93" w:rsidRDefault="00440B93" w:rsidP="00440B93">
      <w:pPr>
        <w:ind w:firstLine="472"/>
        <w:jc w:val="both"/>
      </w:pPr>
      <w:r>
        <w:t>Подготовка и защита итогового проекта.</w:t>
      </w:r>
    </w:p>
    <w:p w:rsidR="00F7568A" w:rsidRPr="00DE34F9" w:rsidRDefault="00F7568A" w:rsidP="00DE34F9">
      <w:pPr>
        <w:jc w:val="center"/>
        <w:rPr>
          <w:b/>
          <w:sz w:val="28"/>
        </w:rPr>
      </w:pPr>
      <w:r w:rsidRPr="00DE34F9">
        <w:rPr>
          <w:b/>
          <w:sz w:val="28"/>
        </w:rPr>
        <w:t>6 класс</w:t>
      </w:r>
    </w:p>
    <w:p w:rsidR="00F7568A" w:rsidRDefault="00F7568A" w:rsidP="00F7568A">
      <w:pPr>
        <w:ind w:firstLine="472"/>
        <w:jc w:val="both"/>
      </w:pPr>
      <w:r w:rsidRPr="003F19E8">
        <w:t>Файлы и папки. Основные правила именования файлов.</w:t>
      </w:r>
    </w:p>
    <w:p w:rsidR="00F7568A" w:rsidRDefault="00F7568A" w:rsidP="006919C7">
      <w:pPr>
        <w:ind w:firstLine="472"/>
        <w:jc w:val="both"/>
      </w:pPr>
      <w:r>
        <w:t xml:space="preserve">Компьютерные объекты, </w:t>
      </w:r>
      <w:r w:rsidRPr="00700D6C">
        <w:t xml:space="preserve">их </w:t>
      </w:r>
      <w:r>
        <w:t xml:space="preserve">имена и </w:t>
      </w:r>
      <w:r w:rsidRPr="00700D6C">
        <w:t>графические обозначения</w:t>
      </w:r>
      <w:r>
        <w:t>.</w:t>
      </w:r>
    </w:p>
    <w:p w:rsidR="00440B93" w:rsidRDefault="00440B93" w:rsidP="00440B93">
      <w:pPr>
        <w:ind w:firstLine="472"/>
        <w:jc w:val="both"/>
      </w:pPr>
      <w:r>
        <w:t xml:space="preserve">Анимация. </w:t>
      </w:r>
    </w:p>
    <w:p w:rsidR="00440B93" w:rsidRDefault="00440B93" w:rsidP="00440B93">
      <w:pPr>
        <w:ind w:firstLine="472"/>
        <w:jc w:val="both"/>
      </w:pPr>
      <w:r>
        <w:t xml:space="preserve">Описание последовательно развивающихся событий (сюжет). </w:t>
      </w:r>
    </w:p>
    <w:p w:rsidR="00440B93" w:rsidRDefault="00440B93" w:rsidP="00440B93">
      <w:pPr>
        <w:ind w:firstLine="472"/>
        <w:jc w:val="both"/>
      </w:pPr>
      <w:r>
        <w:t>Возможности настройки анимации в редакторе презентаций.</w:t>
      </w:r>
    </w:p>
    <w:p w:rsidR="00440B93" w:rsidRDefault="00440B93" w:rsidP="00440B93">
      <w:pPr>
        <w:ind w:firstLine="472"/>
        <w:jc w:val="both"/>
      </w:pPr>
      <w:r>
        <w:t>Подготовка и защита итогового проекта.</w:t>
      </w:r>
    </w:p>
    <w:p w:rsidR="00DE34F9" w:rsidRPr="00DE34F9" w:rsidRDefault="00F7568A" w:rsidP="00DE34F9">
      <w:pPr>
        <w:jc w:val="center"/>
        <w:rPr>
          <w:b/>
          <w:sz w:val="28"/>
        </w:rPr>
      </w:pPr>
      <w:r w:rsidRPr="00DE34F9">
        <w:rPr>
          <w:b/>
          <w:sz w:val="28"/>
        </w:rPr>
        <w:t>7 класс</w:t>
      </w:r>
    </w:p>
    <w:p w:rsidR="00440B93" w:rsidRPr="00D17FB9" w:rsidRDefault="00440B93" w:rsidP="00DE34F9">
      <w:pPr>
        <w:ind w:firstLine="472"/>
        <w:jc w:val="both"/>
        <w:rPr>
          <w:sz w:val="22"/>
          <w:szCs w:val="22"/>
        </w:rPr>
      </w:pPr>
      <w:r w:rsidRPr="00DE34F9">
        <w:t>Общее</w:t>
      </w:r>
      <w:r w:rsidRPr="00D17FB9">
        <w:rPr>
          <w:sz w:val="22"/>
          <w:szCs w:val="22"/>
        </w:rPr>
        <w:t xml:space="preserve"> описание компьютера.</w:t>
      </w:r>
    </w:p>
    <w:p w:rsidR="00440B93" w:rsidRPr="00D17FB9" w:rsidRDefault="00440B93" w:rsidP="00440B93">
      <w:pPr>
        <w:ind w:firstLine="472"/>
        <w:jc w:val="both"/>
        <w:rPr>
          <w:sz w:val="22"/>
          <w:szCs w:val="22"/>
        </w:rPr>
      </w:pPr>
      <w:r w:rsidRPr="00D17FB9">
        <w:rPr>
          <w:sz w:val="22"/>
          <w:szCs w:val="22"/>
        </w:rPr>
        <w:t>Программный принцип работы компьютера.</w:t>
      </w:r>
    </w:p>
    <w:p w:rsidR="00440B93" w:rsidRPr="00D17FB9" w:rsidRDefault="00440B93" w:rsidP="00440B93">
      <w:pPr>
        <w:ind w:firstLine="472"/>
        <w:jc w:val="both"/>
        <w:rPr>
          <w:sz w:val="22"/>
          <w:szCs w:val="22"/>
        </w:rPr>
      </w:pPr>
      <w:r w:rsidRPr="00D17FB9">
        <w:rPr>
          <w:sz w:val="22"/>
          <w:szCs w:val="22"/>
        </w:rPr>
        <w:lastRenderedPageBreak/>
        <w:t xml:space="preserve"> 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rsidR="00440B93" w:rsidRPr="00D17FB9" w:rsidRDefault="00440B93" w:rsidP="00440B93">
      <w:pPr>
        <w:ind w:firstLine="472"/>
        <w:jc w:val="both"/>
        <w:rPr>
          <w:sz w:val="22"/>
          <w:szCs w:val="22"/>
        </w:rPr>
      </w:pPr>
      <w:r w:rsidRPr="00D17FB9">
        <w:rPr>
          <w:sz w:val="22"/>
          <w:szCs w:val="22"/>
        </w:rPr>
        <w:t xml:space="preserve">Состав и функции программного обеспечения: системное программное обеспечение, прикладное программное обеспечение, системы программирования. </w:t>
      </w:r>
    </w:p>
    <w:p w:rsidR="00440B93" w:rsidRPr="00D17FB9" w:rsidRDefault="00440B93" w:rsidP="00440B93">
      <w:pPr>
        <w:ind w:firstLine="472"/>
        <w:jc w:val="both"/>
        <w:rPr>
          <w:sz w:val="22"/>
          <w:szCs w:val="22"/>
        </w:rPr>
      </w:pPr>
      <w:r w:rsidRPr="00D17FB9">
        <w:rPr>
          <w:sz w:val="22"/>
          <w:szCs w:val="22"/>
        </w:rPr>
        <w:t>Компьютерные вирусы. Антивирусная профилактика.</w:t>
      </w:r>
    </w:p>
    <w:p w:rsidR="00440B93" w:rsidRPr="00D17FB9" w:rsidRDefault="00440B93" w:rsidP="00440B93">
      <w:pPr>
        <w:ind w:firstLine="472"/>
        <w:jc w:val="both"/>
        <w:rPr>
          <w:sz w:val="22"/>
          <w:szCs w:val="22"/>
        </w:rPr>
      </w:pPr>
      <w:r w:rsidRPr="00D17FB9">
        <w:rPr>
          <w:sz w:val="22"/>
          <w:szCs w:val="22"/>
        </w:rPr>
        <w:t>Правовые нормы использования программного обеспечения.</w:t>
      </w:r>
    </w:p>
    <w:p w:rsidR="00440B93" w:rsidRPr="00D17FB9" w:rsidRDefault="00440B93" w:rsidP="00440B93">
      <w:pPr>
        <w:ind w:firstLine="472"/>
        <w:jc w:val="both"/>
        <w:rPr>
          <w:sz w:val="22"/>
          <w:szCs w:val="22"/>
        </w:rPr>
      </w:pPr>
      <w:r w:rsidRPr="00D17FB9">
        <w:rPr>
          <w:sz w:val="22"/>
          <w:szCs w:val="22"/>
        </w:rPr>
        <w:t>Файл. Каталог (директория). Файловая система.</w:t>
      </w:r>
    </w:p>
    <w:p w:rsidR="00440B93" w:rsidRPr="00D17FB9" w:rsidRDefault="00440B93" w:rsidP="00440B93">
      <w:pPr>
        <w:ind w:firstLine="472"/>
        <w:jc w:val="both"/>
        <w:rPr>
          <w:sz w:val="22"/>
          <w:szCs w:val="22"/>
        </w:rPr>
      </w:pPr>
      <w:r w:rsidRPr="00D17FB9">
        <w:rPr>
          <w:sz w:val="22"/>
          <w:szCs w:val="22"/>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w:t>
      </w:r>
    </w:p>
    <w:p w:rsidR="00F7568A" w:rsidRDefault="00440B93" w:rsidP="006919C7">
      <w:pPr>
        <w:ind w:firstLine="472"/>
        <w:jc w:val="both"/>
        <w:rPr>
          <w:sz w:val="22"/>
          <w:szCs w:val="22"/>
        </w:rPr>
      </w:pPr>
      <w:r w:rsidRPr="00D17FB9">
        <w:rPr>
          <w:sz w:val="22"/>
          <w:szCs w:val="22"/>
        </w:rPr>
        <w:t>Гигиенические, эргономические и технические условия безопасной эксплуатации компьютера.</w:t>
      </w:r>
    </w:p>
    <w:p w:rsidR="006919C7" w:rsidRPr="006919C7" w:rsidRDefault="006919C7" w:rsidP="006919C7">
      <w:pPr>
        <w:ind w:firstLine="472"/>
        <w:jc w:val="both"/>
        <w:rPr>
          <w:sz w:val="22"/>
          <w:szCs w:val="22"/>
        </w:rPr>
      </w:pPr>
      <w:r w:rsidRPr="00D17FB9">
        <w:rPr>
          <w:sz w:val="22"/>
          <w:szCs w:val="22"/>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6919C7" w:rsidRPr="00D17FB9" w:rsidRDefault="006919C7" w:rsidP="006919C7">
      <w:pPr>
        <w:ind w:firstLine="472"/>
        <w:jc w:val="both"/>
        <w:rPr>
          <w:sz w:val="22"/>
          <w:szCs w:val="22"/>
        </w:rPr>
      </w:pPr>
      <w:r w:rsidRPr="00D17FB9">
        <w:rPr>
          <w:sz w:val="22"/>
          <w:szCs w:val="22"/>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6919C7" w:rsidRPr="00D17FB9" w:rsidRDefault="006919C7" w:rsidP="006919C7">
      <w:pPr>
        <w:ind w:firstLine="472"/>
        <w:jc w:val="both"/>
        <w:rPr>
          <w:sz w:val="22"/>
          <w:szCs w:val="22"/>
        </w:rPr>
      </w:pPr>
      <w:r w:rsidRPr="00D17FB9">
        <w:rPr>
          <w:sz w:val="22"/>
          <w:szCs w:val="22"/>
        </w:rPr>
        <w:t>Инструменты распознавания текстов и компьютерного перевода.</w:t>
      </w:r>
    </w:p>
    <w:p w:rsidR="006919C7" w:rsidRPr="00D17FB9" w:rsidRDefault="006919C7" w:rsidP="006919C7">
      <w:pPr>
        <w:ind w:firstLine="472"/>
        <w:jc w:val="both"/>
        <w:rPr>
          <w:sz w:val="22"/>
          <w:szCs w:val="22"/>
        </w:rPr>
      </w:pPr>
      <w:r w:rsidRPr="00D17FB9">
        <w:rPr>
          <w:sz w:val="22"/>
          <w:szCs w:val="22"/>
        </w:rPr>
        <w:t xml:space="preserve">Понятие технологии мультимедиа и области ее применения. Звук и видео как составляющие мультимедиа. Компьютерные презентации. Дизайн презентации и макеты слайдов. </w:t>
      </w:r>
    </w:p>
    <w:p w:rsidR="006919C7" w:rsidRPr="00D17FB9" w:rsidRDefault="006919C7" w:rsidP="006919C7">
      <w:pPr>
        <w:ind w:firstLine="472"/>
        <w:jc w:val="both"/>
        <w:rPr>
          <w:sz w:val="22"/>
          <w:szCs w:val="22"/>
        </w:rPr>
      </w:pPr>
      <w:r w:rsidRPr="00D17FB9">
        <w:rPr>
          <w:sz w:val="22"/>
          <w:szCs w:val="22"/>
        </w:rPr>
        <w:t>Звуковая и видео информация. Композиция и монтаж.</w:t>
      </w:r>
    </w:p>
    <w:p w:rsidR="00F7568A" w:rsidRPr="00DE34F9" w:rsidRDefault="00F7568A" w:rsidP="00DE34F9">
      <w:pPr>
        <w:jc w:val="center"/>
        <w:rPr>
          <w:b/>
          <w:sz w:val="28"/>
        </w:rPr>
      </w:pPr>
      <w:r w:rsidRPr="00DE34F9">
        <w:rPr>
          <w:b/>
          <w:sz w:val="28"/>
        </w:rPr>
        <w:t>9 класс</w:t>
      </w:r>
    </w:p>
    <w:p w:rsidR="00162CB7" w:rsidRDefault="006919C7" w:rsidP="00BE1A09">
      <w:pPr>
        <w:ind w:firstLine="472"/>
        <w:jc w:val="both"/>
        <w:rPr>
          <w:sz w:val="22"/>
          <w:szCs w:val="22"/>
        </w:rPr>
      </w:pPr>
      <w:r w:rsidRPr="00D17FB9">
        <w:rPr>
          <w:sz w:val="22"/>
          <w:szCs w:val="22"/>
        </w:rPr>
        <w:t>Электронные (динамические) таблицы. Использование формул. Относительные, абсолютные и смешанные ссылки. Выполнение расчетов. Построение графиков и диаграмм. Понятие о сортировке (упорядочении) данных.</w:t>
      </w:r>
    </w:p>
    <w:p w:rsidR="006919C7" w:rsidRDefault="006919C7" w:rsidP="006919C7">
      <w:pPr>
        <w:ind w:firstLine="472"/>
        <w:jc w:val="both"/>
        <w:rPr>
          <w:sz w:val="22"/>
          <w:szCs w:val="22"/>
        </w:rPr>
      </w:pPr>
      <w:r w:rsidRPr="00D17FB9">
        <w:rPr>
          <w:sz w:val="22"/>
          <w:szCs w:val="22"/>
        </w:rPr>
        <w:t xml:space="preserve">Локальные и глобальные компьютерные сети. Интернет. </w:t>
      </w:r>
    </w:p>
    <w:p w:rsidR="006919C7" w:rsidRPr="00D17FB9" w:rsidRDefault="006919C7" w:rsidP="006919C7">
      <w:pPr>
        <w:ind w:firstLine="472"/>
        <w:jc w:val="both"/>
        <w:rPr>
          <w:sz w:val="22"/>
          <w:szCs w:val="22"/>
        </w:rPr>
      </w:pPr>
      <w:r w:rsidRPr="00D17FB9">
        <w:rPr>
          <w:sz w:val="22"/>
          <w:szCs w:val="22"/>
        </w:rPr>
        <w:t>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w:t>
      </w:r>
    </w:p>
    <w:p w:rsidR="006919C7" w:rsidRPr="00D17FB9" w:rsidRDefault="006919C7" w:rsidP="006919C7">
      <w:pPr>
        <w:ind w:firstLine="472"/>
        <w:jc w:val="both"/>
        <w:rPr>
          <w:sz w:val="22"/>
          <w:szCs w:val="22"/>
        </w:rPr>
      </w:pPr>
      <w:r w:rsidRPr="00D17FB9">
        <w:rPr>
          <w:sz w:val="22"/>
          <w:szCs w:val="22"/>
        </w:rPr>
        <w:t>Технологии создания сайта. Содержание и структура сайта. Оформление сайта. Размещение сайта в Интернете.</w:t>
      </w:r>
    </w:p>
    <w:p w:rsidR="006919C7" w:rsidRPr="00D17FB9" w:rsidRDefault="006919C7" w:rsidP="006919C7">
      <w:pPr>
        <w:ind w:firstLine="472"/>
        <w:jc w:val="both"/>
        <w:rPr>
          <w:sz w:val="22"/>
          <w:szCs w:val="22"/>
        </w:rPr>
      </w:pPr>
      <w:r w:rsidRPr="00D17FB9">
        <w:rPr>
          <w:sz w:val="22"/>
          <w:szCs w:val="22"/>
        </w:rPr>
        <w:t>Базовые представления о правовых и этических аспектах использования компьютерных программ и работы в сети Интернет.</w:t>
      </w:r>
    </w:p>
    <w:p w:rsidR="006919C7" w:rsidRDefault="006919C7" w:rsidP="00BE1A09">
      <w:pPr>
        <w:ind w:firstLine="472"/>
        <w:jc w:val="both"/>
      </w:pPr>
    </w:p>
    <w:p w:rsidR="00162CB7" w:rsidRPr="00221FB0" w:rsidRDefault="00162CB7" w:rsidP="00BE1A09">
      <w:pPr>
        <w:ind w:firstLine="472"/>
        <w:jc w:val="both"/>
        <w:rPr>
          <w:color w:val="FF0000"/>
        </w:rPr>
      </w:pPr>
      <w:r w:rsidRPr="00221FB0">
        <w:rPr>
          <w:color w:val="FF0000"/>
        </w:rPr>
        <w:t xml:space="preserve">Последние уроки в </w:t>
      </w:r>
      <w:r w:rsidR="00221FB0" w:rsidRPr="00221FB0">
        <w:rPr>
          <w:color w:val="FF0000"/>
        </w:rPr>
        <w:t>5-9</w:t>
      </w:r>
      <w:r w:rsidRPr="00221FB0">
        <w:rPr>
          <w:color w:val="FF0000"/>
        </w:rPr>
        <w:t xml:space="preserve"> классах отводятся на подготовку и защиту итогового проекта, который реализуется в рамках темы «Создание мультимедийных объектов», поэтому именно на эту тему добавлены часы из резерва учебного времени.</w:t>
      </w:r>
    </w:p>
    <w:p w:rsidR="00BE1A09" w:rsidRDefault="00BE1A09" w:rsidP="00BE1A09">
      <w:pPr>
        <w:pStyle w:val="3"/>
        <w:jc w:val="center"/>
        <w:rPr>
          <w:sz w:val="24"/>
        </w:rPr>
      </w:pPr>
    </w:p>
    <w:bookmarkEnd w:id="8"/>
    <w:p w:rsidR="008670AF" w:rsidRPr="008670AF" w:rsidRDefault="008670AF" w:rsidP="008670AF">
      <w:pPr>
        <w:keepNext/>
        <w:widowControl/>
        <w:suppressAutoHyphens w:val="0"/>
        <w:jc w:val="center"/>
        <w:outlineLvl w:val="1"/>
        <w:rPr>
          <w:rFonts w:eastAsia="Calibri"/>
          <w:b/>
          <w:bCs/>
          <w:color w:val="339966"/>
          <w:kern w:val="0"/>
          <w:sz w:val="28"/>
          <w:lang w:eastAsia="ru-RU"/>
        </w:rPr>
      </w:pPr>
      <w:r w:rsidRPr="008670AF">
        <w:rPr>
          <w:rFonts w:eastAsia="Calibri"/>
          <w:b/>
          <w:bCs/>
          <w:color w:val="339966"/>
          <w:kern w:val="0"/>
          <w:sz w:val="28"/>
          <w:lang w:eastAsia="ru-RU"/>
        </w:rPr>
        <w:t>Перечень практических работ.</w:t>
      </w:r>
    </w:p>
    <w:p w:rsidR="008670AF" w:rsidRPr="008670AF" w:rsidRDefault="008670AF" w:rsidP="008670AF">
      <w:pPr>
        <w:ind w:firstLine="472"/>
        <w:jc w:val="both"/>
        <w:rPr>
          <w:b/>
        </w:rPr>
      </w:pPr>
      <w:r w:rsidRPr="008670AF">
        <w:rPr>
          <w:b/>
        </w:rPr>
        <w:t>5 класс</w:t>
      </w:r>
    </w:p>
    <w:p w:rsidR="008670AF" w:rsidRPr="008670AF" w:rsidRDefault="008670AF" w:rsidP="008670AF">
      <w:pPr>
        <w:ind w:firstLine="472"/>
        <w:jc w:val="both"/>
      </w:pPr>
      <w:r w:rsidRPr="008670AF">
        <w:t xml:space="preserve">Работа №1. «Вспоминаем клавиатуру» </w:t>
      </w:r>
    </w:p>
    <w:p w:rsidR="008670AF" w:rsidRPr="008670AF" w:rsidRDefault="008670AF" w:rsidP="008670AF">
      <w:pPr>
        <w:ind w:firstLine="472"/>
        <w:jc w:val="both"/>
      </w:pPr>
      <w:r w:rsidRPr="008670AF">
        <w:t>Работа №2. «Вспоминаем приемы управления компьютером»</w:t>
      </w:r>
    </w:p>
    <w:p w:rsidR="008670AF" w:rsidRPr="008670AF" w:rsidRDefault="008670AF" w:rsidP="008670AF">
      <w:pPr>
        <w:ind w:firstLine="472"/>
        <w:jc w:val="both"/>
      </w:pPr>
      <w:r w:rsidRPr="008670AF">
        <w:t>Работа №3. «Создаем и сохраняем файлы»</w:t>
      </w:r>
    </w:p>
    <w:p w:rsidR="008670AF" w:rsidRPr="008670AF" w:rsidRDefault="008670AF" w:rsidP="008670AF">
      <w:pPr>
        <w:ind w:firstLine="472"/>
        <w:jc w:val="both"/>
      </w:pPr>
      <w:r w:rsidRPr="008670AF">
        <w:t>Работа №4. «Работаем с электронной почтой»</w:t>
      </w:r>
    </w:p>
    <w:p w:rsidR="008670AF" w:rsidRPr="008670AF" w:rsidRDefault="008670AF" w:rsidP="008670AF">
      <w:pPr>
        <w:ind w:firstLine="472"/>
        <w:jc w:val="both"/>
      </w:pPr>
      <w:r w:rsidRPr="008670AF">
        <w:t xml:space="preserve">Работа 5. Вводим текст </w:t>
      </w:r>
    </w:p>
    <w:p w:rsidR="008670AF" w:rsidRPr="008670AF" w:rsidRDefault="008670AF" w:rsidP="008670AF">
      <w:pPr>
        <w:ind w:firstLine="472"/>
        <w:jc w:val="both"/>
      </w:pPr>
      <w:r w:rsidRPr="008670AF">
        <w:t>Работа 6. Редактируем текст</w:t>
      </w:r>
    </w:p>
    <w:p w:rsidR="008670AF" w:rsidRPr="008670AF" w:rsidRDefault="008670AF" w:rsidP="008670AF">
      <w:pPr>
        <w:ind w:firstLine="472"/>
        <w:jc w:val="both"/>
      </w:pPr>
      <w:r w:rsidRPr="008670AF">
        <w:t>Работа 7. Работаем с фрагментами текста</w:t>
      </w:r>
    </w:p>
    <w:p w:rsidR="008670AF" w:rsidRPr="008670AF" w:rsidRDefault="008670AF" w:rsidP="008670AF">
      <w:pPr>
        <w:ind w:firstLine="472"/>
        <w:jc w:val="both"/>
      </w:pPr>
      <w:r w:rsidRPr="008670AF">
        <w:lastRenderedPageBreak/>
        <w:t>Р</w:t>
      </w:r>
      <w:r>
        <w:t xml:space="preserve">абота </w:t>
      </w:r>
      <w:r w:rsidRPr="008670AF">
        <w:t>8 «Форматируем текст»</w:t>
      </w:r>
    </w:p>
    <w:p w:rsidR="008670AF" w:rsidRPr="008670AF" w:rsidRDefault="008670AF" w:rsidP="008670AF">
      <w:pPr>
        <w:ind w:firstLine="472"/>
        <w:jc w:val="both"/>
      </w:pPr>
      <w:r w:rsidRPr="008670AF">
        <w:t>Работа 9. Создаём простые таблицы</w:t>
      </w:r>
    </w:p>
    <w:p w:rsidR="008670AF" w:rsidRPr="008670AF" w:rsidRDefault="008670AF" w:rsidP="008670AF">
      <w:pPr>
        <w:ind w:firstLine="472"/>
        <w:jc w:val="both"/>
      </w:pPr>
      <w:r w:rsidRPr="008670AF">
        <w:t>Работа 10. Строим диаграммы</w:t>
      </w:r>
    </w:p>
    <w:p w:rsidR="008670AF" w:rsidRPr="00C61405" w:rsidRDefault="008670AF" w:rsidP="008670AF">
      <w:pPr>
        <w:ind w:firstLine="472"/>
        <w:jc w:val="both"/>
      </w:pPr>
      <w:r w:rsidRPr="00C61405">
        <w:t>Работа 11. Изучаем инструменты графического редактора</w:t>
      </w:r>
    </w:p>
    <w:p w:rsidR="008670AF" w:rsidRPr="00C61405" w:rsidRDefault="008670AF" w:rsidP="008670AF">
      <w:pPr>
        <w:ind w:firstLine="472"/>
        <w:jc w:val="both"/>
      </w:pPr>
      <w:r w:rsidRPr="00C61405">
        <w:t>Работа 12. Работаем с графическими фрагментами</w:t>
      </w:r>
    </w:p>
    <w:p w:rsidR="008670AF" w:rsidRPr="00C61405" w:rsidRDefault="008670AF" w:rsidP="008670AF">
      <w:pPr>
        <w:ind w:firstLine="472"/>
        <w:jc w:val="both"/>
      </w:pPr>
      <w:r w:rsidRPr="00C61405">
        <w:t>Работа 13. Планируем работу в графическом редакторе</w:t>
      </w:r>
    </w:p>
    <w:p w:rsidR="008670AF" w:rsidRPr="00C61405" w:rsidRDefault="008670AF" w:rsidP="008670AF">
      <w:pPr>
        <w:ind w:firstLine="472"/>
        <w:jc w:val="both"/>
      </w:pPr>
      <w:r w:rsidRPr="00C61405">
        <w:t>Работа 14. Создаём списки</w:t>
      </w:r>
      <w:r w:rsidRPr="00C61405">
        <w:tab/>
      </w:r>
    </w:p>
    <w:p w:rsidR="008670AF" w:rsidRPr="00C61405" w:rsidRDefault="008670AF" w:rsidP="008670AF">
      <w:pPr>
        <w:ind w:firstLine="472"/>
        <w:jc w:val="both"/>
      </w:pPr>
      <w:r w:rsidRPr="008670AF">
        <w:t>Р</w:t>
      </w:r>
      <w:r>
        <w:t xml:space="preserve">абота </w:t>
      </w:r>
      <w:r w:rsidRPr="008670AF">
        <w:t>15 «Ищем информацию в сети Интернет»</w:t>
      </w:r>
    </w:p>
    <w:p w:rsidR="008670AF" w:rsidRPr="00C61405" w:rsidRDefault="008670AF" w:rsidP="008670AF">
      <w:pPr>
        <w:ind w:firstLine="472"/>
        <w:jc w:val="both"/>
      </w:pPr>
      <w:r w:rsidRPr="00C61405">
        <w:t>Работа 16. Выполняем вычисления с помощью программы Калькулятор</w:t>
      </w:r>
    </w:p>
    <w:p w:rsidR="008670AF" w:rsidRPr="00C61405" w:rsidRDefault="008670AF" w:rsidP="008670AF">
      <w:pPr>
        <w:ind w:firstLine="472"/>
        <w:jc w:val="both"/>
      </w:pPr>
      <w:r w:rsidRPr="00C61405">
        <w:t>Работа 17. Создаём анимацию</w:t>
      </w:r>
    </w:p>
    <w:p w:rsidR="008670AF" w:rsidRPr="008670AF" w:rsidRDefault="008670AF" w:rsidP="008670AF">
      <w:pPr>
        <w:ind w:firstLine="472"/>
        <w:jc w:val="both"/>
      </w:pPr>
      <w:r w:rsidRPr="008670AF">
        <w:t>Работа 18. Создаём слайд-шоу</w:t>
      </w:r>
    </w:p>
    <w:p w:rsidR="008670AF" w:rsidRPr="008670AF" w:rsidRDefault="008670AF" w:rsidP="008670AF">
      <w:pPr>
        <w:ind w:firstLine="472"/>
        <w:jc w:val="both"/>
        <w:rPr>
          <w:b/>
        </w:rPr>
      </w:pPr>
    </w:p>
    <w:p w:rsidR="008670AF" w:rsidRPr="008670AF" w:rsidRDefault="008670AF" w:rsidP="008670AF">
      <w:pPr>
        <w:ind w:firstLine="472"/>
        <w:jc w:val="both"/>
        <w:rPr>
          <w:b/>
        </w:rPr>
      </w:pPr>
      <w:r w:rsidRPr="008670AF">
        <w:rPr>
          <w:b/>
        </w:rPr>
        <w:t>6 класс</w:t>
      </w:r>
    </w:p>
    <w:p w:rsidR="008670AF" w:rsidRPr="008670AF" w:rsidRDefault="008670AF" w:rsidP="008670AF">
      <w:pPr>
        <w:ind w:firstLine="472"/>
        <w:jc w:val="both"/>
      </w:pPr>
      <w:r w:rsidRPr="008670AF">
        <w:t>Работа 1. Работаем с основными объектами операционной системы</w:t>
      </w:r>
    </w:p>
    <w:p w:rsidR="008670AF" w:rsidRPr="008670AF" w:rsidRDefault="008670AF" w:rsidP="008670AF">
      <w:pPr>
        <w:ind w:firstLine="472"/>
        <w:jc w:val="both"/>
      </w:pPr>
      <w:r w:rsidRPr="008670AF">
        <w:t>Работа 2. Работаем с объектами файловой системы.</w:t>
      </w:r>
    </w:p>
    <w:p w:rsidR="008670AF" w:rsidRPr="008670AF" w:rsidRDefault="008670AF" w:rsidP="008670AF">
      <w:pPr>
        <w:ind w:firstLine="472"/>
        <w:jc w:val="both"/>
      </w:pPr>
      <w:r w:rsidRPr="008670AF">
        <w:t>Работа 3. Повторяем возможности графического редактора –</w:t>
      </w:r>
      <w:r>
        <w:t xml:space="preserve"> </w:t>
      </w:r>
      <w:r w:rsidRPr="008670AF">
        <w:t>инструмента создания графических объектов</w:t>
      </w:r>
    </w:p>
    <w:p w:rsidR="008670AF" w:rsidRPr="008670AF" w:rsidRDefault="008670AF" w:rsidP="008670AF">
      <w:pPr>
        <w:ind w:firstLine="472"/>
        <w:jc w:val="both"/>
      </w:pPr>
      <w:r w:rsidRPr="008670AF">
        <w:t>Работа 4. Повторяем возможности текстового процессора –</w:t>
      </w:r>
      <w:r>
        <w:t xml:space="preserve"> </w:t>
      </w:r>
      <w:r w:rsidRPr="008670AF">
        <w:t>инструмента создания текстовых объектов.</w:t>
      </w:r>
    </w:p>
    <w:p w:rsidR="008670AF" w:rsidRPr="00C61405" w:rsidRDefault="008670AF" w:rsidP="008670AF">
      <w:pPr>
        <w:ind w:firstLine="472"/>
        <w:jc w:val="both"/>
      </w:pPr>
      <w:r w:rsidRPr="00C61405">
        <w:t>Работа 5. Знакомимся с графическими возможностями</w:t>
      </w:r>
      <w:r>
        <w:t xml:space="preserve"> </w:t>
      </w:r>
      <w:r w:rsidRPr="00C61405">
        <w:t>текстового процессора</w:t>
      </w:r>
    </w:p>
    <w:p w:rsidR="008670AF" w:rsidRPr="008670AF" w:rsidRDefault="008670AF" w:rsidP="008670AF">
      <w:pPr>
        <w:ind w:firstLine="472"/>
        <w:jc w:val="both"/>
      </w:pPr>
      <w:r w:rsidRPr="008670AF">
        <w:t xml:space="preserve">Работа 6. Создаём компьютерные документы </w:t>
      </w:r>
    </w:p>
    <w:p w:rsidR="008670AF" w:rsidRPr="008670AF" w:rsidRDefault="008670AF" w:rsidP="008670AF">
      <w:pPr>
        <w:ind w:firstLine="472"/>
        <w:jc w:val="both"/>
      </w:pPr>
      <w:r w:rsidRPr="008670AF">
        <w:t>Работа 7. Конструируем и исследуем графические объекты</w:t>
      </w:r>
    </w:p>
    <w:p w:rsidR="008670AF" w:rsidRPr="008670AF" w:rsidRDefault="008670AF" w:rsidP="008670AF">
      <w:pPr>
        <w:ind w:firstLine="472"/>
        <w:jc w:val="both"/>
      </w:pPr>
      <w:r w:rsidRPr="008670AF">
        <w:t>Работа 8. Создаём графические модели</w:t>
      </w:r>
    </w:p>
    <w:p w:rsidR="008670AF" w:rsidRPr="008670AF" w:rsidRDefault="008670AF" w:rsidP="008670AF">
      <w:pPr>
        <w:ind w:firstLine="472"/>
        <w:jc w:val="both"/>
      </w:pPr>
      <w:r w:rsidRPr="008670AF">
        <w:t>Работа 9. Создаём словесные модели</w:t>
      </w:r>
    </w:p>
    <w:p w:rsidR="008670AF" w:rsidRPr="008670AF" w:rsidRDefault="008670AF" w:rsidP="008670AF">
      <w:pPr>
        <w:ind w:firstLine="472"/>
        <w:jc w:val="both"/>
      </w:pPr>
      <w:r w:rsidRPr="008670AF">
        <w:t>Работа 10. Создаём многоуровневые списки</w:t>
      </w:r>
    </w:p>
    <w:p w:rsidR="008670AF" w:rsidRPr="008670AF" w:rsidRDefault="008670AF" w:rsidP="008670AF">
      <w:pPr>
        <w:ind w:firstLine="472"/>
        <w:jc w:val="both"/>
      </w:pPr>
      <w:r w:rsidRPr="008670AF">
        <w:t>Работа 11. Создаём табличные модели.</w:t>
      </w:r>
    </w:p>
    <w:p w:rsidR="008670AF" w:rsidRPr="008670AF" w:rsidRDefault="008670AF" w:rsidP="008670AF">
      <w:pPr>
        <w:ind w:firstLine="472"/>
        <w:jc w:val="both"/>
      </w:pPr>
      <w:r w:rsidRPr="00C61405">
        <w:t>Работа 12. Создаём вычислительные таблицы</w:t>
      </w:r>
      <w:r>
        <w:t xml:space="preserve"> </w:t>
      </w:r>
      <w:r w:rsidRPr="00C61405">
        <w:t>в текстовом процессоре.</w:t>
      </w:r>
    </w:p>
    <w:p w:rsidR="008670AF" w:rsidRPr="008670AF" w:rsidRDefault="008670AF" w:rsidP="008670AF">
      <w:pPr>
        <w:ind w:firstLine="472"/>
        <w:jc w:val="both"/>
      </w:pPr>
      <w:r w:rsidRPr="00C61405">
        <w:t>Работа 13. Создаём информационные модели – диаграммы и графики</w:t>
      </w:r>
    </w:p>
    <w:p w:rsidR="008670AF" w:rsidRPr="008670AF" w:rsidRDefault="008670AF" w:rsidP="008670AF">
      <w:pPr>
        <w:ind w:firstLine="472"/>
        <w:jc w:val="both"/>
      </w:pPr>
      <w:r w:rsidRPr="00C61405">
        <w:t>Работа 14. Создаём информационные модели – схемы, графы и деревья</w:t>
      </w:r>
    </w:p>
    <w:p w:rsidR="008670AF" w:rsidRPr="008670AF" w:rsidRDefault="008670AF" w:rsidP="008670AF">
      <w:pPr>
        <w:ind w:firstLine="472"/>
        <w:jc w:val="both"/>
      </w:pPr>
      <w:r w:rsidRPr="008670AF">
        <w:t>Работа 15. Создаём линейную презентацию</w:t>
      </w:r>
    </w:p>
    <w:p w:rsidR="008670AF" w:rsidRPr="00C61405" w:rsidRDefault="008670AF" w:rsidP="008670AF">
      <w:pPr>
        <w:ind w:firstLine="472"/>
        <w:jc w:val="both"/>
      </w:pPr>
      <w:r w:rsidRPr="008670AF">
        <w:t>Работа 16. Создаём презентацию с гиперссылками</w:t>
      </w:r>
    </w:p>
    <w:p w:rsidR="008670AF" w:rsidRPr="008670AF" w:rsidRDefault="008670AF" w:rsidP="008670AF">
      <w:pPr>
        <w:ind w:firstLine="472"/>
        <w:jc w:val="both"/>
      </w:pPr>
      <w:r w:rsidRPr="008670AF">
        <w:t>Работа 17. Создаём циклическую презентацию</w:t>
      </w:r>
    </w:p>
    <w:p w:rsidR="008670AF" w:rsidRPr="00C61405" w:rsidRDefault="008670AF" w:rsidP="008670AF">
      <w:pPr>
        <w:ind w:firstLine="472"/>
        <w:jc w:val="both"/>
      </w:pPr>
      <w:r w:rsidRPr="00C61405">
        <w:t>Работа 18. Выполняем итоговый проект</w:t>
      </w:r>
    </w:p>
    <w:p w:rsidR="00BE1A09" w:rsidRDefault="00BE1A09" w:rsidP="00BE1A09">
      <w:pPr>
        <w:ind w:firstLine="472"/>
        <w:jc w:val="both"/>
      </w:pPr>
    </w:p>
    <w:p w:rsidR="008B6B1F" w:rsidRDefault="00A31850" w:rsidP="00BE1A09">
      <w:pPr>
        <w:ind w:firstLine="472"/>
        <w:jc w:val="both"/>
      </w:pPr>
      <w:r>
        <w:t xml:space="preserve">В </w:t>
      </w:r>
      <w:r w:rsidRPr="00DE34F9">
        <w:rPr>
          <w:b/>
        </w:rPr>
        <w:t>7-9 классах</w:t>
      </w:r>
      <w:r>
        <w:t xml:space="preserve"> отработка практических навыков владения компьютерной техникой осуществляется при выполнении заданий для практической работы </w:t>
      </w:r>
      <w:r w:rsidR="00970679">
        <w:t xml:space="preserve">(20-25 мин.) </w:t>
      </w:r>
      <w:r>
        <w:t>по соответствующим темам и является элементом урока.</w:t>
      </w:r>
    </w:p>
    <w:p w:rsidR="00B44376" w:rsidRDefault="00B44376" w:rsidP="00BE1A09">
      <w:pPr>
        <w:ind w:firstLine="472"/>
        <w:jc w:val="both"/>
      </w:pPr>
    </w:p>
    <w:p w:rsidR="00BE1A09" w:rsidRDefault="00BE1A09" w:rsidP="00BE1A09">
      <w:pPr>
        <w:keepNext/>
        <w:widowControl/>
        <w:suppressAutoHyphens w:val="0"/>
        <w:jc w:val="center"/>
        <w:outlineLvl w:val="1"/>
        <w:rPr>
          <w:rFonts w:eastAsia="Calibri"/>
          <w:b/>
          <w:bCs/>
          <w:color w:val="339966"/>
          <w:kern w:val="0"/>
          <w:sz w:val="28"/>
          <w:lang w:eastAsia="ru-RU"/>
        </w:rPr>
      </w:pPr>
      <w:bookmarkStart w:id="9" w:name="_Toc364013606"/>
      <w:r w:rsidRPr="00BE1A09">
        <w:rPr>
          <w:rFonts w:eastAsia="Calibri"/>
          <w:b/>
          <w:bCs/>
          <w:color w:val="339966"/>
          <w:kern w:val="0"/>
          <w:sz w:val="28"/>
          <w:lang w:eastAsia="ru-RU"/>
        </w:rPr>
        <w:t>Тематическое планирование с определением основных видов учебной деятельности</w:t>
      </w:r>
      <w:bookmarkEnd w:id="9"/>
    </w:p>
    <w:p w:rsidR="00BC4533" w:rsidRPr="00BE1A09" w:rsidRDefault="00BC4533" w:rsidP="00BE1A09">
      <w:pPr>
        <w:keepNext/>
        <w:widowControl/>
        <w:suppressAutoHyphens w:val="0"/>
        <w:jc w:val="center"/>
        <w:outlineLvl w:val="1"/>
        <w:rPr>
          <w:rFonts w:eastAsia="Calibri"/>
          <w:b/>
          <w:bCs/>
          <w:color w:val="339966"/>
          <w:kern w:val="0"/>
          <w:sz w:val="28"/>
          <w:lang w:eastAsia="ru-RU"/>
        </w:rPr>
      </w:pPr>
      <w:r>
        <w:rPr>
          <w:rFonts w:eastAsia="Calibri"/>
          <w:b/>
          <w:bCs/>
          <w:color w:val="339966"/>
          <w:kern w:val="0"/>
          <w:sz w:val="28"/>
          <w:lang w:eastAsia="ru-RU"/>
        </w:rPr>
        <w:t>5-6 класс</w:t>
      </w:r>
    </w:p>
    <w:tbl>
      <w:tblPr>
        <w:tblW w:w="54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7"/>
        <w:gridCol w:w="4143"/>
        <w:gridCol w:w="4106"/>
      </w:tblGrid>
      <w:tr w:rsidR="00BE1A09" w:rsidRPr="003F19E8" w:rsidTr="00E554CD">
        <w:tc>
          <w:tcPr>
            <w:tcW w:w="1066" w:type="pct"/>
            <w:vAlign w:val="center"/>
          </w:tcPr>
          <w:p w:rsidR="00BE1A09" w:rsidRPr="003F19E8" w:rsidRDefault="00487212" w:rsidP="003C3B98">
            <w:pPr>
              <w:jc w:val="center"/>
              <w:rPr>
                <w:b/>
              </w:rPr>
            </w:pPr>
            <w:r>
              <w:rPr>
                <w:b/>
              </w:rPr>
              <w:t>Тема</w:t>
            </w:r>
            <w:r>
              <w:rPr>
                <w:rStyle w:val="a7"/>
                <w:b/>
              </w:rPr>
              <w:footnoteReference w:id="2"/>
            </w:r>
          </w:p>
        </w:tc>
        <w:tc>
          <w:tcPr>
            <w:tcW w:w="1975" w:type="pct"/>
            <w:vAlign w:val="center"/>
          </w:tcPr>
          <w:p w:rsidR="00BE1A09" w:rsidRPr="003F19E8" w:rsidRDefault="00BE1A09" w:rsidP="003C3B98">
            <w:pPr>
              <w:jc w:val="center"/>
              <w:rPr>
                <w:b/>
              </w:rPr>
            </w:pPr>
            <w:r w:rsidRPr="003F19E8">
              <w:rPr>
                <w:b/>
              </w:rPr>
              <w:t>Основное содержание по темам</w:t>
            </w:r>
          </w:p>
        </w:tc>
        <w:tc>
          <w:tcPr>
            <w:tcW w:w="1958" w:type="pct"/>
            <w:vAlign w:val="center"/>
          </w:tcPr>
          <w:p w:rsidR="00BE1A09" w:rsidRPr="003F19E8" w:rsidRDefault="00BE1A09" w:rsidP="003C3B98">
            <w:pPr>
              <w:jc w:val="center"/>
              <w:rPr>
                <w:b/>
              </w:rPr>
            </w:pPr>
            <w:r w:rsidRPr="003F19E8">
              <w:rPr>
                <w:b/>
              </w:rPr>
              <w:t>Характеристика деятельности ученика</w:t>
            </w:r>
          </w:p>
        </w:tc>
      </w:tr>
      <w:tr w:rsidR="00526312" w:rsidRPr="003F19E8" w:rsidTr="00E554CD">
        <w:tc>
          <w:tcPr>
            <w:tcW w:w="1066" w:type="pct"/>
          </w:tcPr>
          <w:p w:rsidR="00A161F9" w:rsidRDefault="00526312" w:rsidP="00526312">
            <w:pPr>
              <w:rPr>
                <w:b/>
              </w:rPr>
            </w:pPr>
            <w:r w:rsidRPr="003F19E8">
              <w:rPr>
                <w:b/>
              </w:rPr>
              <w:t xml:space="preserve">Тема </w:t>
            </w:r>
            <w:r>
              <w:rPr>
                <w:b/>
              </w:rPr>
              <w:t>1</w:t>
            </w:r>
            <w:r w:rsidRPr="003F19E8">
              <w:rPr>
                <w:b/>
              </w:rPr>
              <w:t xml:space="preserve">. Компьютер  </w:t>
            </w:r>
          </w:p>
          <w:p w:rsidR="00526312" w:rsidRPr="003F19E8" w:rsidRDefault="00526312" w:rsidP="00526312">
            <w:pPr>
              <w:rPr>
                <w:b/>
              </w:rPr>
            </w:pPr>
            <w:r w:rsidRPr="00020D31">
              <w:rPr>
                <w:b/>
              </w:rPr>
              <w:t>(7 часов)</w:t>
            </w:r>
          </w:p>
        </w:tc>
        <w:tc>
          <w:tcPr>
            <w:tcW w:w="1975" w:type="pct"/>
          </w:tcPr>
          <w:p w:rsidR="00A161F9" w:rsidRPr="00A161F9" w:rsidRDefault="00A161F9" w:rsidP="003C3B98">
            <w:pPr>
              <w:ind w:firstLine="472"/>
              <w:jc w:val="both"/>
              <w:rPr>
                <w:b/>
              </w:rPr>
            </w:pPr>
            <w:r w:rsidRPr="00A161F9">
              <w:rPr>
                <w:b/>
              </w:rPr>
              <w:t>5 класс</w:t>
            </w:r>
            <w:r w:rsidR="00DE34F9">
              <w:rPr>
                <w:b/>
              </w:rPr>
              <w:t xml:space="preserve"> (5 часов)</w:t>
            </w:r>
          </w:p>
          <w:p w:rsidR="00162CB7" w:rsidRDefault="00162CB7" w:rsidP="003C3B98">
            <w:pPr>
              <w:ind w:firstLine="472"/>
              <w:jc w:val="both"/>
            </w:pPr>
            <w:r>
              <w:t>Информация и информатика.</w:t>
            </w:r>
            <w:r w:rsidRPr="003F19E8">
              <w:t xml:space="preserve"> Техника безопасности и организация рабочего места.</w:t>
            </w:r>
          </w:p>
          <w:p w:rsidR="00526312" w:rsidRPr="003F19E8" w:rsidRDefault="00526312" w:rsidP="003C3B98">
            <w:pPr>
              <w:ind w:firstLine="472"/>
              <w:jc w:val="both"/>
            </w:pPr>
            <w:r w:rsidRPr="003F19E8">
              <w:t xml:space="preserve">Компьютер – универсальная машина для работы с информацией. </w:t>
            </w:r>
          </w:p>
          <w:p w:rsidR="00526312" w:rsidRPr="003F19E8" w:rsidRDefault="00162CB7" w:rsidP="003C3B98">
            <w:pPr>
              <w:ind w:firstLine="472"/>
              <w:jc w:val="both"/>
            </w:pPr>
            <w:r>
              <w:lastRenderedPageBreak/>
              <w:t>Ввод информации в память компьютера (о</w:t>
            </w:r>
            <w:r w:rsidR="00526312" w:rsidRPr="003F19E8">
              <w:t>сновные устройства компьютера</w:t>
            </w:r>
            <w:r>
              <w:t xml:space="preserve"> и технические средства помощью которых может быть реализован </w:t>
            </w:r>
            <w:r w:rsidR="00526312" w:rsidRPr="003F19E8">
              <w:t xml:space="preserve"> ввод информации (текста, звука, изобр</w:t>
            </w:r>
            <w:r w:rsidR="00A161F9">
              <w:t>ажения) в компьютер;</w:t>
            </w:r>
            <w:r w:rsidR="00A161F9" w:rsidRPr="003F19E8">
              <w:t xml:space="preserve"> </w:t>
            </w:r>
            <w:r w:rsidR="00A161F9">
              <w:t>к</w:t>
            </w:r>
            <w:r w:rsidR="00A161F9" w:rsidRPr="003F19E8">
              <w:t>лавиатура</w:t>
            </w:r>
            <w:r w:rsidR="00A161F9">
              <w:t>;</w:t>
            </w:r>
            <w:r w:rsidR="00A161F9" w:rsidRPr="003F19E8">
              <w:t xml:space="preserve"> </w:t>
            </w:r>
            <w:r w:rsidR="00A161F9">
              <w:t>г</w:t>
            </w:r>
            <w:r w:rsidR="00A161F9" w:rsidRPr="003F19E8">
              <w:t>руппы клавиш</w:t>
            </w:r>
            <w:r w:rsidR="00A161F9">
              <w:t>;</w:t>
            </w:r>
            <w:r w:rsidR="00A161F9" w:rsidRPr="003F19E8">
              <w:t xml:space="preserve"> </w:t>
            </w:r>
            <w:r w:rsidR="00A161F9">
              <w:t>о</w:t>
            </w:r>
            <w:r w:rsidR="00A161F9" w:rsidRPr="003F19E8">
              <w:t>сновна</w:t>
            </w:r>
            <w:r w:rsidR="00A161F9">
              <w:t>я позиция пальцев на клавиатуре).</w:t>
            </w:r>
          </w:p>
          <w:p w:rsidR="00A161F9" w:rsidRDefault="00A161F9" w:rsidP="00A161F9">
            <w:pPr>
              <w:ind w:firstLine="472"/>
              <w:jc w:val="both"/>
            </w:pPr>
            <w:r>
              <w:t>Программы и документы (э</w:t>
            </w:r>
            <w:r w:rsidR="00526312" w:rsidRPr="003F19E8">
              <w:t>лементы пользовательского интерфе</w:t>
            </w:r>
            <w:r>
              <w:t>йса: рабочий стол; панель задач).</w:t>
            </w:r>
          </w:p>
          <w:p w:rsidR="00526312" w:rsidRPr="003F19E8" w:rsidRDefault="00A161F9" w:rsidP="003C3B98">
            <w:pPr>
              <w:ind w:firstLine="472"/>
              <w:jc w:val="both"/>
            </w:pPr>
            <w:r>
              <w:t>Управление компьютером (м</w:t>
            </w:r>
            <w:r w:rsidR="00526312" w:rsidRPr="003F19E8">
              <w:t>ышь</w:t>
            </w:r>
            <w:r>
              <w:t>;</w:t>
            </w:r>
            <w:r w:rsidR="00526312" w:rsidRPr="003F19E8">
              <w:t xml:space="preserve"> указатель мыши</w:t>
            </w:r>
            <w:r>
              <w:t>;</w:t>
            </w:r>
            <w:r w:rsidR="00526312" w:rsidRPr="003F19E8">
              <w:t xml:space="preserve"> действия с мышью</w:t>
            </w:r>
            <w:r>
              <w:t>;</w:t>
            </w:r>
            <w:r w:rsidR="00526312" w:rsidRPr="003F19E8">
              <w:t xml:space="preserve"> </w:t>
            </w:r>
            <w:r>
              <w:t>у</w:t>
            </w:r>
            <w:r w:rsidR="00526312" w:rsidRPr="003F19E8">
              <w:t>правление компьютером с помощью мыши</w:t>
            </w:r>
            <w:r>
              <w:t>;</w:t>
            </w:r>
            <w:r w:rsidR="00526312">
              <w:t xml:space="preserve"> </w:t>
            </w:r>
            <w:r>
              <w:t>к</w:t>
            </w:r>
            <w:r w:rsidR="00526312" w:rsidRPr="003F19E8">
              <w:t>омпьютерные меню</w:t>
            </w:r>
            <w:r>
              <w:t>;</w:t>
            </w:r>
            <w:r w:rsidR="00526312" w:rsidRPr="003F19E8">
              <w:t xml:space="preserve"> </w:t>
            </w:r>
            <w:r>
              <w:t>г</w:t>
            </w:r>
            <w:r w:rsidR="00526312" w:rsidRPr="003F19E8">
              <w:t>лавное меню</w:t>
            </w:r>
            <w:r>
              <w:t>;</w:t>
            </w:r>
            <w:r w:rsidR="00526312">
              <w:t xml:space="preserve"> </w:t>
            </w:r>
            <w:r>
              <w:t>запуск программ;</w:t>
            </w:r>
            <w:r w:rsidR="00526312" w:rsidRPr="003F19E8">
              <w:t xml:space="preserve"> </w:t>
            </w:r>
            <w:r>
              <w:t>о</w:t>
            </w:r>
            <w:r w:rsidR="00526312" w:rsidRPr="003F19E8">
              <w:t xml:space="preserve">кно программы и его </w:t>
            </w:r>
            <w:r w:rsidR="008B580D">
              <w:t>структура</w:t>
            </w:r>
            <w:r>
              <w:t>;</w:t>
            </w:r>
            <w:r w:rsidR="00526312">
              <w:t xml:space="preserve"> </w:t>
            </w:r>
            <w:r>
              <w:t>д</w:t>
            </w:r>
            <w:r w:rsidR="00526312" w:rsidRPr="003F19E8">
              <w:t>иалоговые окна</w:t>
            </w:r>
            <w:r w:rsidR="008B580D">
              <w:t>;</w:t>
            </w:r>
            <w:r w:rsidR="00526312" w:rsidRPr="003F19E8">
              <w:t xml:space="preserve"> </w:t>
            </w:r>
            <w:r w:rsidR="008B580D">
              <w:t>о</w:t>
            </w:r>
            <w:r w:rsidR="00526312" w:rsidRPr="003F19E8">
              <w:t>сновные элементы управления, имеющиеся в диалоговых окнах</w:t>
            </w:r>
            <w:r w:rsidR="008B580D">
              <w:t>).</w:t>
            </w:r>
          </w:p>
          <w:p w:rsidR="008B580D" w:rsidRDefault="008B580D" w:rsidP="00A161F9">
            <w:pPr>
              <w:ind w:firstLine="472"/>
              <w:jc w:val="both"/>
              <w:rPr>
                <w:b/>
              </w:rPr>
            </w:pPr>
          </w:p>
          <w:p w:rsidR="008B580D" w:rsidRPr="008B580D" w:rsidRDefault="008B580D" w:rsidP="00A161F9">
            <w:pPr>
              <w:ind w:firstLine="472"/>
              <w:jc w:val="both"/>
              <w:rPr>
                <w:b/>
              </w:rPr>
            </w:pPr>
            <w:r>
              <w:rPr>
                <w:b/>
              </w:rPr>
              <w:t>6 класс</w:t>
            </w:r>
            <w:r w:rsidR="00DE34F9">
              <w:rPr>
                <w:b/>
              </w:rPr>
              <w:t xml:space="preserve"> (2 часа)</w:t>
            </w:r>
          </w:p>
          <w:p w:rsidR="008B580D" w:rsidRDefault="008B580D" w:rsidP="008B580D">
            <w:pPr>
              <w:ind w:firstLine="472"/>
              <w:jc w:val="both"/>
            </w:pPr>
            <w:r w:rsidRPr="003F19E8">
              <w:t>Файлы и папки. Основные правила именования файлов.</w:t>
            </w:r>
          </w:p>
          <w:p w:rsidR="00526312" w:rsidRPr="003F19E8" w:rsidRDefault="008B580D" w:rsidP="008B580D">
            <w:pPr>
              <w:ind w:firstLine="472"/>
              <w:jc w:val="both"/>
            </w:pPr>
            <w:r>
              <w:t xml:space="preserve">Компьютерные объекты, </w:t>
            </w:r>
            <w:r w:rsidRPr="00700D6C">
              <w:t xml:space="preserve">их </w:t>
            </w:r>
            <w:r>
              <w:t xml:space="preserve">имена и </w:t>
            </w:r>
            <w:r w:rsidRPr="00700D6C">
              <w:t>графические обозначения</w:t>
            </w:r>
            <w:r>
              <w:t>.</w:t>
            </w:r>
          </w:p>
        </w:tc>
        <w:tc>
          <w:tcPr>
            <w:tcW w:w="1958" w:type="pct"/>
          </w:tcPr>
          <w:p w:rsidR="00526312" w:rsidRPr="003F19E8" w:rsidRDefault="00526312" w:rsidP="003C3B98">
            <w:pPr>
              <w:rPr>
                <w:i/>
              </w:rPr>
            </w:pPr>
            <w:r w:rsidRPr="003F19E8">
              <w:rPr>
                <w:i/>
              </w:rPr>
              <w:lastRenderedPageBreak/>
              <w:t>Аналитическая деятельность:</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выделять аппаратное и программное обеспечение компьютера;</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 xml:space="preserve">анализировать устройства компьютера с точки зрения </w:t>
            </w:r>
            <w:r w:rsidRPr="003F19E8">
              <w:lastRenderedPageBreak/>
              <w:t>организации процедур ввода, хранения, обработки, вывода и передачи информации;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определять технические средства, с помощью которых может быть реализован ввод информации (текста, звука, изображения) в компьютер.</w:t>
            </w:r>
          </w:p>
          <w:p w:rsidR="00526312" w:rsidRPr="003F19E8" w:rsidRDefault="00526312" w:rsidP="003C3B98">
            <w:pPr>
              <w:shd w:val="clear" w:color="auto" w:fill="FFFFFF"/>
              <w:jc w:val="both"/>
              <w:rPr>
                <w:i/>
              </w:rPr>
            </w:pPr>
            <w:r w:rsidRPr="003F19E8">
              <w:rPr>
                <w:i/>
              </w:rPr>
              <w:t xml:space="preserve">Практическая деятельность: </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выбирать и запускать нужную программу;</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вводить информацию в компьютер с помощью клавиатуры (приёмы квалифицированного клавиатурного письма), мыши и других технических средств;</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создавать, переименовывать, перемещать, копировать и удалять файлы;</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соблюдать требования к организации компьютерного рабочего места, требования безопасности и гигиены при работе со средствами ИКТ.</w:t>
            </w:r>
          </w:p>
        </w:tc>
      </w:tr>
      <w:tr w:rsidR="00526312" w:rsidRPr="003F19E8" w:rsidTr="00E554CD">
        <w:tc>
          <w:tcPr>
            <w:tcW w:w="1066" w:type="pct"/>
          </w:tcPr>
          <w:p w:rsidR="00526E38" w:rsidRDefault="00526312" w:rsidP="00526312">
            <w:pPr>
              <w:rPr>
                <w:b/>
              </w:rPr>
            </w:pPr>
            <w:r w:rsidRPr="003F19E8">
              <w:rPr>
                <w:b/>
              </w:rPr>
              <w:lastRenderedPageBreak/>
              <w:t xml:space="preserve">Тема </w:t>
            </w:r>
            <w:r>
              <w:rPr>
                <w:b/>
              </w:rPr>
              <w:t>2</w:t>
            </w:r>
            <w:r w:rsidRPr="003F19E8">
              <w:rPr>
                <w:b/>
              </w:rPr>
              <w:t>. Объекты и системы</w:t>
            </w:r>
          </w:p>
          <w:p w:rsidR="00526312" w:rsidRPr="003F19E8" w:rsidRDefault="00526312" w:rsidP="00526312">
            <w:pPr>
              <w:rPr>
                <w:b/>
              </w:rPr>
            </w:pPr>
            <w:r w:rsidRPr="003F19E8">
              <w:rPr>
                <w:b/>
              </w:rPr>
              <w:t xml:space="preserve"> (8 часов)</w:t>
            </w:r>
          </w:p>
        </w:tc>
        <w:tc>
          <w:tcPr>
            <w:tcW w:w="1975" w:type="pct"/>
          </w:tcPr>
          <w:p w:rsidR="008B580D" w:rsidRPr="008B580D" w:rsidRDefault="008B580D" w:rsidP="003C3B98">
            <w:pPr>
              <w:ind w:firstLine="472"/>
              <w:jc w:val="both"/>
              <w:rPr>
                <w:b/>
              </w:rPr>
            </w:pPr>
            <w:r w:rsidRPr="008B580D">
              <w:rPr>
                <w:b/>
              </w:rPr>
              <w:t>6 класс</w:t>
            </w:r>
            <w:r w:rsidR="00DE34F9">
              <w:rPr>
                <w:b/>
              </w:rPr>
              <w:t xml:space="preserve"> (8 часов)</w:t>
            </w:r>
          </w:p>
          <w:p w:rsidR="00F7568A" w:rsidRPr="003F19E8" w:rsidRDefault="00F7568A" w:rsidP="00F7568A">
            <w:pPr>
              <w:ind w:firstLine="472"/>
              <w:jc w:val="both"/>
            </w:pPr>
            <w:r w:rsidRPr="003F19E8">
              <w:t>Объекты и их имена. Признаки объектов</w:t>
            </w:r>
            <w:r>
              <w:t xml:space="preserve"> (</w:t>
            </w:r>
            <w:r w:rsidRPr="003F19E8">
              <w:t>свойства, действия, поведение, состояния</w:t>
            </w:r>
            <w:r>
              <w:t>)</w:t>
            </w:r>
            <w:r w:rsidRPr="003F19E8">
              <w:t xml:space="preserve">. Отношения объектов. Разновидности объектов и их классификация. Состав объектов. Системы объектов. Система и окружающая среда. </w:t>
            </w:r>
          </w:p>
          <w:p w:rsidR="00526312" w:rsidRPr="003F19E8" w:rsidRDefault="00F7568A" w:rsidP="00F7568A">
            <w:pPr>
              <w:ind w:firstLine="472"/>
              <w:jc w:val="both"/>
            </w:pPr>
            <w:r w:rsidRPr="003F19E8">
              <w:t>Персональный компьютер как система. Файловая система. Операционная система.</w:t>
            </w:r>
          </w:p>
        </w:tc>
        <w:tc>
          <w:tcPr>
            <w:tcW w:w="1958" w:type="pct"/>
          </w:tcPr>
          <w:p w:rsidR="00526312" w:rsidRPr="003F19E8" w:rsidRDefault="00526312" w:rsidP="003C3B98">
            <w:pPr>
              <w:rPr>
                <w:i/>
              </w:rPr>
            </w:pPr>
            <w:r w:rsidRPr="003F19E8">
              <w:rPr>
                <w:i/>
              </w:rPr>
              <w:t>Аналитическая деятельность:</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 xml:space="preserve">анализировать объекты окружающей действительности, указывая их признаки — свойства, действия, поведение, состояния; </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выявлять отношения, связывающие данный объект с другими объектами;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приводить примеры материальных, нематериальных и смешанных систем.</w:t>
            </w:r>
          </w:p>
          <w:p w:rsidR="00526312" w:rsidRPr="003F19E8" w:rsidRDefault="00526312" w:rsidP="003C3B98">
            <w:pPr>
              <w:shd w:val="clear" w:color="auto" w:fill="FFFFFF"/>
              <w:jc w:val="both"/>
            </w:pPr>
            <w:r w:rsidRPr="003F19E8">
              <w:rPr>
                <w:i/>
              </w:rPr>
              <w:t>Практическая деятельность</w:t>
            </w:r>
            <w:r w:rsidRPr="003F19E8">
              <w:t>:</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изменять свойства рабочего стола: тему, фоновый рисунок, заставку;</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изменять свойства панели задач;</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lastRenderedPageBreak/>
              <w:t>узнавать свойства компьютерных объектов (устройств, папок, файлов) и возможных действий с ними;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rPr>
                <w:i/>
              </w:rPr>
            </w:pPr>
            <w:r w:rsidRPr="003F19E8">
              <w:t>упорядочивать информацию в личной папке.</w:t>
            </w:r>
          </w:p>
        </w:tc>
      </w:tr>
      <w:tr w:rsidR="00526312" w:rsidRPr="003F19E8" w:rsidTr="00E554CD">
        <w:tc>
          <w:tcPr>
            <w:tcW w:w="1066" w:type="pct"/>
          </w:tcPr>
          <w:p w:rsidR="00526E38" w:rsidRDefault="00526312" w:rsidP="00526312">
            <w:pPr>
              <w:rPr>
                <w:b/>
              </w:rPr>
            </w:pPr>
            <w:r w:rsidRPr="003F19E8">
              <w:rPr>
                <w:b/>
              </w:rPr>
              <w:lastRenderedPageBreak/>
              <w:t xml:space="preserve">Тема </w:t>
            </w:r>
            <w:r>
              <w:rPr>
                <w:b/>
              </w:rPr>
              <w:t>3</w:t>
            </w:r>
            <w:r w:rsidRPr="003F19E8">
              <w:rPr>
                <w:b/>
              </w:rPr>
              <w:t xml:space="preserve">. Информация вокруг нас </w:t>
            </w:r>
          </w:p>
          <w:p w:rsidR="00526312" w:rsidRPr="003F19E8" w:rsidRDefault="00526312" w:rsidP="00526312">
            <w:pPr>
              <w:rPr>
                <w:b/>
              </w:rPr>
            </w:pPr>
            <w:r w:rsidRPr="003F19E8">
              <w:rPr>
                <w:b/>
              </w:rPr>
              <w:t>(12 часов)</w:t>
            </w:r>
          </w:p>
        </w:tc>
        <w:tc>
          <w:tcPr>
            <w:tcW w:w="1975" w:type="pct"/>
          </w:tcPr>
          <w:p w:rsidR="00F449A0" w:rsidRPr="00F449A0" w:rsidRDefault="00F449A0" w:rsidP="003C3B98">
            <w:pPr>
              <w:ind w:firstLine="472"/>
              <w:jc w:val="both"/>
              <w:rPr>
                <w:b/>
              </w:rPr>
            </w:pPr>
            <w:r w:rsidRPr="00F449A0">
              <w:rPr>
                <w:b/>
              </w:rPr>
              <w:t>5 класс</w:t>
            </w:r>
            <w:r w:rsidR="00DE34F9">
              <w:rPr>
                <w:b/>
              </w:rPr>
              <w:t xml:space="preserve"> (11 часов)</w:t>
            </w:r>
          </w:p>
          <w:p w:rsidR="00526312" w:rsidRPr="003F19E8" w:rsidRDefault="00526312" w:rsidP="003C3B98">
            <w:pPr>
              <w:ind w:firstLine="472"/>
              <w:jc w:val="both"/>
            </w:pPr>
            <w:r w:rsidRPr="003F19E8">
              <w:t xml:space="preserve"> Как человек получает информацию. Виды информации по способу получения.</w:t>
            </w:r>
          </w:p>
          <w:p w:rsidR="00526312" w:rsidRDefault="00526E38" w:rsidP="003C3B98">
            <w:pPr>
              <w:ind w:firstLine="472"/>
              <w:jc w:val="both"/>
            </w:pPr>
            <w:r>
              <w:t>Хранение информации</w:t>
            </w:r>
            <w:r w:rsidR="00526312">
              <w:t xml:space="preserve"> </w:t>
            </w:r>
            <w:r>
              <w:t>(п</w:t>
            </w:r>
            <w:r w:rsidR="00526312">
              <w:t>амять</w:t>
            </w:r>
            <w:r>
              <w:t xml:space="preserve"> человека и память человечества;</w:t>
            </w:r>
            <w:r w:rsidR="00526312" w:rsidRPr="003F19E8">
              <w:t xml:space="preserve"> </w:t>
            </w:r>
            <w:r>
              <w:t>н</w:t>
            </w:r>
            <w:r w:rsidR="00526312" w:rsidRPr="003F19E8">
              <w:t>осители информации</w:t>
            </w:r>
            <w:r>
              <w:t>)</w:t>
            </w:r>
            <w:r w:rsidR="00526312" w:rsidRPr="003F19E8">
              <w:t>.</w:t>
            </w:r>
          </w:p>
          <w:p w:rsidR="00526312" w:rsidRDefault="00526312" w:rsidP="003C3B98">
            <w:pPr>
              <w:ind w:firstLine="472"/>
              <w:jc w:val="both"/>
            </w:pPr>
            <w:r w:rsidRPr="003F19E8">
              <w:t>Передача информации</w:t>
            </w:r>
            <w:r w:rsidR="00526E38">
              <w:t xml:space="preserve"> (и</w:t>
            </w:r>
            <w:r>
              <w:t>сточник, канал, приёмник</w:t>
            </w:r>
            <w:r w:rsidR="00526E38">
              <w:t>;</w:t>
            </w:r>
            <w:r>
              <w:t xml:space="preserve"> </w:t>
            </w:r>
            <w:r w:rsidR="00526E38">
              <w:t>п</w:t>
            </w:r>
            <w:r>
              <w:t>римеры передачи информации</w:t>
            </w:r>
            <w:r w:rsidR="00526E38">
              <w:t>;</w:t>
            </w:r>
            <w:r>
              <w:t xml:space="preserve"> </w:t>
            </w:r>
            <w:r w:rsidR="00526E38">
              <w:t>э</w:t>
            </w:r>
            <w:r>
              <w:t>лектронная почта</w:t>
            </w:r>
            <w:r w:rsidR="00526E38">
              <w:t>)</w:t>
            </w:r>
            <w:r>
              <w:t>.</w:t>
            </w:r>
          </w:p>
          <w:p w:rsidR="00526312" w:rsidRDefault="00526312" w:rsidP="003C3B98">
            <w:pPr>
              <w:ind w:firstLine="472"/>
              <w:jc w:val="both"/>
            </w:pPr>
            <w:r w:rsidRPr="003F19E8">
              <w:t>Код, кодирование информации</w:t>
            </w:r>
            <w:r w:rsidR="00526E38">
              <w:t xml:space="preserve"> (способы кодирования информации) </w:t>
            </w:r>
            <w:r>
              <w:t xml:space="preserve"> Метод координат.</w:t>
            </w:r>
            <w:r w:rsidRPr="003F19E8">
              <w:t xml:space="preserve"> </w:t>
            </w:r>
          </w:p>
          <w:p w:rsidR="00526E38" w:rsidRDefault="00526E38" w:rsidP="003C3B98">
            <w:pPr>
              <w:ind w:firstLine="472"/>
              <w:jc w:val="both"/>
            </w:pPr>
            <w:r>
              <w:t>Формы представления информации (т</w:t>
            </w:r>
            <w:r w:rsidR="00526312" w:rsidRPr="003F19E8">
              <w:t>екст как форма представления информации</w:t>
            </w:r>
            <w:r>
              <w:t>; т</w:t>
            </w:r>
            <w:r w:rsidR="00526312" w:rsidRPr="003F19E8">
              <w:t>абличная форма представления информации</w:t>
            </w:r>
            <w:r>
              <w:t>)</w:t>
            </w:r>
            <w:r w:rsidR="00526312" w:rsidRPr="003F19E8">
              <w:t>.</w:t>
            </w:r>
          </w:p>
          <w:p w:rsidR="00526312" w:rsidRPr="003F19E8" w:rsidRDefault="00526312" w:rsidP="003C3B98">
            <w:pPr>
              <w:ind w:firstLine="472"/>
              <w:jc w:val="both"/>
            </w:pPr>
            <w:r w:rsidRPr="003F19E8">
              <w:t xml:space="preserve"> Наглядные формы представления информации.</w:t>
            </w:r>
          </w:p>
          <w:p w:rsidR="00526E38" w:rsidRDefault="00526E38" w:rsidP="003C3B98">
            <w:pPr>
              <w:ind w:firstLine="472"/>
              <w:jc w:val="both"/>
            </w:pPr>
            <w:r w:rsidRPr="003F19E8">
              <w:t>Поиск информации.</w:t>
            </w:r>
          </w:p>
          <w:p w:rsidR="00526E38" w:rsidRDefault="00526E38" w:rsidP="003C3B98">
            <w:pPr>
              <w:ind w:firstLine="472"/>
              <w:jc w:val="both"/>
            </w:pPr>
            <w:r w:rsidRPr="003F19E8">
              <w:t xml:space="preserve"> </w:t>
            </w:r>
            <w:r w:rsidR="00526312" w:rsidRPr="003F19E8">
              <w:t>Обработка информации</w:t>
            </w:r>
            <w:r>
              <w:t xml:space="preserve"> (р</w:t>
            </w:r>
            <w:r w:rsidR="00526312">
              <w:t>азнообразие задач обработки информации</w:t>
            </w:r>
            <w:r>
              <w:t>;</w:t>
            </w:r>
            <w:r w:rsidR="00526312">
              <w:t xml:space="preserve"> </w:t>
            </w:r>
            <w:r>
              <w:t>и</w:t>
            </w:r>
            <w:r w:rsidR="00526312" w:rsidRPr="003F19E8">
              <w:t>зменение формы представления информации</w:t>
            </w:r>
            <w:r>
              <w:t>; с</w:t>
            </w:r>
            <w:r w:rsidR="00526312" w:rsidRPr="003F19E8">
              <w:t>истематизация информации</w:t>
            </w:r>
            <w:r>
              <w:t>)</w:t>
            </w:r>
            <w:r w:rsidR="00526312" w:rsidRPr="003F19E8">
              <w:t>.</w:t>
            </w:r>
          </w:p>
          <w:p w:rsidR="00526E38" w:rsidRDefault="00526312" w:rsidP="003C3B98">
            <w:pPr>
              <w:ind w:firstLine="472"/>
              <w:jc w:val="both"/>
            </w:pPr>
            <w:r w:rsidRPr="003F19E8">
              <w:t xml:space="preserve"> Получение новой информации. Преобразование информации по заданным правилам. Черные ящики. </w:t>
            </w:r>
          </w:p>
          <w:p w:rsidR="00526E38" w:rsidRDefault="00526312" w:rsidP="003C3B98">
            <w:pPr>
              <w:ind w:firstLine="472"/>
              <w:jc w:val="both"/>
            </w:pPr>
            <w:r w:rsidRPr="003F19E8">
              <w:t>Преобразование информации путем рассуждений.</w:t>
            </w:r>
          </w:p>
          <w:p w:rsidR="00526E38" w:rsidRDefault="00526312" w:rsidP="003C3B98">
            <w:pPr>
              <w:ind w:firstLine="472"/>
              <w:jc w:val="both"/>
            </w:pPr>
            <w:r w:rsidRPr="003F19E8">
              <w:t xml:space="preserve"> Разработка плана действий и его запись. </w:t>
            </w:r>
          </w:p>
          <w:p w:rsidR="00526E38" w:rsidRDefault="00526312" w:rsidP="003C3B98">
            <w:pPr>
              <w:ind w:firstLine="472"/>
              <w:jc w:val="both"/>
            </w:pPr>
            <w:r w:rsidRPr="003F19E8">
              <w:t>Задачи на переливания.</w:t>
            </w:r>
          </w:p>
          <w:p w:rsidR="00526312" w:rsidRDefault="00526312" w:rsidP="003C3B98">
            <w:pPr>
              <w:ind w:firstLine="472"/>
              <w:jc w:val="both"/>
            </w:pPr>
            <w:r w:rsidRPr="003F19E8">
              <w:t xml:space="preserve"> Задачи на переправы.</w:t>
            </w:r>
          </w:p>
          <w:p w:rsidR="00526E38" w:rsidRDefault="00526E38" w:rsidP="003C3B98">
            <w:pPr>
              <w:ind w:firstLine="472"/>
              <w:jc w:val="both"/>
            </w:pPr>
          </w:p>
          <w:p w:rsidR="00526E38" w:rsidRPr="00526E38" w:rsidRDefault="00526E38" w:rsidP="003C3B98">
            <w:pPr>
              <w:ind w:firstLine="472"/>
              <w:jc w:val="both"/>
              <w:rPr>
                <w:b/>
              </w:rPr>
            </w:pPr>
            <w:r w:rsidRPr="00526E38">
              <w:rPr>
                <w:b/>
              </w:rPr>
              <w:t>6 класс</w:t>
            </w:r>
            <w:r w:rsidR="00DE34F9">
              <w:rPr>
                <w:b/>
              </w:rPr>
              <w:t xml:space="preserve"> (1 час)</w:t>
            </w:r>
          </w:p>
          <w:p w:rsidR="00526312" w:rsidRPr="003F19E8" w:rsidRDefault="00526312" w:rsidP="003C3B98">
            <w:pPr>
              <w:ind w:firstLine="472"/>
              <w:jc w:val="both"/>
            </w:pPr>
            <w:r w:rsidRPr="003F19E8">
              <w:t>Информация и знания.</w:t>
            </w:r>
            <w:r>
              <w:t xml:space="preserve"> Чувственное познание окружающего мира. Абстрактное мышление. Понятие как форма мышления.</w:t>
            </w:r>
          </w:p>
        </w:tc>
        <w:tc>
          <w:tcPr>
            <w:tcW w:w="1958" w:type="pct"/>
          </w:tcPr>
          <w:p w:rsidR="00526312" w:rsidRPr="003F19E8" w:rsidRDefault="00526312" w:rsidP="003C3B98">
            <w:pPr>
              <w:rPr>
                <w:i/>
              </w:rPr>
            </w:pPr>
            <w:r w:rsidRPr="003F19E8">
              <w:rPr>
                <w:i/>
              </w:rPr>
              <w:t>Аналитическая деятельность:</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приводить примеры передачи, хранения и обработки информации в деятельности человека, в живой природе, обществе, технике;</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приводить примеры информационных носителей;</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классифицировать информацию по способам её восприятия человеком, по формам представления на материальных носителях;</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разрабатывать план действий для решения задач на переправы, переливания и пр.;</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определять, информативно или нет некоторое сообщение, если известны способности конкретного субъекта к его восприятию.</w:t>
            </w:r>
          </w:p>
          <w:p w:rsidR="00526312" w:rsidRPr="003F19E8" w:rsidRDefault="00526312" w:rsidP="003C3B98">
            <w:pPr>
              <w:shd w:val="clear" w:color="auto" w:fill="FFFFFF"/>
              <w:jc w:val="both"/>
              <w:rPr>
                <w:i/>
              </w:rPr>
            </w:pPr>
            <w:r w:rsidRPr="003F19E8">
              <w:rPr>
                <w:i/>
              </w:rPr>
              <w:t xml:space="preserve">Практическая деятельность: </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кодировать и декодировать сообщения, используя простейшие коды;</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работать с электронной почтой (регистрировать почтовый ящик и пересылать сообщения);</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осуществлять поиск информации в сети Интернет с использованием простых запросов (по одному признаку);</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 xml:space="preserve">сохранять для индивидуального использования найденные в сети Интернет информационные объекты и ссылки на них; </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систематизировать (упорядочивать) файлы и папки;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вычислять значения арифметических выражений с помощью программы Калькулятор;</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преобразовывать информацию по заданным правилам и путём рассуждений;</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lastRenderedPageBreak/>
              <w:t>решать задачи на переливания, переправы и пр. в соответствующих программных средах.</w:t>
            </w:r>
          </w:p>
        </w:tc>
      </w:tr>
      <w:tr w:rsidR="00526312" w:rsidRPr="003F19E8" w:rsidTr="00E554CD">
        <w:tc>
          <w:tcPr>
            <w:tcW w:w="1066" w:type="pct"/>
          </w:tcPr>
          <w:p w:rsidR="00526E38" w:rsidRDefault="00526312" w:rsidP="00494BBF">
            <w:pPr>
              <w:rPr>
                <w:b/>
              </w:rPr>
            </w:pPr>
            <w:r w:rsidRPr="003F19E8">
              <w:rPr>
                <w:b/>
              </w:rPr>
              <w:lastRenderedPageBreak/>
              <w:t xml:space="preserve">Тема </w:t>
            </w:r>
            <w:r w:rsidR="00494BBF">
              <w:rPr>
                <w:b/>
              </w:rPr>
              <w:t>4</w:t>
            </w:r>
            <w:r w:rsidRPr="003F19E8">
              <w:rPr>
                <w:b/>
              </w:rPr>
              <w:t xml:space="preserve">. Подготовка текстов на компьютере </w:t>
            </w:r>
          </w:p>
          <w:p w:rsidR="00526312" w:rsidRPr="003F19E8" w:rsidRDefault="00526312" w:rsidP="00494BBF">
            <w:pPr>
              <w:rPr>
                <w:b/>
              </w:rPr>
            </w:pPr>
            <w:r w:rsidRPr="003F19E8">
              <w:rPr>
                <w:b/>
              </w:rPr>
              <w:t>(8 часов)</w:t>
            </w:r>
          </w:p>
        </w:tc>
        <w:tc>
          <w:tcPr>
            <w:tcW w:w="1975" w:type="pct"/>
          </w:tcPr>
          <w:p w:rsidR="00C46DD9" w:rsidRPr="00C46DD9" w:rsidRDefault="00C46DD9" w:rsidP="003C3B98">
            <w:pPr>
              <w:ind w:firstLine="472"/>
              <w:jc w:val="both"/>
              <w:rPr>
                <w:b/>
              </w:rPr>
            </w:pPr>
            <w:r w:rsidRPr="00C46DD9">
              <w:rPr>
                <w:b/>
              </w:rPr>
              <w:t>5 класс</w:t>
            </w:r>
            <w:r w:rsidR="00DE34F9">
              <w:rPr>
                <w:b/>
              </w:rPr>
              <w:t xml:space="preserve"> (8 часов)</w:t>
            </w:r>
          </w:p>
          <w:p w:rsidR="00526312" w:rsidRPr="003F19E8" w:rsidRDefault="00526312" w:rsidP="003C3B98">
            <w:pPr>
              <w:ind w:firstLine="472"/>
              <w:jc w:val="both"/>
            </w:pPr>
            <w:r w:rsidRPr="003F19E8">
              <w:t xml:space="preserve">Текстовый редактор. Правила ввода текста. Слово, предложение, абзац. </w:t>
            </w:r>
          </w:p>
          <w:p w:rsidR="00C46DD9" w:rsidRDefault="00526312" w:rsidP="003C3B98">
            <w:pPr>
              <w:ind w:firstLine="472"/>
              <w:jc w:val="both"/>
            </w:pPr>
            <w:r w:rsidRPr="003F19E8">
              <w:t xml:space="preserve">Приёмы редактирования (вставка, удаление и замена символов). </w:t>
            </w:r>
          </w:p>
          <w:p w:rsidR="00526312" w:rsidRPr="003F19E8" w:rsidRDefault="00526312" w:rsidP="003C3B98">
            <w:pPr>
              <w:ind w:firstLine="472"/>
              <w:jc w:val="both"/>
            </w:pPr>
            <w:r w:rsidRPr="003F19E8">
              <w:t>Фрагмент. Перемещение и удаление фрагментов. Буфер обмена. Копирование фрагментов.</w:t>
            </w:r>
          </w:p>
          <w:p w:rsidR="00C46DD9" w:rsidRDefault="00526312" w:rsidP="003C3B98">
            <w:pPr>
              <w:ind w:firstLine="472"/>
              <w:jc w:val="both"/>
            </w:pPr>
            <w:r w:rsidRPr="003F19E8">
              <w:t>Проверка правописания, расстановка переносов.</w:t>
            </w:r>
          </w:p>
          <w:p w:rsidR="00C46DD9" w:rsidRDefault="00526312" w:rsidP="003C3B98">
            <w:pPr>
              <w:ind w:firstLine="472"/>
              <w:jc w:val="both"/>
            </w:pPr>
            <w:r w:rsidRPr="003F19E8">
              <w:t xml:space="preserve"> Форматирование символов (шрифт, размер, начертание, цвет). </w:t>
            </w:r>
          </w:p>
          <w:p w:rsidR="00526312" w:rsidRPr="003F19E8" w:rsidRDefault="00526312" w:rsidP="003C3B98">
            <w:pPr>
              <w:ind w:firstLine="472"/>
              <w:jc w:val="both"/>
            </w:pPr>
            <w:r w:rsidRPr="003F19E8">
              <w:t xml:space="preserve">Форматирование абзацев (выравнивание, отступ первой строки, междустрочный интервал и др.). </w:t>
            </w:r>
          </w:p>
          <w:p w:rsidR="00C46DD9" w:rsidRDefault="00C46DD9" w:rsidP="003C3B98">
            <w:pPr>
              <w:ind w:firstLine="472"/>
              <w:jc w:val="both"/>
            </w:pPr>
            <w:r w:rsidRPr="003F19E8">
              <w:t>Вставка в документ таблицы, ее форматирование и заполнение данными.</w:t>
            </w:r>
          </w:p>
          <w:p w:rsidR="00526312" w:rsidRPr="003F19E8" w:rsidRDefault="00526312" w:rsidP="003C3B98">
            <w:pPr>
              <w:ind w:firstLine="472"/>
              <w:jc w:val="both"/>
            </w:pPr>
            <w:r w:rsidRPr="003F19E8">
              <w:t>Создание и форматирование списков.</w:t>
            </w:r>
          </w:p>
          <w:p w:rsidR="00526312" w:rsidRPr="003F19E8" w:rsidRDefault="00526312" w:rsidP="003C3B98">
            <w:pPr>
              <w:ind w:firstLine="472"/>
              <w:jc w:val="both"/>
            </w:pPr>
          </w:p>
        </w:tc>
        <w:tc>
          <w:tcPr>
            <w:tcW w:w="1958" w:type="pct"/>
          </w:tcPr>
          <w:p w:rsidR="00526312" w:rsidRPr="003F19E8" w:rsidRDefault="00526312" w:rsidP="003C3B98">
            <w:pPr>
              <w:rPr>
                <w:i/>
              </w:rPr>
            </w:pPr>
            <w:r w:rsidRPr="003F19E8">
              <w:rPr>
                <w:i/>
              </w:rPr>
              <w:t>Аналитическая деятельность:</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соотносить этапы (ввод, редактирование, форматирование) создания текстового документа и возможности тестового процессора по их реализации;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определять инструменты текстового редактора для выполнения базовых операций по созданию текстовых документов.</w:t>
            </w:r>
          </w:p>
          <w:p w:rsidR="00526312" w:rsidRPr="003F19E8" w:rsidRDefault="00526312" w:rsidP="003C3B98">
            <w:pPr>
              <w:rPr>
                <w:i/>
              </w:rPr>
            </w:pPr>
            <w:r w:rsidRPr="003F19E8">
              <w:rPr>
                <w:i/>
              </w:rPr>
              <w:t>Практическая деятельность:</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создавать несложные текстовые документы на родном и иностранном языках;</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выделять, перемещать и удалять фрагменты текста; создавать тексты с повторяющимися фрагментами;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осуществлять орфографический контроль в текстовом документе с помощью средств текстового процессора;</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оформлять текст в соответствии с заданными требованиями к шрифту, его начертанию, размеру и цвету, к выравниванию текста;</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создавать и форматировать списки;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создавать, форматировать и заполнять данными таблицы.</w:t>
            </w:r>
          </w:p>
        </w:tc>
      </w:tr>
      <w:tr w:rsidR="00526312" w:rsidRPr="003F19E8" w:rsidTr="00E554CD">
        <w:tc>
          <w:tcPr>
            <w:tcW w:w="1066" w:type="pct"/>
          </w:tcPr>
          <w:p w:rsidR="00C46DD9" w:rsidRDefault="00526312" w:rsidP="003C3B98">
            <w:pPr>
              <w:rPr>
                <w:b/>
              </w:rPr>
            </w:pPr>
            <w:r w:rsidRPr="003F19E8">
              <w:rPr>
                <w:b/>
              </w:rPr>
              <w:t xml:space="preserve">Тема </w:t>
            </w:r>
            <w:r>
              <w:rPr>
                <w:b/>
              </w:rPr>
              <w:t>5</w:t>
            </w:r>
            <w:r w:rsidRPr="003F19E8">
              <w:rPr>
                <w:b/>
              </w:rPr>
              <w:t xml:space="preserve">. Компьютерная графика  </w:t>
            </w:r>
          </w:p>
          <w:p w:rsidR="00526312" w:rsidRPr="003F19E8" w:rsidRDefault="00526312" w:rsidP="003C3B98">
            <w:pPr>
              <w:rPr>
                <w:b/>
              </w:rPr>
            </w:pPr>
            <w:r w:rsidRPr="003F19E8">
              <w:rPr>
                <w:b/>
              </w:rPr>
              <w:t>(6 часов)</w:t>
            </w:r>
          </w:p>
        </w:tc>
        <w:tc>
          <w:tcPr>
            <w:tcW w:w="1975" w:type="pct"/>
          </w:tcPr>
          <w:p w:rsidR="00C46DD9" w:rsidRPr="00C46DD9" w:rsidRDefault="00C46DD9" w:rsidP="003C3B98">
            <w:pPr>
              <w:ind w:firstLine="472"/>
              <w:jc w:val="both"/>
              <w:rPr>
                <w:b/>
              </w:rPr>
            </w:pPr>
            <w:r w:rsidRPr="00C46DD9">
              <w:rPr>
                <w:b/>
              </w:rPr>
              <w:t>5 класс</w:t>
            </w:r>
            <w:r w:rsidR="00DE34F9">
              <w:rPr>
                <w:b/>
              </w:rPr>
              <w:t xml:space="preserve"> (6 часов)</w:t>
            </w:r>
          </w:p>
          <w:p w:rsidR="00526312" w:rsidRPr="003F19E8" w:rsidRDefault="00526312" w:rsidP="003C3B98">
            <w:pPr>
              <w:ind w:firstLine="472"/>
              <w:jc w:val="both"/>
            </w:pPr>
            <w:r w:rsidRPr="003F19E8">
              <w:t xml:space="preserve">Компьютерная графика. </w:t>
            </w:r>
          </w:p>
          <w:p w:rsidR="00526312" w:rsidRPr="003F19E8" w:rsidRDefault="00526312" w:rsidP="003C3B98">
            <w:pPr>
              <w:ind w:firstLine="472"/>
              <w:jc w:val="both"/>
            </w:pPr>
            <w:r w:rsidRPr="003F19E8">
              <w:t xml:space="preserve">Простейший графический редактор.  </w:t>
            </w:r>
          </w:p>
          <w:p w:rsidR="00526312" w:rsidRPr="003F19E8" w:rsidRDefault="00526312" w:rsidP="003C3B98">
            <w:pPr>
              <w:ind w:firstLine="472"/>
              <w:jc w:val="both"/>
            </w:pPr>
            <w:r w:rsidRPr="003F19E8">
              <w:t xml:space="preserve">Инструменты графического редактора. Инструменты создания простейших графических объектов. </w:t>
            </w:r>
          </w:p>
          <w:p w:rsidR="00C46DD9" w:rsidRDefault="00526312" w:rsidP="003C3B98">
            <w:pPr>
              <w:ind w:firstLine="472"/>
              <w:jc w:val="both"/>
            </w:pPr>
            <w:r w:rsidRPr="003F19E8">
              <w:t>Исправление ошибок и внесение изменений. Работа с фрагментами</w:t>
            </w:r>
            <w:r w:rsidR="00C46DD9">
              <w:t xml:space="preserve"> (</w:t>
            </w:r>
            <w:r w:rsidRPr="003F19E8">
              <w:t>удаление, перемещение, копирование</w:t>
            </w:r>
            <w:r w:rsidR="00C46DD9">
              <w:t>)</w:t>
            </w:r>
            <w:r w:rsidRPr="003F19E8">
              <w:t>.</w:t>
            </w:r>
          </w:p>
          <w:p w:rsidR="00526312" w:rsidRPr="003F19E8" w:rsidRDefault="00526312" w:rsidP="003C3B98">
            <w:pPr>
              <w:ind w:firstLine="472"/>
              <w:jc w:val="both"/>
            </w:pPr>
            <w:r w:rsidRPr="003F19E8">
              <w:t xml:space="preserve">  Преобразование фрагментов.</w:t>
            </w:r>
          </w:p>
          <w:p w:rsidR="00526312" w:rsidRPr="003F19E8" w:rsidRDefault="00526312" w:rsidP="003C3B98">
            <w:pPr>
              <w:ind w:firstLine="472"/>
              <w:jc w:val="both"/>
            </w:pPr>
            <w:r w:rsidRPr="003F19E8">
              <w:t xml:space="preserve">Устройства ввода графической информации. </w:t>
            </w:r>
          </w:p>
        </w:tc>
        <w:tc>
          <w:tcPr>
            <w:tcW w:w="1958" w:type="pct"/>
          </w:tcPr>
          <w:p w:rsidR="00526312" w:rsidRPr="003F19E8" w:rsidRDefault="00526312" w:rsidP="003C3B98">
            <w:pPr>
              <w:rPr>
                <w:i/>
              </w:rPr>
            </w:pPr>
            <w:r w:rsidRPr="003F19E8">
              <w:rPr>
                <w:i/>
              </w:rPr>
              <w:t>Аналитическая деятельность:</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 xml:space="preserve">выделять в сложных графических объектах простые (графические примитивы); </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планировать работу по конструированию сложных графических объектов из простых;</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определять инструменты графического редактора для выполнения базовых операций по созданию изображений;</w:t>
            </w:r>
          </w:p>
          <w:p w:rsidR="00526312" w:rsidRPr="003F19E8" w:rsidRDefault="00526312" w:rsidP="003C3B98">
            <w:pPr>
              <w:shd w:val="clear" w:color="auto" w:fill="FFFFFF"/>
              <w:jc w:val="both"/>
              <w:rPr>
                <w:i/>
              </w:rPr>
            </w:pPr>
            <w:r w:rsidRPr="003F19E8">
              <w:rPr>
                <w:i/>
              </w:rPr>
              <w:t>Практическая деятельность:</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использовать простейший (растровый и/или векторный) графический редактор для создания и редактирования изображений;</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lastRenderedPageBreak/>
              <w:t>создавать сложные графические объекты с повторяющимися и /или преобразованными фрагментами.</w:t>
            </w:r>
          </w:p>
        </w:tc>
      </w:tr>
      <w:tr w:rsidR="00526312" w:rsidRPr="003F19E8" w:rsidTr="00E554CD">
        <w:tc>
          <w:tcPr>
            <w:tcW w:w="1066" w:type="pct"/>
          </w:tcPr>
          <w:p w:rsidR="00526312" w:rsidRPr="003F19E8" w:rsidRDefault="00526312" w:rsidP="003C3B98">
            <w:pPr>
              <w:rPr>
                <w:b/>
              </w:rPr>
            </w:pPr>
            <w:r w:rsidRPr="003F19E8">
              <w:rPr>
                <w:b/>
              </w:rPr>
              <w:lastRenderedPageBreak/>
              <w:t xml:space="preserve">Тема </w:t>
            </w:r>
            <w:r>
              <w:rPr>
                <w:b/>
              </w:rPr>
              <w:t>6</w:t>
            </w:r>
            <w:r w:rsidRPr="003F19E8">
              <w:rPr>
                <w:b/>
              </w:rPr>
              <w:t>. Информационные модели (10 часов)</w:t>
            </w:r>
          </w:p>
        </w:tc>
        <w:tc>
          <w:tcPr>
            <w:tcW w:w="1975" w:type="pct"/>
          </w:tcPr>
          <w:p w:rsidR="00C46DD9" w:rsidRPr="00C46DD9" w:rsidRDefault="00C46DD9" w:rsidP="003C3B98">
            <w:pPr>
              <w:ind w:firstLine="472"/>
              <w:jc w:val="both"/>
              <w:rPr>
                <w:b/>
              </w:rPr>
            </w:pPr>
            <w:r w:rsidRPr="00C46DD9">
              <w:rPr>
                <w:b/>
              </w:rPr>
              <w:t>6 класс</w:t>
            </w:r>
            <w:r w:rsidR="00DE34F9">
              <w:rPr>
                <w:b/>
              </w:rPr>
              <w:t xml:space="preserve"> (10 часов)</w:t>
            </w:r>
          </w:p>
          <w:p w:rsidR="00C46DD9" w:rsidRDefault="00526312" w:rsidP="003C3B98">
            <w:pPr>
              <w:ind w:firstLine="472"/>
              <w:jc w:val="both"/>
            </w:pPr>
            <w:r w:rsidRPr="003F19E8">
              <w:t xml:space="preserve">Модели объектов и их назначение. </w:t>
            </w:r>
          </w:p>
          <w:p w:rsidR="00C46DD9" w:rsidRDefault="00526312" w:rsidP="003C3B98">
            <w:pPr>
              <w:ind w:firstLine="472"/>
              <w:jc w:val="both"/>
            </w:pPr>
            <w:r w:rsidRPr="003F19E8">
              <w:t>Информационные модели.</w:t>
            </w:r>
          </w:p>
          <w:p w:rsidR="00C46DD9" w:rsidRDefault="00526312" w:rsidP="003C3B98">
            <w:pPr>
              <w:ind w:firstLine="472"/>
              <w:jc w:val="both"/>
            </w:pPr>
            <w:r w:rsidRPr="003F19E8">
              <w:t xml:space="preserve">Словесные информационные модели. </w:t>
            </w:r>
          </w:p>
          <w:p w:rsidR="00526312" w:rsidRPr="003F19E8" w:rsidRDefault="00526312" w:rsidP="003C3B98">
            <w:pPr>
              <w:ind w:firstLine="472"/>
              <w:jc w:val="both"/>
            </w:pPr>
            <w:r w:rsidRPr="003F19E8">
              <w:t xml:space="preserve">Простейшие математические модели. </w:t>
            </w:r>
          </w:p>
          <w:p w:rsidR="00C46DD9" w:rsidRDefault="00526312" w:rsidP="003C3B98">
            <w:pPr>
              <w:ind w:firstLine="472"/>
              <w:jc w:val="both"/>
            </w:pPr>
            <w:r w:rsidRPr="003F19E8">
              <w:t xml:space="preserve">Табличные информационные модели. Структура и правила оформления таблицы. Простые таблицы. </w:t>
            </w:r>
          </w:p>
          <w:p w:rsidR="00526312" w:rsidRPr="003F19E8" w:rsidRDefault="00526312" w:rsidP="003C3B98">
            <w:pPr>
              <w:ind w:firstLine="472"/>
              <w:jc w:val="both"/>
            </w:pPr>
            <w:r w:rsidRPr="003F19E8">
              <w:t>Табличное решение логических задач.</w:t>
            </w:r>
          </w:p>
          <w:p w:rsidR="00C46DD9" w:rsidRDefault="00526312" w:rsidP="003C3B98">
            <w:pPr>
              <w:ind w:firstLine="472"/>
              <w:jc w:val="both"/>
            </w:pPr>
            <w:r w:rsidRPr="003F19E8">
              <w:t>Вычислительные таблицы.</w:t>
            </w:r>
          </w:p>
          <w:p w:rsidR="00C46DD9" w:rsidRDefault="00526312" w:rsidP="003C3B98">
            <w:pPr>
              <w:ind w:firstLine="472"/>
              <w:jc w:val="both"/>
            </w:pPr>
            <w:r w:rsidRPr="003F19E8">
              <w:t xml:space="preserve"> Графики и диаграммы. Наглядное представление о соотношении величин.</w:t>
            </w:r>
          </w:p>
          <w:p w:rsidR="00526312" w:rsidRPr="003F19E8" w:rsidRDefault="00526312" w:rsidP="003C3B98">
            <w:pPr>
              <w:ind w:firstLine="472"/>
              <w:jc w:val="both"/>
            </w:pPr>
            <w:r w:rsidRPr="003F19E8">
              <w:t xml:space="preserve"> Визуализация многорядных данных.</w:t>
            </w:r>
          </w:p>
          <w:p w:rsidR="00C46DD9" w:rsidRDefault="00526312" w:rsidP="003C3B98">
            <w:pPr>
              <w:ind w:firstLine="472"/>
              <w:jc w:val="both"/>
            </w:pPr>
            <w:r w:rsidRPr="003F19E8">
              <w:t>Многообразие схем.</w:t>
            </w:r>
          </w:p>
          <w:p w:rsidR="00526312" w:rsidRPr="003F19E8" w:rsidRDefault="00526312" w:rsidP="003C3B98">
            <w:pPr>
              <w:ind w:firstLine="472"/>
              <w:jc w:val="both"/>
            </w:pPr>
            <w:r w:rsidRPr="003F19E8">
              <w:t xml:space="preserve"> Информационные модели на графах. Деревья.</w:t>
            </w:r>
          </w:p>
        </w:tc>
        <w:tc>
          <w:tcPr>
            <w:tcW w:w="1958" w:type="pct"/>
          </w:tcPr>
          <w:p w:rsidR="00526312" w:rsidRPr="003F19E8" w:rsidRDefault="00526312" w:rsidP="003C3B98">
            <w:pPr>
              <w:shd w:val="clear" w:color="auto" w:fill="FFFFFF"/>
              <w:jc w:val="both"/>
              <w:rPr>
                <w:i/>
              </w:rPr>
            </w:pPr>
            <w:r w:rsidRPr="003F19E8">
              <w:rPr>
                <w:i/>
              </w:rPr>
              <w:t>Аналитическая деятельность:</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различать натурные и информационные модели, изучаемые в школе, встречающиеся в жизни;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приводить примеры использования таблиц, диаграмм, схем, графов и т.д. при описании объектов окружающего мира.</w:t>
            </w:r>
          </w:p>
          <w:p w:rsidR="00526312" w:rsidRPr="003F19E8" w:rsidRDefault="00526312" w:rsidP="003C3B98">
            <w:pPr>
              <w:shd w:val="clear" w:color="auto" w:fill="FFFFFF"/>
              <w:jc w:val="both"/>
              <w:rPr>
                <w:i/>
              </w:rPr>
            </w:pPr>
            <w:r w:rsidRPr="003F19E8">
              <w:rPr>
                <w:i/>
              </w:rPr>
              <w:t>Практическая деятельность:</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создавать словесные модели (описания);</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создавать многоуровневые списки;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создавать табличные модели;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создавать простые вычислительные таблицы, вносить в них информацию и проводить несложные вычисления;</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создавать диаграммы и графики;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создавать схемы, графы, деревья;</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 xml:space="preserve">создавать графические модели. </w:t>
            </w:r>
          </w:p>
        </w:tc>
      </w:tr>
      <w:tr w:rsidR="00526312" w:rsidRPr="003F19E8" w:rsidTr="00E554CD">
        <w:tc>
          <w:tcPr>
            <w:tcW w:w="1066" w:type="pct"/>
          </w:tcPr>
          <w:p w:rsidR="00C46DD9" w:rsidRDefault="00526312" w:rsidP="003C3B98">
            <w:pPr>
              <w:rPr>
                <w:b/>
              </w:rPr>
            </w:pPr>
            <w:r w:rsidRPr="003F19E8">
              <w:rPr>
                <w:b/>
              </w:rPr>
              <w:t>Тема</w:t>
            </w:r>
            <w:r>
              <w:rPr>
                <w:b/>
              </w:rPr>
              <w:t>7</w:t>
            </w:r>
            <w:r w:rsidRPr="003F19E8">
              <w:rPr>
                <w:b/>
              </w:rPr>
              <w:t xml:space="preserve">. Создание мультимедийных объектов </w:t>
            </w:r>
          </w:p>
          <w:p w:rsidR="00526312" w:rsidRPr="003F19E8" w:rsidRDefault="00526312" w:rsidP="003C3B98">
            <w:pPr>
              <w:rPr>
                <w:b/>
              </w:rPr>
            </w:pPr>
            <w:r w:rsidRPr="003F19E8">
              <w:rPr>
                <w:b/>
              </w:rPr>
              <w:t>(</w:t>
            </w:r>
            <w:r w:rsidR="00C46DD9">
              <w:rPr>
                <w:b/>
              </w:rPr>
              <w:t>9 часов =</w:t>
            </w:r>
            <w:r w:rsidRPr="003F19E8">
              <w:rPr>
                <w:b/>
              </w:rPr>
              <w:t>7 часов</w:t>
            </w:r>
            <w:r w:rsidR="00C46DD9">
              <w:rPr>
                <w:b/>
              </w:rPr>
              <w:t>+2часа из резерва</w:t>
            </w:r>
            <w:r w:rsidRPr="003F19E8">
              <w:rPr>
                <w:b/>
              </w:rPr>
              <w:t>)</w:t>
            </w:r>
          </w:p>
          <w:p w:rsidR="00526312" w:rsidRPr="003F19E8" w:rsidRDefault="00526312" w:rsidP="003C3B98">
            <w:pPr>
              <w:rPr>
                <w:b/>
              </w:rPr>
            </w:pPr>
          </w:p>
        </w:tc>
        <w:tc>
          <w:tcPr>
            <w:tcW w:w="1975" w:type="pct"/>
          </w:tcPr>
          <w:p w:rsidR="00C46DD9" w:rsidRPr="00C46DD9" w:rsidRDefault="00C46DD9" w:rsidP="003C3B98">
            <w:pPr>
              <w:ind w:firstLine="472"/>
              <w:jc w:val="both"/>
              <w:rPr>
                <w:b/>
              </w:rPr>
            </w:pPr>
            <w:r w:rsidRPr="00C46DD9">
              <w:rPr>
                <w:b/>
              </w:rPr>
              <w:t>5 класс</w:t>
            </w:r>
            <w:r w:rsidR="00DE34F9">
              <w:rPr>
                <w:b/>
              </w:rPr>
              <w:t xml:space="preserve"> (4 часа)</w:t>
            </w:r>
          </w:p>
          <w:p w:rsidR="00526312" w:rsidRPr="003F19E8" w:rsidRDefault="00526312" w:rsidP="003C3B98">
            <w:pPr>
              <w:ind w:firstLine="472"/>
              <w:jc w:val="both"/>
            </w:pPr>
            <w:r w:rsidRPr="003F19E8">
              <w:t xml:space="preserve">Мультимедийная презентация. </w:t>
            </w:r>
          </w:p>
          <w:p w:rsidR="00C46DD9" w:rsidRPr="003F19E8" w:rsidRDefault="00C46DD9" w:rsidP="00C46DD9">
            <w:pPr>
              <w:ind w:firstLine="472"/>
              <w:jc w:val="both"/>
            </w:pPr>
            <w:r w:rsidRPr="003F19E8">
              <w:t xml:space="preserve">Создание эффекта движения с помощью смены последовательности рисунков. </w:t>
            </w:r>
          </w:p>
          <w:p w:rsidR="00C46DD9" w:rsidRDefault="00C46DD9" w:rsidP="003C3B98">
            <w:pPr>
              <w:ind w:firstLine="472"/>
              <w:jc w:val="both"/>
            </w:pPr>
            <w:r>
              <w:t>Подготовка и защита итогового проекта.</w:t>
            </w:r>
          </w:p>
          <w:p w:rsidR="00C46DD9" w:rsidRDefault="00C46DD9" w:rsidP="003C3B98">
            <w:pPr>
              <w:ind w:firstLine="472"/>
              <w:jc w:val="both"/>
            </w:pPr>
          </w:p>
          <w:p w:rsidR="00C46DD9" w:rsidRPr="00C46DD9" w:rsidRDefault="00C46DD9" w:rsidP="003C3B98">
            <w:pPr>
              <w:ind w:firstLine="472"/>
              <w:jc w:val="both"/>
              <w:rPr>
                <w:b/>
              </w:rPr>
            </w:pPr>
            <w:r w:rsidRPr="00C46DD9">
              <w:rPr>
                <w:b/>
              </w:rPr>
              <w:t>6 класс</w:t>
            </w:r>
            <w:r w:rsidR="00DE34F9">
              <w:rPr>
                <w:b/>
              </w:rPr>
              <w:t xml:space="preserve"> (5 часов)</w:t>
            </w:r>
          </w:p>
          <w:p w:rsidR="00C46DD9" w:rsidRDefault="00C46DD9" w:rsidP="003C3B98">
            <w:pPr>
              <w:ind w:firstLine="472"/>
              <w:jc w:val="both"/>
            </w:pPr>
            <w:r w:rsidRPr="003F19E8">
              <w:t xml:space="preserve">Анимация. </w:t>
            </w:r>
          </w:p>
          <w:p w:rsidR="00C46DD9" w:rsidRDefault="00526312" w:rsidP="003C3B98">
            <w:pPr>
              <w:ind w:firstLine="472"/>
              <w:jc w:val="both"/>
            </w:pPr>
            <w:r w:rsidRPr="003F19E8">
              <w:t xml:space="preserve">Описание последовательно развивающихся событий (сюжет). </w:t>
            </w:r>
          </w:p>
          <w:p w:rsidR="00C46DD9" w:rsidRDefault="00526312" w:rsidP="003C3B98">
            <w:pPr>
              <w:ind w:firstLine="472"/>
              <w:jc w:val="both"/>
            </w:pPr>
            <w:r w:rsidRPr="003F19E8">
              <w:t xml:space="preserve">Возможности настройки анимации в редакторе презентаций. </w:t>
            </w:r>
          </w:p>
          <w:p w:rsidR="000808AF" w:rsidRDefault="000808AF" w:rsidP="000808AF">
            <w:pPr>
              <w:ind w:firstLine="472"/>
              <w:jc w:val="both"/>
            </w:pPr>
            <w:r>
              <w:t>Подготовка и защита итогового проекта.</w:t>
            </w:r>
          </w:p>
          <w:p w:rsidR="000808AF" w:rsidRDefault="000808AF" w:rsidP="000808AF">
            <w:pPr>
              <w:ind w:firstLine="472"/>
              <w:jc w:val="both"/>
            </w:pPr>
          </w:p>
          <w:p w:rsidR="00526312" w:rsidRPr="003F19E8" w:rsidRDefault="00526312" w:rsidP="00C46DD9">
            <w:pPr>
              <w:ind w:firstLine="472"/>
              <w:jc w:val="both"/>
            </w:pPr>
          </w:p>
        </w:tc>
        <w:tc>
          <w:tcPr>
            <w:tcW w:w="1958" w:type="pct"/>
          </w:tcPr>
          <w:p w:rsidR="00526312" w:rsidRPr="003F19E8" w:rsidRDefault="00526312" w:rsidP="003C3B98">
            <w:pPr>
              <w:rPr>
                <w:i/>
              </w:rPr>
            </w:pPr>
            <w:r w:rsidRPr="003F19E8">
              <w:rPr>
                <w:i/>
              </w:rPr>
              <w:t>Аналитическая деятельность:</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планировать последовательность событий на заданную тему;</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подбирать иллюстративный материал, соответствующий замыслу создаваемого мультимедийного объекта.</w:t>
            </w:r>
          </w:p>
          <w:p w:rsidR="00526312" w:rsidRPr="003F19E8" w:rsidRDefault="00526312" w:rsidP="003C3B98">
            <w:pPr>
              <w:rPr>
                <w:i/>
              </w:rPr>
            </w:pPr>
            <w:r w:rsidRPr="003F19E8">
              <w:rPr>
                <w:i/>
              </w:rPr>
              <w:t>Практическая деятельность:</w:t>
            </w:r>
          </w:p>
          <w:p w:rsidR="00526312" w:rsidRPr="00E554CD" w:rsidRDefault="00526312" w:rsidP="00E554CD">
            <w:pPr>
              <w:widowControl/>
              <w:numPr>
                <w:ilvl w:val="0"/>
                <w:numId w:val="7"/>
              </w:numPr>
              <w:shd w:val="clear" w:color="auto" w:fill="FFFFFF"/>
              <w:tabs>
                <w:tab w:val="clear" w:pos="1287"/>
              </w:tabs>
              <w:suppressAutoHyphens w:val="0"/>
              <w:ind w:left="316" w:hanging="316"/>
              <w:jc w:val="both"/>
            </w:pPr>
            <w:r w:rsidRPr="003F19E8">
              <w:t>использовать редактор презентаций или иное программное средство для создания анимации по имеющемуся сюжету;</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rPr>
                <w:i/>
              </w:rPr>
            </w:pPr>
            <w:r w:rsidRPr="003F19E8">
              <w:t>создавать на заданную тему мультимедийную презентацию с гиперссылками, слайды которой содержат тексты, звуки, графические изображения.</w:t>
            </w:r>
          </w:p>
        </w:tc>
      </w:tr>
      <w:tr w:rsidR="00526312" w:rsidRPr="003F19E8" w:rsidTr="00E554CD">
        <w:tc>
          <w:tcPr>
            <w:tcW w:w="1066" w:type="pct"/>
          </w:tcPr>
          <w:p w:rsidR="00526312" w:rsidRPr="003F19E8" w:rsidRDefault="00526312" w:rsidP="000808AF">
            <w:pPr>
              <w:rPr>
                <w:b/>
              </w:rPr>
            </w:pPr>
            <w:r w:rsidRPr="003F19E8">
              <w:rPr>
                <w:b/>
              </w:rPr>
              <w:t>Тема 8. Алгоритмика (</w:t>
            </w:r>
            <w:r w:rsidR="000808AF">
              <w:rPr>
                <w:b/>
              </w:rPr>
              <w:t>8</w:t>
            </w:r>
            <w:r w:rsidRPr="003F19E8">
              <w:rPr>
                <w:b/>
              </w:rPr>
              <w:t xml:space="preserve"> часов)</w:t>
            </w:r>
          </w:p>
        </w:tc>
        <w:tc>
          <w:tcPr>
            <w:tcW w:w="1975" w:type="pct"/>
          </w:tcPr>
          <w:p w:rsidR="008670AF" w:rsidRPr="008670AF" w:rsidRDefault="008670AF" w:rsidP="003C3B98">
            <w:pPr>
              <w:ind w:firstLine="472"/>
              <w:jc w:val="both"/>
              <w:rPr>
                <w:b/>
              </w:rPr>
            </w:pPr>
            <w:r w:rsidRPr="008670AF">
              <w:rPr>
                <w:b/>
              </w:rPr>
              <w:t>6 класс</w:t>
            </w:r>
            <w:r w:rsidR="00DE34F9">
              <w:rPr>
                <w:b/>
              </w:rPr>
              <w:t xml:space="preserve"> (8 часов)</w:t>
            </w:r>
          </w:p>
          <w:p w:rsidR="00526312" w:rsidRPr="003F19E8" w:rsidRDefault="00526312" w:rsidP="003C3B98">
            <w:pPr>
              <w:ind w:firstLine="472"/>
              <w:jc w:val="both"/>
            </w:pPr>
            <w:r w:rsidRPr="003F19E8">
              <w:t xml:space="preserve">Понятие исполнителя. Неформальные и формальные исполнители. Учебные исполнители (Черепаха, Кузнечик, Водолей и др.) как примеры формальных исполнителей. </w:t>
            </w:r>
            <w:r w:rsidR="000808AF">
              <w:t>(</w:t>
            </w:r>
            <w:r w:rsidRPr="003F19E8">
              <w:t xml:space="preserve">Их назначение, среда, режим работы, система команд. </w:t>
            </w:r>
            <w:r w:rsidRPr="003F19E8">
              <w:lastRenderedPageBreak/>
              <w:t>Управление исполнителями с помощью команд и их последовательностей.</w:t>
            </w:r>
            <w:r w:rsidR="000808AF">
              <w:t>)</w:t>
            </w:r>
          </w:p>
          <w:p w:rsidR="000808AF" w:rsidRDefault="00526312" w:rsidP="003C3B98">
            <w:pPr>
              <w:ind w:firstLine="472"/>
              <w:jc w:val="both"/>
            </w:pPr>
            <w:r w:rsidRPr="003F19E8">
              <w:t>Что такое алгоритм.  Различные формы записи алгоритмов (нумерованный список, таблица, блок-схема).</w:t>
            </w:r>
          </w:p>
          <w:p w:rsidR="00526312" w:rsidRPr="003F19E8" w:rsidRDefault="00526312" w:rsidP="003C3B98">
            <w:pPr>
              <w:ind w:firstLine="472"/>
              <w:jc w:val="both"/>
            </w:pPr>
            <w:r w:rsidRPr="003F19E8">
              <w:t xml:space="preserve">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526312" w:rsidRPr="003F19E8" w:rsidRDefault="00526312" w:rsidP="003C3B98">
            <w:pPr>
              <w:ind w:firstLine="472"/>
              <w:jc w:val="both"/>
            </w:pPr>
            <w:r w:rsidRPr="003F19E8">
              <w:t xml:space="preserve">Составление алгоритмов (линейных, с ветвлениями и циклами) для управления исполнителями Чертёжник, Водолей и др. </w:t>
            </w:r>
          </w:p>
        </w:tc>
        <w:tc>
          <w:tcPr>
            <w:tcW w:w="1958" w:type="pct"/>
          </w:tcPr>
          <w:p w:rsidR="00526312" w:rsidRPr="003F19E8" w:rsidRDefault="00526312" w:rsidP="003C3B98">
            <w:pPr>
              <w:rPr>
                <w:i/>
              </w:rPr>
            </w:pPr>
            <w:r w:rsidRPr="003F19E8">
              <w:rPr>
                <w:i/>
              </w:rPr>
              <w:lastRenderedPageBreak/>
              <w:t>Аналитическая деятельность:</w:t>
            </w:r>
          </w:p>
          <w:p w:rsidR="00526312" w:rsidRPr="00E554CD" w:rsidRDefault="00526312" w:rsidP="00E554CD">
            <w:pPr>
              <w:widowControl/>
              <w:numPr>
                <w:ilvl w:val="0"/>
                <w:numId w:val="7"/>
              </w:numPr>
              <w:shd w:val="clear" w:color="auto" w:fill="FFFFFF"/>
              <w:tabs>
                <w:tab w:val="clear" w:pos="1287"/>
              </w:tabs>
              <w:suppressAutoHyphens w:val="0"/>
              <w:ind w:left="316" w:hanging="316"/>
              <w:jc w:val="both"/>
            </w:pPr>
            <w:r w:rsidRPr="003F19E8">
              <w:t>приводить примеры формальных и неформальных исполнителей;</w:t>
            </w:r>
          </w:p>
          <w:p w:rsidR="00526312" w:rsidRPr="00E554CD" w:rsidRDefault="00526312" w:rsidP="00E554CD">
            <w:pPr>
              <w:widowControl/>
              <w:numPr>
                <w:ilvl w:val="0"/>
                <w:numId w:val="7"/>
              </w:numPr>
              <w:shd w:val="clear" w:color="auto" w:fill="FFFFFF"/>
              <w:tabs>
                <w:tab w:val="clear" w:pos="1287"/>
              </w:tabs>
              <w:suppressAutoHyphens w:val="0"/>
              <w:ind w:left="316" w:hanging="316"/>
              <w:jc w:val="both"/>
            </w:pPr>
            <w:r w:rsidRPr="003F19E8">
              <w:t>придумывать задачи по управлению учебными исполнителями;</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 xml:space="preserve">выделять примеры ситуаций, которые могут быть описаны с </w:t>
            </w:r>
            <w:r w:rsidRPr="003F19E8">
              <w:lastRenderedPageBreak/>
              <w:t>помощью линейных алгоритмов, алгоритмов с ветвлениями и циклами.</w:t>
            </w:r>
          </w:p>
          <w:p w:rsidR="00526312" w:rsidRPr="003F19E8" w:rsidRDefault="00526312" w:rsidP="003C3B98">
            <w:pPr>
              <w:shd w:val="clear" w:color="auto" w:fill="FFFFFF"/>
              <w:ind w:left="709"/>
              <w:jc w:val="both"/>
              <w:rPr>
                <w:i/>
              </w:rPr>
            </w:pPr>
          </w:p>
          <w:p w:rsidR="00526312" w:rsidRPr="003F19E8" w:rsidRDefault="00526312" w:rsidP="003C3B98">
            <w:pPr>
              <w:shd w:val="clear" w:color="auto" w:fill="FFFFFF"/>
              <w:jc w:val="both"/>
              <w:rPr>
                <w:i/>
              </w:rPr>
            </w:pPr>
            <w:r w:rsidRPr="003F19E8">
              <w:rPr>
                <w:i/>
              </w:rPr>
              <w:t>Практическая деятельность:</w:t>
            </w:r>
          </w:p>
          <w:p w:rsidR="00526312" w:rsidRPr="00E554CD" w:rsidRDefault="00526312" w:rsidP="00E554CD">
            <w:pPr>
              <w:widowControl/>
              <w:numPr>
                <w:ilvl w:val="0"/>
                <w:numId w:val="7"/>
              </w:numPr>
              <w:shd w:val="clear" w:color="auto" w:fill="FFFFFF"/>
              <w:tabs>
                <w:tab w:val="clear" w:pos="1287"/>
              </w:tabs>
              <w:suppressAutoHyphens w:val="0"/>
              <w:ind w:left="316" w:hanging="316"/>
              <w:jc w:val="both"/>
            </w:pPr>
            <w:r w:rsidRPr="003F19E8">
              <w:t>составлять линейные алгоритмы по управлению учебным исполнителем;</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pPr>
            <w:r w:rsidRPr="003F19E8">
              <w:t>составлять вспомогательные алгоритмы для управления учебными исполнителем;</w:t>
            </w:r>
          </w:p>
          <w:p w:rsidR="00526312" w:rsidRPr="003F19E8" w:rsidRDefault="00526312" w:rsidP="00E554CD">
            <w:pPr>
              <w:widowControl/>
              <w:numPr>
                <w:ilvl w:val="0"/>
                <w:numId w:val="7"/>
              </w:numPr>
              <w:shd w:val="clear" w:color="auto" w:fill="FFFFFF"/>
              <w:tabs>
                <w:tab w:val="clear" w:pos="1287"/>
              </w:tabs>
              <w:suppressAutoHyphens w:val="0"/>
              <w:ind w:left="316" w:hanging="316"/>
              <w:jc w:val="both"/>
              <w:rPr>
                <w:i/>
              </w:rPr>
            </w:pPr>
            <w:r w:rsidRPr="003F19E8">
              <w:t>составлять циклические алгоритмы по управлению учебным исполнителем.</w:t>
            </w:r>
          </w:p>
        </w:tc>
      </w:tr>
    </w:tbl>
    <w:p w:rsidR="00BE1A09" w:rsidRDefault="00BE1A09" w:rsidP="00BE1A09">
      <w:pPr>
        <w:jc w:val="both"/>
        <w:rPr>
          <w:kern w:val="0"/>
          <w:szCs w:val="28"/>
        </w:rPr>
      </w:pPr>
    </w:p>
    <w:p w:rsidR="00BC4533" w:rsidRPr="00BE1A09" w:rsidRDefault="00BC4533" w:rsidP="00BC4533">
      <w:pPr>
        <w:keepNext/>
        <w:widowControl/>
        <w:suppressAutoHyphens w:val="0"/>
        <w:jc w:val="center"/>
        <w:outlineLvl w:val="1"/>
        <w:rPr>
          <w:rFonts w:eastAsia="Calibri"/>
          <w:b/>
          <w:bCs/>
          <w:color w:val="339966"/>
          <w:kern w:val="0"/>
          <w:sz w:val="28"/>
          <w:lang w:eastAsia="ru-RU"/>
        </w:rPr>
      </w:pPr>
      <w:r>
        <w:rPr>
          <w:rFonts w:eastAsia="Calibri"/>
          <w:b/>
          <w:bCs/>
          <w:color w:val="339966"/>
          <w:kern w:val="0"/>
          <w:sz w:val="28"/>
          <w:lang w:eastAsia="ru-RU"/>
        </w:rPr>
        <w:t>7-9 класс</w:t>
      </w:r>
    </w:p>
    <w:tbl>
      <w:tblPr>
        <w:tblW w:w="548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3967"/>
        <w:gridCol w:w="4112"/>
      </w:tblGrid>
      <w:tr w:rsidR="00D17FB9" w:rsidRPr="003F19E8" w:rsidTr="00D17FB9">
        <w:tc>
          <w:tcPr>
            <w:tcW w:w="1149" w:type="pct"/>
            <w:vAlign w:val="center"/>
          </w:tcPr>
          <w:p w:rsidR="00BC4533" w:rsidRPr="003F19E8" w:rsidRDefault="00487212" w:rsidP="008B6B1F">
            <w:pPr>
              <w:jc w:val="center"/>
              <w:rPr>
                <w:b/>
              </w:rPr>
            </w:pPr>
            <w:r>
              <w:rPr>
                <w:b/>
              </w:rPr>
              <w:t>Тема</w:t>
            </w:r>
          </w:p>
        </w:tc>
        <w:tc>
          <w:tcPr>
            <w:tcW w:w="1891" w:type="pct"/>
            <w:vAlign w:val="center"/>
          </w:tcPr>
          <w:p w:rsidR="00BC4533" w:rsidRPr="003F19E8" w:rsidRDefault="00BC4533" w:rsidP="008B6B1F">
            <w:pPr>
              <w:jc w:val="center"/>
              <w:rPr>
                <w:b/>
              </w:rPr>
            </w:pPr>
            <w:r w:rsidRPr="003F19E8">
              <w:rPr>
                <w:b/>
              </w:rPr>
              <w:t>Основное содержание по темам</w:t>
            </w:r>
          </w:p>
        </w:tc>
        <w:tc>
          <w:tcPr>
            <w:tcW w:w="1960" w:type="pct"/>
            <w:vAlign w:val="center"/>
          </w:tcPr>
          <w:p w:rsidR="00BC4533" w:rsidRPr="003F19E8" w:rsidRDefault="00BC4533" w:rsidP="008B6B1F">
            <w:pPr>
              <w:jc w:val="center"/>
              <w:rPr>
                <w:b/>
              </w:rPr>
            </w:pPr>
            <w:r w:rsidRPr="003F19E8">
              <w:rPr>
                <w:b/>
              </w:rPr>
              <w:t>Характеристика деятельности ученика</w:t>
            </w:r>
          </w:p>
        </w:tc>
      </w:tr>
      <w:tr w:rsidR="002F31C8" w:rsidRPr="003F19E8" w:rsidTr="00D17FB9">
        <w:tc>
          <w:tcPr>
            <w:tcW w:w="1149" w:type="pct"/>
          </w:tcPr>
          <w:p w:rsidR="002F31C8" w:rsidRPr="00D17FB9" w:rsidRDefault="002F31C8" w:rsidP="008B6B1F">
            <w:pPr>
              <w:rPr>
                <w:b/>
              </w:rPr>
            </w:pPr>
          </w:p>
        </w:tc>
        <w:tc>
          <w:tcPr>
            <w:tcW w:w="1891" w:type="pct"/>
          </w:tcPr>
          <w:p w:rsidR="002F31C8" w:rsidRPr="00D17FB9" w:rsidRDefault="002F31C8" w:rsidP="002D7EB4">
            <w:pPr>
              <w:ind w:firstLine="472"/>
              <w:jc w:val="both"/>
              <w:rPr>
                <w:b/>
                <w:i/>
              </w:rPr>
            </w:pPr>
            <w:r w:rsidRPr="00D17FB9">
              <w:rPr>
                <w:b/>
                <w:i/>
                <w:sz w:val="22"/>
                <w:szCs w:val="22"/>
              </w:rPr>
              <w:t>7 класс</w:t>
            </w:r>
          </w:p>
        </w:tc>
        <w:tc>
          <w:tcPr>
            <w:tcW w:w="1960" w:type="pct"/>
          </w:tcPr>
          <w:p w:rsidR="002F31C8" w:rsidRPr="00D17FB9" w:rsidRDefault="002F31C8" w:rsidP="008B6B1F">
            <w:pPr>
              <w:rPr>
                <w:i/>
              </w:rPr>
            </w:pPr>
          </w:p>
        </w:tc>
      </w:tr>
      <w:tr w:rsidR="00D17FB9" w:rsidRPr="003F19E8" w:rsidTr="00D17FB9">
        <w:tc>
          <w:tcPr>
            <w:tcW w:w="1149" w:type="pct"/>
          </w:tcPr>
          <w:p w:rsidR="00BC4533" w:rsidRPr="00D17FB9" w:rsidRDefault="00BC4533" w:rsidP="008B6B1F">
            <w:pPr>
              <w:rPr>
                <w:b/>
              </w:rPr>
            </w:pPr>
            <w:r w:rsidRPr="00D17FB9">
              <w:rPr>
                <w:b/>
                <w:sz w:val="22"/>
                <w:szCs w:val="22"/>
              </w:rPr>
              <w:t xml:space="preserve">Тема </w:t>
            </w:r>
            <w:r w:rsidR="00902A52">
              <w:rPr>
                <w:b/>
                <w:sz w:val="22"/>
                <w:szCs w:val="22"/>
              </w:rPr>
              <w:t>9</w:t>
            </w:r>
            <w:r w:rsidRPr="00D17FB9">
              <w:rPr>
                <w:b/>
                <w:sz w:val="22"/>
                <w:szCs w:val="22"/>
              </w:rPr>
              <w:t xml:space="preserve">. </w:t>
            </w:r>
            <w:r w:rsidR="002D7EB4" w:rsidRPr="00D17FB9">
              <w:rPr>
                <w:b/>
                <w:sz w:val="22"/>
                <w:szCs w:val="22"/>
              </w:rPr>
              <w:t>Информация и информацион</w:t>
            </w:r>
            <w:r w:rsidR="00D17FB9">
              <w:rPr>
                <w:b/>
                <w:sz w:val="22"/>
                <w:szCs w:val="22"/>
              </w:rPr>
              <w:t>н</w:t>
            </w:r>
            <w:r w:rsidR="002D7EB4" w:rsidRPr="00D17FB9">
              <w:rPr>
                <w:b/>
                <w:sz w:val="22"/>
                <w:szCs w:val="22"/>
              </w:rPr>
              <w:t>ые процессы</w:t>
            </w:r>
          </w:p>
          <w:p w:rsidR="00BC4533" w:rsidRPr="00D17FB9" w:rsidRDefault="00BC4533" w:rsidP="002D7EB4">
            <w:pPr>
              <w:rPr>
                <w:b/>
              </w:rPr>
            </w:pPr>
            <w:r w:rsidRPr="00D17FB9">
              <w:rPr>
                <w:b/>
                <w:sz w:val="22"/>
                <w:szCs w:val="22"/>
              </w:rPr>
              <w:t>(</w:t>
            </w:r>
            <w:r w:rsidR="002D7EB4" w:rsidRPr="00D17FB9">
              <w:rPr>
                <w:b/>
                <w:sz w:val="22"/>
                <w:szCs w:val="22"/>
              </w:rPr>
              <w:t>9</w:t>
            </w:r>
            <w:r w:rsidRPr="00D17FB9">
              <w:rPr>
                <w:b/>
                <w:sz w:val="22"/>
                <w:szCs w:val="22"/>
              </w:rPr>
              <w:t xml:space="preserve"> часов)</w:t>
            </w:r>
          </w:p>
        </w:tc>
        <w:tc>
          <w:tcPr>
            <w:tcW w:w="1891" w:type="pct"/>
          </w:tcPr>
          <w:p w:rsidR="00ED7AEE" w:rsidRPr="00ED7AEE" w:rsidRDefault="00ED7AEE" w:rsidP="002D7EB4">
            <w:pPr>
              <w:ind w:firstLine="472"/>
              <w:jc w:val="both"/>
              <w:rPr>
                <w:b/>
                <w:i/>
              </w:rPr>
            </w:pPr>
            <w:r w:rsidRPr="00ED7AEE">
              <w:rPr>
                <w:b/>
                <w:i/>
                <w:sz w:val="22"/>
                <w:szCs w:val="22"/>
              </w:rPr>
              <w:t>Раздел 1.</w:t>
            </w:r>
            <w:r w:rsidR="00DE34F9">
              <w:rPr>
                <w:b/>
                <w:i/>
                <w:sz w:val="22"/>
                <w:szCs w:val="22"/>
              </w:rPr>
              <w:t xml:space="preserve"> </w:t>
            </w:r>
            <w:r w:rsidR="00DE34F9">
              <w:rPr>
                <w:b/>
              </w:rPr>
              <w:t>(9 часов)</w:t>
            </w:r>
          </w:p>
          <w:p w:rsidR="002D7EB4" w:rsidRPr="00D17FB9" w:rsidRDefault="002D7EB4" w:rsidP="002D7EB4">
            <w:pPr>
              <w:ind w:firstLine="472"/>
              <w:jc w:val="both"/>
            </w:pPr>
            <w:r w:rsidRPr="00D17FB9">
              <w:rPr>
                <w:sz w:val="22"/>
                <w:szCs w:val="22"/>
              </w:rPr>
              <w:t>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 п.</w:t>
            </w:r>
          </w:p>
          <w:p w:rsidR="002D7EB4" w:rsidRPr="00D17FB9" w:rsidRDefault="002D7EB4" w:rsidP="002D7EB4">
            <w:pPr>
              <w:ind w:firstLine="472"/>
              <w:jc w:val="both"/>
            </w:pPr>
            <w:r w:rsidRPr="00D17FB9">
              <w:rPr>
                <w:sz w:val="22"/>
                <w:szCs w:val="22"/>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2D7EB4" w:rsidRPr="00D17FB9" w:rsidRDefault="002D7EB4" w:rsidP="002D7EB4">
            <w:pPr>
              <w:ind w:firstLine="472"/>
              <w:jc w:val="both"/>
            </w:pPr>
            <w:r w:rsidRPr="00D17FB9">
              <w:rPr>
                <w:sz w:val="22"/>
                <w:szCs w:val="22"/>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w:t>
            </w:r>
            <w:r w:rsidR="002F31C8" w:rsidRPr="00D17FB9">
              <w:rPr>
                <w:sz w:val="22"/>
                <w:szCs w:val="22"/>
              </w:rPr>
              <w:t>комбинаций</w:t>
            </w:r>
            <w:r w:rsidRPr="00D17FB9">
              <w:rPr>
                <w:sz w:val="22"/>
                <w:szCs w:val="22"/>
              </w:rPr>
              <w:t>.</w:t>
            </w:r>
          </w:p>
          <w:p w:rsidR="002F31C8" w:rsidRPr="00D17FB9" w:rsidRDefault="002F31C8" w:rsidP="002F31C8">
            <w:pPr>
              <w:ind w:firstLine="472"/>
              <w:jc w:val="both"/>
            </w:pPr>
            <w:r w:rsidRPr="00D17FB9">
              <w:rPr>
                <w:sz w:val="22"/>
                <w:szCs w:val="22"/>
              </w:rPr>
              <w:t>Размер (длина) сообщения как мера количества содержащейся в нем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2F31C8" w:rsidRPr="00D17FB9" w:rsidRDefault="002F31C8" w:rsidP="002F31C8">
            <w:pPr>
              <w:ind w:firstLine="472"/>
              <w:jc w:val="both"/>
            </w:pPr>
            <w:r w:rsidRPr="00D17FB9">
              <w:rPr>
                <w:sz w:val="22"/>
                <w:szCs w:val="22"/>
              </w:rPr>
              <w:t xml:space="preserve">Основные виды информационных процессов: хранение, передача и обработка информации. Примеры информационных процессов в </w:t>
            </w:r>
            <w:r w:rsidRPr="00D17FB9">
              <w:rPr>
                <w:sz w:val="22"/>
                <w:szCs w:val="22"/>
              </w:rPr>
              <w:lastRenderedPageBreak/>
              <w:t>системах различной природы; их роль в современном мире.</w:t>
            </w:r>
          </w:p>
          <w:p w:rsidR="002F31C8" w:rsidRPr="00D17FB9" w:rsidRDefault="002F31C8" w:rsidP="002F31C8">
            <w:pPr>
              <w:ind w:firstLine="472"/>
              <w:jc w:val="both"/>
            </w:pPr>
            <w:r w:rsidRPr="00D17FB9">
              <w:rPr>
                <w:sz w:val="22"/>
                <w:szCs w:val="22"/>
              </w:rPr>
              <w:t>Хранение информации. Носители информации (бумажные, магнитные, оптические, флэш-память). Количественные и качественные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2F31C8" w:rsidRPr="00D17FB9" w:rsidRDefault="002D7EB4" w:rsidP="002D7EB4">
            <w:pPr>
              <w:ind w:firstLine="472"/>
              <w:jc w:val="both"/>
            </w:pPr>
            <w:r w:rsidRPr="00D17FB9">
              <w:rPr>
                <w:sz w:val="22"/>
                <w:szCs w:val="22"/>
              </w:rPr>
              <w:t xml:space="preserve">Передача информации. Источник, информационный канал, приёмник информации. </w:t>
            </w:r>
          </w:p>
          <w:p w:rsidR="002D7EB4" w:rsidRPr="00D17FB9" w:rsidRDefault="002D7EB4" w:rsidP="00910986">
            <w:pPr>
              <w:ind w:firstLine="472"/>
              <w:jc w:val="both"/>
              <w:rPr>
                <w:b/>
                <w:i/>
              </w:rPr>
            </w:pPr>
            <w:r w:rsidRPr="00D17FB9">
              <w:rPr>
                <w:sz w:val="22"/>
                <w:szCs w:val="22"/>
              </w:rPr>
              <w:t>Обработка информации. Обработка, связанная с получением новой информации. Обработка, связанная с изменением формы, но не изменяющая содержания информации. Поиск информации.</w:t>
            </w:r>
          </w:p>
        </w:tc>
        <w:tc>
          <w:tcPr>
            <w:tcW w:w="1960" w:type="pct"/>
          </w:tcPr>
          <w:p w:rsidR="00BC4533" w:rsidRPr="00D17FB9" w:rsidRDefault="00BC4533" w:rsidP="008B6B1F">
            <w:pPr>
              <w:rPr>
                <w:i/>
              </w:rPr>
            </w:pPr>
            <w:r w:rsidRPr="00D17FB9">
              <w:rPr>
                <w:i/>
                <w:sz w:val="22"/>
                <w:szCs w:val="22"/>
              </w:rPr>
              <w:lastRenderedPageBreak/>
              <w:t>Аналитическая деятельность:</w:t>
            </w:r>
          </w:p>
          <w:p w:rsidR="00BC4533" w:rsidRPr="00D17FB9" w:rsidRDefault="00D17FB9" w:rsidP="00AD426A">
            <w:pPr>
              <w:widowControl/>
              <w:numPr>
                <w:ilvl w:val="0"/>
                <w:numId w:val="7"/>
              </w:numPr>
              <w:shd w:val="clear" w:color="auto" w:fill="FFFFFF"/>
              <w:tabs>
                <w:tab w:val="clear" w:pos="1287"/>
              </w:tabs>
              <w:suppressAutoHyphens w:val="0"/>
              <w:ind w:left="318" w:hanging="318"/>
              <w:jc w:val="both"/>
            </w:pPr>
            <w:r w:rsidRPr="00D17FB9">
              <w:rPr>
                <w:sz w:val="22"/>
                <w:szCs w:val="22"/>
              </w:rPr>
              <w:t>оценивать информацию с позиции ее свойств (актуальность, достоверность, полнота и пр.);</w:t>
            </w:r>
          </w:p>
          <w:p w:rsidR="00D17FB9" w:rsidRDefault="00603872" w:rsidP="00AD426A">
            <w:pPr>
              <w:widowControl/>
              <w:numPr>
                <w:ilvl w:val="0"/>
                <w:numId w:val="7"/>
              </w:numPr>
              <w:shd w:val="clear" w:color="auto" w:fill="FFFFFF"/>
              <w:tabs>
                <w:tab w:val="clear" w:pos="1287"/>
              </w:tabs>
              <w:suppressAutoHyphens w:val="0"/>
              <w:ind w:left="318" w:hanging="318"/>
              <w:jc w:val="both"/>
            </w:pPr>
            <w:r>
              <w:rPr>
                <w:sz w:val="22"/>
                <w:szCs w:val="22"/>
              </w:rPr>
              <w:t>приводит примеры кодирования с использованием различных алфавитов, встречающиеся в жизни;</w:t>
            </w:r>
          </w:p>
          <w:p w:rsidR="00603872" w:rsidRDefault="00603872" w:rsidP="00AD426A">
            <w:pPr>
              <w:widowControl/>
              <w:numPr>
                <w:ilvl w:val="0"/>
                <w:numId w:val="7"/>
              </w:numPr>
              <w:shd w:val="clear" w:color="auto" w:fill="FFFFFF"/>
              <w:tabs>
                <w:tab w:val="clear" w:pos="1287"/>
              </w:tabs>
              <w:suppressAutoHyphens w:val="0"/>
              <w:ind w:left="318" w:hanging="318"/>
              <w:jc w:val="both"/>
            </w:pPr>
            <w:r>
              <w:rPr>
                <w:sz w:val="22"/>
                <w:szCs w:val="22"/>
              </w:rPr>
              <w:t>классифицировать информационные процессы по принятому основанию;</w:t>
            </w:r>
          </w:p>
          <w:p w:rsidR="00603872" w:rsidRDefault="00603872" w:rsidP="00AD426A">
            <w:pPr>
              <w:widowControl/>
              <w:numPr>
                <w:ilvl w:val="0"/>
                <w:numId w:val="7"/>
              </w:numPr>
              <w:shd w:val="clear" w:color="auto" w:fill="FFFFFF"/>
              <w:tabs>
                <w:tab w:val="clear" w:pos="1287"/>
              </w:tabs>
              <w:suppressAutoHyphens w:val="0"/>
              <w:ind w:left="318" w:hanging="318"/>
              <w:jc w:val="both"/>
            </w:pPr>
            <w:r>
              <w:rPr>
                <w:sz w:val="22"/>
                <w:szCs w:val="22"/>
              </w:rPr>
              <w:t>выделять информационную составляющую процессов в биологических, технических и социальных системах;</w:t>
            </w:r>
          </w:p>
          <w:p w:rsidR="00603872" w:rsidRPr="00D17FB9" w:rsidRDefault="00603872" w:rsidP="00AD426A">
            <w:pPr>
              <w:widowControl/>
              <w:numPr>
                <w:ilvl w:val="0"/>
                <w:numId w:val="7"/>
              </w:numPr>
              <w:shd w:val="clear" w:color="auto" w:fill="FFFFFF"/>
              <w:tabs>
                <w:tab w:val="clear" w:pos="1287"/>
              </w:tabs>
              <w:suppressAutoHyphens w:val="0"/>
              <w:ind w:left="318" w:hanging="318"/>
              <w:jc w:val="both"/>
            </w:pPr>
            <w:r>
              <w:rPr>
                <w:sz w:val="22"/>
                <w:szCs w:val="22"/>
              </w:rPr>
              <w:t>анализировать отношения в живой природе, технических и социальных (школа, семья и пр.) системах с позиций управления.</w:t>
            </w:r>
          </w:p>
          <w:p w:rsidR="00BC4533" w:rsidRPr="00D17FB9" w:rsidRDefault="00BC4533" w:rsidP="008B6B1F">
            <w:pPr>
              <w:shd w:val="clear" w:color="auto" w:fill="FFFFFF"/>
              <w:jc w:val="both"/>
              <w:rPr>
                <w:i/>
              </w:rPr>
            </w:pPr>
            <w:r w:rsidRPr="00D17FB9">
              <w:rPr>
                <w:i/>
                <w:sz w:val="22"/>
                <w:szCs w:val="22"/>
              </w:rPr>
              <w:t xml:space="preserve">Практическая деятельность: </w:t>
            </w:r>
          </w:p>
          <w:p w:rsidR="00603872" w:rsidRDefault="00603872" w:rsidP="00AD426A">
            <w:pPr>
              <w:widowControl/>
              <w:numPr>
                <w:ilvl w:val="0"/>
                <w:numId w:val="7"/>
              </w:numPr>
              <w:shd w:val="clear" w:color="auto" w:fill="FFFFFF"/>
              <w:tabs>
                <w:tab w:val="clear" w:pos="1287"/>
              </w:tabs>
              <w:suppressAutoHyphens w:val="0"/>
              <w:ind w:left="318" w:hanging="318"/>
              <w:jc w:val="both"/>
            </w:pPr>
            <w:r>
              <w:rPr>
                <w:sz w:val="22"/>
                <w:szCs w:val="22"/>
              </w:rPr>
              <w:t>кодировать и декодировать сообщения по известным правилам кодирования;</w:t>
            </w:r>
          </w:p>
          <w:p w:rsidR="00603872" w:rsidRDefault="00603872" w:rsidP="00AD426A">
            <w:pPr>
              <w:widowControl/>
              <w:numPr>
                <w:ilvl w:val="0"/>
                <w:numId w:val="7"/>
              </w:numPr>
              <w:shd w:val="clear" w:color="auto" w:fill="FFFFFF"/>
              <w:tabs>
                <w:tab w:val="clear" w:pos="1287"/>
              </w:tabs>
              <w:suppressAutoHyphens w:val="0"/>
              <w:ind w:left="318" w:hanging="318"/>
              <w:jc w:val="both"/>
            </w:pPr>
            <w:r>
              <w:rPr>
                <w:sz w:val="22"/>
                <w:szCs w:val="22"/>
              </w:rPr>
              <w:t>определять количество различных символов, которые могут быть закодированы помощью двоичного кода фиксированной длины (разрядности);</w:t>
            </w:r>
          </w:p>
          <w:p w:rsidR="00603872" w:rsidRDefault="00603872" w:rsidP="00AD426A">
            <w:pPr>
              <w:widowControl/>
              <w:numPr>
                <w:ilvl w:val="0"/>
                <w:numId w:val="7"/>
              </w:numPr>
              <w:shd w:val="clear" w:color="auto" w:fill="FFFFFF"/>
              <w:tabs>
                <w:tab w:val="clear" w:pos="1287"/>
              </w:tabs>
              <w:suppressAutoHyphens w:val="0"/>
              <w:ind w:left="318" w:hanging="318"/>
              <w:jc w:val="both"/>
            </w:pPr>
            <w:r>
              <w:rPr>
                <w:sz w:val="22"/>
                <w:szCs w:val="22"/>
              </w:rPr>
              <w:t>определять разрядность двоичного кода, необходимого для кодирования всех символов алфавита заданной мощности;</w:t>
            </w:r>
          </w:p>
          <w:p w:rsidR="00BC4533" w:rsidRDefault="00D22FB7" w:rsidP="00AD426A">
            <w:pPr>
              <w:widowControl/>
              <w:numPr>
                <w:ilvl w:val="0"/>
                <w:numId w:val="7"/>
              </w:numPr>
              <w:shd w:val="clear" w:color="auto" w:fill="FFFFFF"/>
              <w:tabs>
                <w:tab w:val="clear" w:pos="1287"/>
              </w:tabs>
              <w:suppressAutoHyphens w:val="0"/>
              <w:ind w:left="318" w:hanging="318"/>
              <w:jc w:val="both"/>
            </w:pPr>
            <w:r>
              <w:rPr>
                <w:sz w:val="22"/>
                <w:szCs w:val="22"/>
              </w:rPr>
              <w:t xml:space="preserve">оперировать с единицами измерения </w:t>
            </w:r>
            <w:r>
              <w:rPr>
                <w:sz w:val="22"/>
                <w:szCs w:val="22"/>
              </w:rPr>
              <w:lastRenderedPageBreak/>
              <w:t>количества информации (бит, байт, килобайт, мегабайт, гигабайт);</w:t>
            </w:r>
          </w:p>
          <w:p w:rsidR="00D22FB7" w:rsidRPr="00D17FB9" w:rsidRDefault="00D22FB7" w:rsidP="00AD426A">
            <w:pPr>
              <w:widowControl/>
              <w:numPr>
                <w:ilvl w:val="0"/>
                <w:numId w:val="7"/>
              </w:numPr>
              <w:shd w:val="clear" w:color="auto" w:fill="FFFFFF"/>
              <w:tabs>
                <w:tab w:val="clear" w:pos="1287"/>
              </w:tabs>
              <w:suppressAutoHyphens w:val="0"/>
              <w:ind w:left="318" w:hanging="318"/>
              <w:jc w:val="both"/>
            </w:pPr>
            <w:r>
              <w:rPr>
                <w:sz w:val="22"/>
                <w:szCs w:val="22"/>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tc>
      </w:tr>
      <w:tr w:rsidR="00D17FB9" w:rsidRPr="003F19E8" w:rsidTr="00D17FB9">
        <w:tc>
          <w:tcPr>
            <w:tcW w:w="1149" w:type="pct"/>
          </w:tcPr>
          <w:p w:rsidR="00BC4533" w:rsidRPr="00D17FB9" w:rsidRDefault="00BC4533" w:rsidP="008B6B1F">
            <w:pPr>
              <w:rPr>
                <w:b/>
              </w:rPr>
            </w:pPr>
            <w:r w:rsidRPr="00D17FB9">
              <w:rPr>
                <w:b/>
                <w:sz w:val="22"/>
                <w:szCs w:val="22"/>
              </w:rPr>
              <w:lastRenderedPageBreak/>
              <w:t xml:space="preserve">Тема </w:t>
            </w:r>
            <w:r w:rsidR="00902A52">
              <w:rPr>
                <w:b/>
                <w:sz w:val="22"/>
                <w:szCs w:val="22"/>
              </w:rPr>
              <w:t>10</w:t>
            </w:r>
            <w:r w:rsidRPr="00D17FB9">
              <w:rPr>
                <w:b/>
                <w:sz w:val="22"/>
                <w:szCs w:val="22"/>
              </w:rPr>
              <w:t xml:space="preserve">. </w:t>
            </w:r>
            <w:r w:rsidR="002F31C8" w:rsidRPr="00D17FB9">
              <w:rPr>
                <w:b/>
                <w:sz w:val="22"/>
                <w:szCs w:val="22"/>
              </w:rPr>
              <w:t xml:space="preserve">Компьютер как универсальное устройство обработки информации </w:t>
            </w:r>
          </w:p>
          <w:p w:rsidR="00BC4533" w:rsidRPr="00D17FB9" w:rsidRDefault="00BC4533" w:rsidP="002F31C8">
            <w:pPr>
              <w:rPr>
                <w:b/>
              </w:rPr>
            </w:pPr>
            <w:r w:rsidRPr="00D17FB9">
              <w:rPr>
                <w:b/>
                <w:sz w:val="22"/>
                <w:szCs w:val="22"/>
              </w:rPr>
              <w:t xml:space="preserve"> (</w:t>
            </w:r>
            <w:r w:rsidR="002F31C8" w:rsidRPr="00D17FB9">
              <w:rPr>
                <w:b/>
                <w:sz w:val="22"/>
                <w:szCs w:val="22"/>
              </w:rPr>
              <w:t>7</w:t>
            </w:r>
            <w:r w:rsidRPr="00D17FB9">
              <w:rPr>
                <w:b/>
                <w:sz w:val="22"/>
                <w:szCs w:val="22"/>
              </w:rPr>
              <w:t xml:space="preserve"> часов)</w:t>
            </w:r>
          </w:p>
        </w:tc>
        <w:tc>
          <w:tcPr>
            <w:tcW w:w="1891" w:type="pct"/>
          </w:tcPr>
          <w:p w:rsidR="00ED7AEE" w:rsidRPr="00ED7AEE" w:rsidRDefault="00ED7AEE" w:rsidP="00ED7AEE">
            <w:pPr>
              <w:ind w:firstLine="472"/>
              <w:jc w:val="both"/>
              <w:rPr>
                <w:b/>
                <w:i/>
              </w:rPr>
            </w:pPr>
            <w:r w:rsidRPr="00ED7AEE">
              <w:rPr>
                <w:b/>
                <w:i/>
                <w:sz w:val="22"/>
                <w:szCs w:val="22"/>
              </w:rPr>
              <w:t xml:space="preserve">Раздел </w:t>
            </w:r>
            <w:r>
              <w:rPr>
                <w:b/>
                <w:i/>
                <w:sz w:val="22"/>
                <w:szCs w:val="22"/>
              </w:rPr>
              <w:t>3</w:t>
            </w:r>
            <w:r w:rsidRPr="00ED7AEE">
              <w:rPr>
                <w:b/>
                <w:i/>
                <w:sz w:val="22"/>
                <w:szCs w:val="22"/>
              </w:rPr>
              <w:t>.</w:t>
            </w:r>
            <w:r w:rsidR="00DE34F9">
              <w:rPr>
                <w:b/>
              </w:rPr>
              <w:t xml:space="preserve"> (7 часов)</w:t>
            </w:r>
          </w:p>
          <w:p w:rsidR="00B027B3" w:rsidRPr="00D17FB9" w:rsidRDefault="00B027B3" w:rsidP="002F31C8">
            <w:pPr>
              <w:ind w:firstLine="472"/>
              <w:jc w:val="both"/>
            </w:pPr>
            <w:r w:rsidRPr="00D17FB9">
              <w:rPr>
                <w:sz w:val="22"/>
                <w:szCs w:val="22"/>
              </w:rPr>
              <w:t>Общее описание компьютера.</w:t>
            </w:r>
          </w:p>
          <w:p w:rsidR="00B027B3" w:rsidRPr="00D17FB9" w:rsidRDefault="00B027B3" w:rsidP="00B027B3">
            <w:pPr>
              <w:ind w:firstLine="472"/>
              <w:jc w:val="both"/>
            </w:pPr>
            <w:r w:rsidRPr="00D17FB9">
              <w:rPr>
                <w:sz w:val="22"/>
                <w:szCs w:val="22"/>
              </w:rPr>
              <w:t>Программный принцип работы компьютера.</w:t>
            </w:r>
          </w:p>
          <w:p w:rsidR="002F31C8" w:rsidRPr="00D17FB9" w:rsidRDefault="002F31C8" w:rsidP="002F31C8">
            <w:pPr>
              <w:ind w:firstLine="472"/>
              <w:jc w:val="both"/>
            </w:pPr>
            <w:r w:rsidRPr="00D17FB9">
              <w:rPr>
                <w:sz w:val="22"/>
                <w:szCs w:val="22"/>
              </w:rPr>
              <w:t xml:space="preserve"> 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w:t>
            </w:r>
            <w:r w:rsidR="00B027B3" w:rsidRPr="00D17FB9">
              <w:rPr>
                <w:sz w:val="22"/>
                <w:szCs w:val="22"/>
              </w:rPr>
              <w:t xml:space="preserve"> (по состоянию на текущий период времени)</w:t>
            </w:r>
            <w:r w:rsidRPr="00D17FB9">
              <w:rPr>
                <w:sz w:val="22"/>
                <w:szCs w:val="22"/>
              </w:rPr>
              <w:t>.</w:t>
            </w:r>
          </w:p>
          <w:p w:rsidR="00B027B3" w:rsidRPr="00D17FB9" w:rsidRDefault="002F31C8" w:rsidP="002F31C8">
            <w:pPr>
              <w:ind w:firstLine="472"/>
              <w:jc w:val="both"/>
            </w:pPr>
            <w:r w:rsidRPr="00D17FB9">
              <w:rPr>
                <w:sz w:val="22"/>
                <w:szCs w:val="22"/>
              </w:rPr>
              <w:t xml:space="preserve">Состав и функции программного обеспечения: системное программное обеспечение, прикладное программное обеспечение, системы программирования. </w:t>
            </w:r>
          </w:p>
          <w:p w:rsidR="00B027B3" w:rsidRPr="00D17FB9" w:rsidRDefault="00B027B3" w:rsidP="002F31C8">
            <w:pPr>
              <w:ind w:firstLine="472"/>
              <w:jc w:val="both"/>
            </w:pPr>
            <w:r w:rsidRPr="00D17FB9">
              <w:rPr>
                <w:sz w:val="22"/>
                <w:szCs w:val="22"/>
              </w:rPr>
              <w:t>Компьютерные вирусы. Антивирусная профилактика.</w:t>
            </w:r>
          </w:p>
          <w:p w:rsidR="002F31C8" w:rsidRPr="00D17FB9" w:rsidRDefault="002F31C8" w:rsidP="002F31C8">
            <w:pPr>
              <w:ind w:firstLine="472"/>
              <w:jc w:val="both"/>
            </w:pPr>
            <w:r w:rsidRPr="00D17FB9">
              <w:rPr>
                <w:sz w:val="22"/>
                <w:szCs w:val="22"/>
              </w:rPr>
              <w:t>Правовые нормы использования программного обеспечения.</w:t>
            </w:r>
          </w:p>
          <w:p w:rsidR="002F31C8" w:rsidRPr="00D17FB9" w:rsidRDefault="002F31C8" w:rsidP="002F31C8">
            <w:pPr>
              <w:ind w:firstLine="472"/>
              <w:jc w:val="both"/>
            </w:pPr>
            <w:r w:rsidRPr="00D17FB9">
              <w:rPr>
                <w:sz w:val="22"/>
                <w:szCs w:val="22"/>
              </w:rPr>
              <w:t>Файл. Каталог (директория). Файловая система.</w:t>
            </w:r>
          </w:p>
          <w:p w:rsidR="002F31C8" w:rsidRPr="00D17FB9" w:rsidRDefault="002F31C8" w:rsidP="002F31C8">
            <w:pPr>
              <w:ind w:firstLine="472"/>
              <w:jc w:val="both"/>
            </w:pPr>
            <w:r w:rsidRPr="00D17FB9">
              <w:rPr>
                <w:sz w:val="22"/>
                <w:szCs w:val="22"/>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w:t>
            </w:r>
            <w:r w:rsidR="00B027B3" w:rsidRPr="00D17FB9">
              <w:rPr>
                <w:sz w:val="22"/>
                <w:szCs w:val="22"/>
              </w:rPr>
              <w:t>и разархивирование</w:t>
            </w:r>
            <w:r w:rsidRPr="00D17FB9">
              <w:rPr>
                <w:sz w:val="22"/>
                <w:szCs w:val="22"/>
              </w:rPr>
              <w:t>.</w:t>
            </w:r>
          </w:p>
          <w:p w:rsidR="00BC4533" w:rsidRPr="00D17FB9" w:rsidRDefault="002F31C8" w:rsidP="00FB6FF9">
            <w:pPr>
              <w:ind w:firstLine="472"/>
              <w:jc w:val="both"/>
            </w:pPr>
            <w:r w:rsidRPr="00D17FB9">
              <w:rPr>
                <w:sz w:val="22"/>
                <w:szCs w:val="22"/>
              </w:rPr>
              <w:t xml:space="preserve">Гигиенические, эргономические и технические условия безопасной эксплуатации компьютера. </w:t>
            </w:r>
          </w:p>
        </w:tc>
        <w:tc>
          <w:tcPr>
            <w:tcW w:w="1960" w:type="pct"/>
          </w:tcPr>
          <w:p w:rsidR="00BC4533" w:rsidRPr="00D17FB9" w:rsidRDefault="00BC4533" w:rsidP="008B6B1F">
            <w:pPr>
              <w:rPr>
                <w:i/>
              </w:rPr>
            </w:pPr>
            <w:r w:rsidRPr="00D17FB9">
              <w:rPr>
                <w:i/>
                <w:sz w:val="22"/>
                <w:szCs w:val="22"/>
              </w:rPr>
              <w:t>Аналитическая деятельность:</w:t>
            </w:r>
          </w:p>
          <w:p w:rsidR="00BC4533" w:rsidRDefault="00BC4533" w:rsidP="00AD426A">
            <w:pPr>
              <w:widowControl/>
              <w:numPr>
                <w:ilvl w:val="0"/>
                <w:numId w:val="7"/>
              </w:numPr>
              <w:shd w:val="clear" w:color="auto" w:fill="FFFFFF"/>
              <w:tabs>
                <w:tab w:val="clear" w:pos="1287"/>
              </w:tabs>
              <w:suppressAutoHyphens w:val="0"/>
              <w:ind w:left="318" w:hanging="318"/>
              <w:jc w:val="both"/>
            </w:pPr>
            <w:r w:rsidRPr="00D17FB9">
              <w:rPr>
                <w:sz w:val="22"/>
                <w:szCs w:val="22"/>
              </w:rPr>
              <w:t xml:space="preserve">анализировать </w:t>
            </w:r>
            <w:r w:rsidR="00D22FB7">
              <w:rPr>
                <w:sz w:val="22"/>
                <w:szCs w:val="22"/>
              </w:rPr>
              <w:t>компьютер с точки зрения единства программных и аппаратных средств;</w:t>
            </w:r>
          </w:p>
          <w:p w:rsidR="00D22FB7" w:rsidRDefault="00D22FB7" w:rsidP="00AD426A">
            <w:pPr>
              <w:widowControl/>
              <w:numPr>
                <w:ilvl w:val="0"/>
                <w:numId w:val="7"/>
              </w:numPr>
              <w:shd w:val="clear" w:color="auto" w:fill="FFFFFF"/>
              <w:tabs>
                <w:tab w:val="clear" w:pos="1287"/>
              </w:tabs>
              <w:suppressAutoHyphens w:val="0"/>
              <w:ind w:left="318" w:hanging="318"/>
              <w:jc w:val="both"/>
            </w:pPr>
            <w:r>
              <w:rPr>
                <w:sz w:val="22"/>
                <w:szCs w:val="22"/>
              </w:rPr>
              <w:t>анализировать устройства компьютера с точки зрения организации процедур ввода, хранения, обработки, ввода и передачи информации;</w:t>
            </w:r>
          </w:p>
          <w:p w:rsidR="00D22FB7" w:rsidRDefault="00D22FB7" w:rsidP="00AD426A">
            <w:pPr>
              <w:widowControl/>
              <w:numPr>
                <w:ilvl w:val="0"/>
                <w:numId w:val="7"/>
              </w:numPr>
              <w:shd w:val="clear" w:color="auto" w:fill="FFFFFF"/>
              <w:tabs>
                <w:tab w:val="clear" w:pos="1287"/>
              </w:tabs>
              <w:suppressAutoHyphens w:val="0"/>
              <w:ind w:left="318" w:hanging="318"/>
              <w:jc w:val="both"/>
            </w:pPr>
            <w:r>
              <w:rPr>
                <w:sz w:val="22"/>
                <w:szCs w:val="22"/>
              </w:rPr>
              <w:t>определять программные средства, необходимые для осуществления информационных процессов при  решении задач;</w:t>
            </w:r>
          </w:p>
          <w:p w:rsidR="00D22FB7" w:rsidRDefault="00D22FB7" w:rsidP="00AD426A">
            <w:pPr>
              <w:widowControl/>
              <w:numPr>
                <w:ilvl w:val="0"/>
                <w:numId w:val="7"/>
              </w:numPr>
              <w:shd w:val="clear" w:color="auto" w:fill="FFFFFF"/>
              <w:tabs>
                <w:tab w:val="clear" w:pos="1287"/>
              </w:tabs>
              <w:suppressAutoHyphens w:val="0"/>
              <w:ind w:left="318" w:hanging="318"/>
              <w:jc w:val="both"/>
            </w:pPr>
            <w:r>
              <w:rPr>
                <w:sz w:val="22"/>
                <w:szCs w:val="22"/>
              </w:rPr>
              <w:t>анализировать информацию (сигналы о готовности и неполадке) при включении компьютера;</w:t>
            </w:r>
          </w:p>
          <w:p w:rsidR="00D22FB7" w:rsidRDefault="00D22FB7" w:rsidP="00AD426A">
            <w:pPr>
              <w:widowControl/>
              <w:numPr>
                <w:ilvl w:val="0"/>
                <w:numId w:val="7"/>
              </w:numPr>
              <w:shd w:val="clear" w:color="auto" w:fill="FFFFFF"/>
              <w:tabs>
                <w:tab w:val="clear" w:pos="1287"/>
              </w:tabs>
              <w:suppressAutoHyphens w:val="0"/>
              <w:ind w:left="318" w:hanging="318"/>
              <w:jc w:val="both"/>
            </w:pPr>
            <w:r>
              <w:rPr>
                <w:sz w:val="22"/>
                <w:szCs w:val="22"/>
              </w:rPr>
              <w:t>определять основные характеристики операционной системы;</w:t>
            </w:r>
          </w:p>
          <w:p w:rsidR="00D22FB7" w:rsidRPr="00D17FB9" w:rsidRDefault="00D22FB7" w:rsidP="00AD426A">
            <w:pPr>
              <w:widowControl/>
              <w:numPr>
                <w:ilvl w:val="0"/>
                <w:numId w:val="7"/>
              </w:numPr>
              <w:shd w:val="clear" w:color="auto" w:fill="FFFFFF"/>
              <w:tabs>
                <w:tab w:val="clear" w:pos="1287"/>
              </w:tabs>
              <w:suppressAutoHyphens w:val="0"/>
              <w:ind w:left="318" w:hanging="318"/>
              <w:jc w:val="both"/>
            </w:pPr>
            <w:r>
              <w:rPr>
                <w:sz w:val="22"/>
                <w:szCs w:val="22"/>
              </w:rPr>
              <w:t>планировать собственное информационное пространство.</w:t>
            </w:r>
          </w:p>
          <w:p w:rsidR="00BC4533" w:rsidRPr="00D17FB9" w:rsidRDefault="00BC4533" w:rsidP="008B6B1F">
            <w:pPr>
              <w:shd w:val="clear" w:color="auto" w:fill="FFFFFF"/>
              <w:jc w:val="both"/>
            </w:pPr>
            <w:r w:rsidRPr="00D17FB9">
              <w:rPr>
                <w:i/>
                <w:sz w:val="22"/>
                <w:szCs w:val="22"/>
              </w:rPr>
              <w:t>Практическая деятельность</w:t>
            </w:r>
            <w:r w:rsidRPr="00D17FB9">
              <w:rPr>
                <w:sz w:val="22"/>
                <w:szCs w:val="22"/>
              </w:rPr>
              <w:t>:</w:t>
            </w:r>
          </w:p>
          <w:p w:rsidR="00BC4533" w:rsidRPr="00AD426A" w:rsidRDefault="00D22FB7" w:rsidP="00AD426A">
            <w:pPr>
              <w:widowControl/>
              <w:numPr>
                <w:ilvl w:val="0"/>
                <w:numId w:val="7"/>
              </w:numPr>
              <w:shd w:val="clear" w:color="auto" w:fill="FFFFFF"/>
              <w:tabs>
                <w:tab w:val="clear" w:pos="1287"/>
              </w:tabs>
              <w:suppressAutoHyphens w:val="0"/>
              <w:ind w:left="318" w:hanging="318"/>
              <w:jc w:val="both"/>
            </w:pPr>
            <w:r w:rsidRPr="00AD426A">
              <w:rPr>
                <w:sz w:val="22"/>
                <w:szCs w:val="22"/>
              </w:rPr>
              <w:t>получать информацию о характеристиках компьютера;</w:t>
            </w:r>
          </w:p>
          <w:p w:rsidR="00D22FB7" w:rsidRPr="00AD426A" w:rsidRDefault="00D22FB7" w:rsidP="00AD426A">
            <w:pPr>
              <w:widowControl/>
              <w:numPr>
                <w:ilvl w:val="0"/>
                <w:numId w:val="7"/>
              </w:numPr>
              <w:shd w:val="clear" w:color="auto" w:fill="FFFFFF"/>
              <w:tabs>
                <w:tab w:val="clear" w:pos="1287"/>
              </w:tabs>
              <w:suppressAutoHyphens w:val="0"/>
              <w:ind w:left="318" w:hanging="318"/>
              <w:jc w:val="both"/>
            </w:pPr>
            <w:r w:rsidRPr="00AD426A">
              <w:rPr>
                <w:sz w:val="22"/>
                <w:szCs w:val="22"/>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AD426A" w:rsidRPr="00AD426A" w:rsidRDefault="00AD426A" w:rsidP="00AD426A">
            <w:pPr>
              <w:widowControl/>
              <w:numPr>
                <w:ilvl w:val="0"/>
                <w:numId w:val="7"/>
              </w:numPr>
              <w:shd w:val="clear" w:color="auto" w:fill="FFFFFF"/>
              <w:tabs>
                <w:tab w:val="clear" w:pos="1287"/>
              </w:tabs>
              <w:suppressAutoHyphens w:val="0"/>
              <w:ind w:left="318" w:hanging="318"/>
              <w:jc w:val="both"/>
            </w:pPr>
            <w:r w:rsidRPr="00AD426A">
              <w:rPr>
                <w:sz w:val="22"/>
                <w:szCs w:val="22"/>
              </w:rPr>
              <w:t>выполнять основные операции с файлами и папками;</w:t>
            </w:r>
          </w:p>
          <w:p w:rsidR="00AD426A" w:rsidRPr="00AD426A" w:rsidRDefault="00AD426A" w:rsidP="00AD426A">
            <w:pPr>
              <w:widowControl/>
              <w:numPr>
                <w:ilvl w:val="0"/>
                <w:numId w:val="7"/>
              </w:numPr>
              <w:shd w:val="clear" w:color="auto" w:fill="FFFFFF"/>
              <w:tabs>
                <w:tab w:val="clear" w:pos="1287"/>
              </w:tabs>
              <w:suppressAutoHyphens w:val="0"/>
              <w:ind w:left="318" w:hanging="318"/>
              <w:jc w:val="both"/>
            </w:pPr>
            <w:r w:rsidRPr="00AD426A">
              <w:rPr>
                <w:sz w:val="22"/>
                <w:szCs w:val="22"/>
              </w:rPr>
              <w:t>оперировать компьютерными информационными объектами в наглядно-графической форме;</w:t>
            </w:r>
          </w:p>
          <w:p w:rsidR="00AD426A" w:rsidRPr="00AD426A" w:rsidRDefault="00AD426A" w:rsidP="00AD426A">
            <w:pPr>
              <w:widowControl/>
              <w:numPr>
                <w:ilvl w:val="0"/>
                <w:numId w:val="7"/>
              </w:numPr>
              <w:shd w:val="clear" w:color="auto" w:fill="FFFFFF"/>
              <w:tabs>
                <w:tab w:val="clear" w:pos="1287"/>
              </w:tabs>
              <w:suppressAutoHyphens w:val="0"/>
              <w:ind w:left="318" w:hanging="318"/>
              <w:jc w:val="both"/>
            </w:pPr>
            <w:r w:rsidRPr="00AD426A">
              <w:rPr>
                <w:sz w:val="22"/>
                <w:szCs w:val="22"/>
              </w:rPr>
              <w:lastRenderedPageBreak/>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AD426A" w:rsidRPr="00AD426A" w:rsidRDefault="00AD426A" w:rsidP="00AD426A">
            <w:pPr>
              <w:widowControl/>
              <w:numPr>
                <w:ilvl w:val="0"/>
                <w:numId w:val="7"/>
              </w:numPr>
              <w:shd w:val="clear" w:color="auto" w:fill="FFFFFF"/>
              <w:tabs>
                <w:tab w:val="clear" w:pos="1287"/>
              </w:tabs>
              <w:suppressAutoHyphens w:val="0"/>
              <w:ind w:left="318" w:hanging="318"/>
              <w:jc w:val="both"/>
            </w:pPr>
            <w:r w:rsidRPr="00AD426A">
              <w:rPr>
                <w:sz w:val="22"/>
                <w:szCs w:val="22"/>
              </w:rPr>
              <w:t>использовать программы-архиваторы;</w:t>
            </w:r>
          </w:p>
          <w:p w:rsidR="00AD426A" w:rsidRPr="00D17FB9" w:rsidRDefault="00AD426A" w:rsidP="00AD426A">
            <w:pPr>
              <w:widowControl/>
              <w:numPr>
                <w:ilvl w:val="0"/>
                <w:numId w:val="7"/>
              </w:numPr>
              <w:shd w:val="clear" w:color="auto" w:fill="FFFFFF"/>
              <w:tabs>
                <w:tab w:val="clear" w:pos="1287"/>
              </w:tabs>
              <w:suppressAutoHyphens w:val="0"/>
              <w:ind w:left="318" w:hanging="318"/>
              <w:jc w:val="both"/>
              <w:rPr>
                <w:i/>
              </w:rPr>
            </w:pPr>
            <w:r w:rsidRPr="00AD426A">
              <w:rPr>
                <w:sz w:val="22"/>
                <w:szCs w:val="22"/>
              </w:rPr>
              <w:t>осуществлять защиту информации от компьютерных вирусов с помощью антивирусных программ</w:t>
            </w:r>
          </w:p>
        </w:tc>
      </w:tr>
      <w:tr w:rsidR="00D17FB9" w:rsidRPr="003F19E8" w:rsidTr="00D17FB9">
        <w:tc>
          <w:tcPr>
            <w:tcW w:w="1149" w:type="pct"/>
          </w:tcPr>
          <w:p w:rsidR="00D17FB9" w:rsidRDefault="00BC4533" w:rsidP="008B6B1F">
            <w:pPr>
              <w:rPr>
                <w:b/>
              </w:rPr>
            </w:pPr>
            <w:r w:rsidRPr="00D17FB9">
              <w:rPr>
                <w:b/>
                <w:sz w:val="22"/>
                <w:szCs w:val="22"/>
              </w:rPr>
              <w:lastRenderedPageBreak/>
              <w:t xml:space="preserve">Тема </w:t>
            </w:r>
            <w:r w:rsidR="00902A52">
              <w:rPr>
                <w:b/>
                <w:sz w:val="22"/>
                <w:szCs w:val="22"/>
              </w:rPr>
              <w:t>11</w:t>
            </w:r>
            <w:r w:rsidRPr="00D17FB9">
              <w:rPr>
                <w:b/>
                <w:sz w:val="22"/>
                <w:szCs w:val="22"/>
              </w:rPr>
              <w:t xml:space="preserve">. </w:t>
            </w:r>
          </w:p>
          <w:p w:rsidR="00BC4533" w:rsidRPr="00D17FB9" w:rsidRDefault="00B027B3" w:rsidP="008B6B1F">
            <w:pPr>
              <w:rPr>
                <w:b/>
              </w:rPr>
            </w:pPr>
            <w:r w:rsidRPr="00D17FB9">
              <w:rPr>
                <w:b/>
                <w:sz w:val="22"/>
                <w:szCs w:val="22"/>
              </w:rPr>
              <w:t>Обработка графической информации</w:t>
            </w:r>
          </w:p>
          <w:p w:rsidR="00BC4533" w:rsidRPr="00D17FB9" w:rsidRDefault="00BC4533" w:rsidP="00B027B3">
            <w:pPr>
              <w:rPr>
                <w:b/>
              </w:rPr>
            </w:pPr>
            <w:r w:rsidRPr="00D17FB9">
              <w:rPr>
                <w:b/>
                <w:sz w:val="22"/>
                <w:szCs w:val="22"/>
              </w:rPr>
              <w:t>(</w:t>
            </w:r>
            <w:r w:rsidR="00B027B3" w:rsidRPr="00D17FB9">
              <w:rPr>
                <w:b/>
                <w:sz w:val="22"/>
                <w:szCs w:val="22"/>
              </w:rPr>
              <w:t>4</w:t>
            </w:r>
            <w:r w:rsidRPr="00D17FB9">
              <w:rPr>
                <w:b/>
                <w:sz w:val="22"/>
                <w:szCs w:val="22"/>
              </w:rPr>
              <w:t xml:space="preserve"> час</w:t>
            </w:r>
            <w:r w:rsidR="00B027B3" w:rsidRPr="00D17FB9">
              <w:rPr>
                <w:b/>
                <w:sz w:val="22"/>
                <w:szCs w:val="22"/>
              </w:rPr>
              <w:t>а</w:t>
            </w:r>
            <w:r w:rsidRPr="00D17FB9">
              <w:rPr>
                <w:b/>
                <w:sz w:val="22"/>
                <w:szCs w:val="22"/>
              </w:rPr>
              <w:t>)</w:t>
            </w:r>
          </w:p>
        </w:tc>
        <w:tc>
          <w:tcPr>
            <w:tcW w:w="1891" w:type="pct"/>
          </w:tcPr>
          <w:p w:rsidR="00ED7AEE" w:rsidRPr="00ED7AEE" w:rsidRDefault="00ED7AEE" w:rsidP="00ED7AEE">
            <w:pPr>
              <w:ind w:firstLine="472"/>
              <w:jc w:val="both"/>
              <w:rPr>
                <w:b/>
                <w:i/>
              </w:rPr>
            </w:pPr>
            <w:r w:rsidRPr="00ED7AEE">
              <w:rPr>
                <w:b/>
                <w:i/>
                <w:sz w:val="22"/>
                <w:szCs w:val="22"/>
              </w:rPr>
              <w:t xml:space="preserve">Раздел </w:t>
            </w:r>
            <w:r>
              <w:rPr>
                <w:b/>
                <w:i/>
                <w:sz w:val="22"/>
                <w:szCs w:val="22"/>
              </w:rPr>
              <w:t>3</w:t>
            </w:r>
            <w:r w:rsidRPr="00ED7AEE">
              <w:rPr>
                <w:b/>
                <w:i/>
                <w:sz w:val="22"/>
                <w:szCs w:val="22"/>
              </w:rPr>
              <w:t>.</w:t>
            </w:r>
            <w:r w:rsidR="00DE34F9">
              <w:rPr>
                <w:b/>
              </w:rPr>
              <w:t xml:space="preserve"> (4 часа)</w:t>
            </w:r>
          </w:p>
          <w:p w:rsidR="00BC4533" w:rsidRPr="00D17FB9" w:rsidRDefault="00B027B3" w:rsidP="008B6B1F">
            <w:pPr>
              <w:ind w:firstLine="472"/>
              <w:jc w:val="both"/>
            </w:pPr>
            <w:r w:rsidRPr="00D17FB9">
              <w:rPr>
                <w:sz w:val="22"/>
                <w:szCs w:val="22"/>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tc>
        <w:tc>
          <w:tcPr>
            <w:tcW w:w="1960" w:type="pct"/>
          </w:tcPr>
          <w:p w:rsidR="00BC4533" w:rsidRPr="00D17FB9" w:rsidRDefault="00BC4533" w:rsidP="008B6B1F">
            <w:pPr>
              <w:rPr>
                <w:i/>
              </w:rPr>
            </w:pPr>
            <w:r w:rsidRPr="00D17FB9">
              <w:rPr>
                <w:i/>
                <w:sz w:val="22"/>
                <w:szCs w:val="22"/>
              </w:rPr>
              <w:t>Аналитическая деятельность:</w:t>
            </w:r>
          </w:p>
          <w:p w:rsidR="00BC4533" w:rsidRDefault="00E554CD" w:rsidP="00AD426A">
            <w:pPr>
              <w:widowControl/>
              <w:numPr>
                <w:ilvl w:val="0"/>
                <w:numId w:val="7"/>
              </w:numPr>
              <w:shd w:val="clear" w:color="auto" w:fill="FFFFFF"/>
              <w:tabs>
                <w:tab w:val="clear" w:pos="1287"/>
              </w:tabs>
              <w:suppressAutoHyphens w:val="0"/>
              <w:ind w:left="318" w:hanging="318"/>
              <w:jc w:val="both"/>
            </w:pPr>
            <w:r>
              <w:rPr>
                <w:sz w:val="22"/>
                <w:szCs w:val="22"/>
              </w:rPr>
              <w:t>анализировать пользовательский интерфейс используемого программного средства;</w:t>
            </w:r>
          </w:p>
          <w:p w:rsidR="00E554CD" w:rsidRDefault="00E554CD" w:rsidP="00AD426A">
            <w:pPr>
              <w:widowControl/>
              <w:numPr>
                <w:ilvl w:val="0"/>
                <w:numId w:val="7"/>
              </w:numPr>
              <w:shd w:val="clear" w:color="auto" w:fill="FFFFFF"/>
              <w:tabs>
                <w:tab w:val="clear" w:pos="1287"/>
              </w:tabs>
              <w:suppressAutoHyphens w:val="0"/>
              <w:ind w:left="318" w:hanging="318"/>
              <w:jc w:val="both"/>
            </w:pPr>
            <w:r>
              <w:rPr>
                <w:sz w:val="22"/>
                <w:szCs w:val="22"/>
              </w:rPr>
              <w:t>определять условия и возможности применения программного средства для решения типовых задач;</w:t>
            </w:r>
          </w:p>
          <w:p w:rsidR="00E554CD" w:rsidRPr="00D17FB9" w:rsidRDefault="00E554CD" w:rsidP="00AD426A">
            <w:pPr>
              <w:widowControl/>
              <w:numPr>
                <w:ilvl w:val="0"/>
                <w:numId w:val="7"/>
              </w:numPr>
              <w:shd w:val="clear" w:color="auto" w:fill="FFFFFF"/>
              <w:tabs>
                <w:tab w:val="clear" w:pos="1287"/>
              </w:tabs>
              <w:suppressAutoHyphens w:val="0"/>
              <w:ind w:left="318" w:hanging="318"/>
              <w:jc w:val="both"/>
            </w:pPr>
            <w:r>
              <w:rPr>
                <w:sz w:val="22"/>
                <w:szCs w:val="22"/>
              </w:rPr>
              <w:t>выявлять общее и отличия в разных программных продуктах, предназначенных для решения одного класса задач.</w:t>
            </w:r>
          </w:p>
          <w:p w:rsidR="00BC4533" w:rsidRPr="00D17FB9" w:rsidRDefault="00BC4533" w:rsidP="008B6B1F">
            <w:pPr>
              <w:shd w:val="clear" w:color="auto" w:fill="FFFFFF"/>
              <w:jc w:val="both"/>
              <w:rPr>
                <w:i/>
              </w:rPr>
            </w:pPr>
            <w:r w:rsidRPr="00D17FB9">
              <w:rPr>
                <w:i/>
                <w:sz w:val="22"/>
                <w:szCs w:val="22"/>
              </w:rPr>
              <w:t xml:space="preserve">Практическая деятельность: </w:t>
            </w:r>
          </w:p>
          <w:p w:rsidR="00BC4533" w:rsidRDefault="00E554CD" w:rsidP="00AD426A">
            <w:pPr>
              <w:widowControl/>
              <w:numPr>
                <w:ilvl w:val="0"/>
                <w:numId w:val="7"/>
              </w:numPr>
              <w:shd w:val="clear" w:color="auto" w:fill="FFFFFF"/>
              <w:tabs>
                <w:tab w:val="clear" w:pos="1287"/>
              </w:tabs>
              <w:suppressAutoHyphens w:val="0"/>
              <w:ind w:left="318" w:hanging="318"/>
              <w:jc w:val="both"/>
            </w:pPr>
            <w:r>
              <w:rPr>
                <w:sz w:val="22"/>
                <w:szCs w:val="22"/>
              </w:rPr>
              <w:t xml:space="preserve">определять код цвета в палитре </w:t>
            </w:r>
            <w:r>
              <w:rPr>
                <w:sz w:val="22"/>
                <w:szCs w:val="22"/>
                <w:lang w:val="en-US"/>
              </w:rPr>
              <w:t>RGB</w:t>
            </w:r>
            <w:r>
              <w:rPr>
                <w:sz w:val="22"/>
                <w:szCs w:val="22"/>
              </w:rPr>
              <w:t xml:space="preserve"> в графическом редакторе;</w:t>
            </w:r>
          </w:p>
          <w:p w:rsidR="00E554CD" w:rsidRDefault="00E554CD" w:rsidP="00E554CD">
            <w:pPr>
              <w:widowControl/>
              <w:numPr>
                <w:ilvl w:val="0"/>
                <w:numId w:val="7"/>
              </w:numPr>
              <w:shd w:val="clear" w:color="auto" w:fill="FFFFFF"/>
              <w:tabs>
                <w:tab w:val="clear" w:pos="1287"/>
              </w:tabs>
              <w:suppressAutoHyphens w:val="0"/>
              <w:ind w:left="318" w:hanging="318"/>
              <w:jc w:val="both"/>
            </w:pPr>
            <w:r>
              <w:rPr>
                <w:sz w:val="22"/>
                <w:szCs w:val="22"/>
              </w:rPr>
              <w:t>создавать и редактировать изображения с помощью инструментов растрового графического редактора;</w:t>
            </w:r>
          </w:p>
          <w:p w:rsidR="00E554CD" w:rsidRPr="00E554CD" w:rsidRDefault="00E554CD" w:rsidP="00E554CD">
            <w:pPr>
              <w:widowControl/>
              <w:numPr>
                <w:ilvl w:val="0"/>
                <w:numId w:val="7"/>
              </w:numPr>
              <w:shd w:val="clear" w:color="auto" w:fill="FFFFFF"/>
              <w:tabs>
                <w:tab w:val="clear" w:pos="1287"/>
              </w:tabs>
              <w:suppressAutoHyphens w:val="0"/>
              <w:ind w:left="318" w:hanging="318"/>
              <w:jc w:val="both"/>
            </w:pPr>
            <w:r>
              <w:rPr>
                <w:sz w:val="22"/>
                <w:szCs w:val="22"/>
              </w:rPr>
              <w:t>создавать и редактировать изображения с помощью инструментов векторного графического редактора</w:t>
            </w:r>
          </w:p>
        </w:tc>
      </w:tr>
      <w:tr w:rsidR="00D17FB9" w:rsidRPr="003F19E8" w:rsidTr="00D17FB9">
        <w:tc>
          <w:tcPr>
            <w:tcW w:w="1149" w:type="pct"/>
          </w:tcPr>
          <w:p w:rsidR="00D17FB9" w:rsidRDefault="00BC4533" w:rsidP="008B6B1F">
            <w:pPr>
              <w:rPr>
                <w:b/>
              </w:rPr>
            </w:pPr>
            <w:r w:rsidRPr="00D17FB9">
              <w:rPr>
                <w:b/>
                <w:sz w:val="22"/>
                <w:szCs w:val="22"/>
              </w:rPr>
              <w:t xml:space="preserve">Тема </w:t>
            </w:r>
            <w:r w:rsidR="00902A52">
              <w:rPr>
                <w:b/>
                <w:sz w:val="22"/>
                <w:szCs w:val="22"/>
              </w:rPr>
              <w:t>12</w:t>
            </w:r>
            <w:r w:rsidRPr="00D17FB9">
              <w:rPr>
                <w:b/>
                <w:sz w:val="22"/>
                <w:szCs w:val="22"/>
              </w:rPr>
              <w:t xml:space="preserve">. </w:t>
            </w:r>
          </w:p>
          <w:p w:rsidR="00BC4533" w:rsidRPr="00D17FB9" w:rsidRDefault="00B027B3" w:rsidP="008B6B1F">
            <w:pPr>
              <w:rPr>
                <w:b/>
              </w:rPr>
            </w:pPr>
            <w:r w:rsidRPr="00D17FB9">
              <w:rPr>
                <w:b/>
                <w:sz w:val="22"/>
                <w:szCs w:val="22"/>
              </w:rPr>
              <w:t>Обработка текстовой информации</w:t>
            </w:r>
            <w:r w:rsidR="00BC4533" w:rsidRPr="00D17FB9">
              <w:rPr>
                <w:b/>
                <w:sz w:val="22"/>
                <w:szCs w:val="22"/>
              </w:rPr>
              <w:t xml:space="preserve"> </w:t>
            </w:r>
          </w:p>
          <w:p w:rsidR="00BC4533" w:rsidRPr="00D17FB9" w:rsidRDefault="00BC4533" w:rsidP="00B027B3">
            <w:pPr>
              <w:rPr>
                <w:b/>
              </w:rPr>
            </w:pPr>
            <w:r w:rsidRPr="00D17FB9">
              <w:rPr>
                <w:b/>
                <w:sz w:val="22"/>
                <w:szCs w:val="22"/>
              </w:rPr>
              <w:t>(</w:t>
            </w:r>
            <w:r w:rsidR="00B027B3" w:rsidRPr="00D17FB9">
              <w:rPr>
                <w:b/>
                <w:sz w:val="22"/>
                <w:szCs w:val="22"/>
              </w:rPr>
              <w:t>9</w:t>
            </w:r>
            <w:r w:rsidRPr="00D17FB9">
              <w:rPr>
                <w:b/>
                <w:sz w:val="22"/>
                <w:szCs w:val="22"/>
              </w:rPr>
              <w:t xml:space="preserve"> часов</w:t>
            </w:r>
            <w:r w:rsidR="003E1AED">
              <w:rPr>
                <w:b/>
                <w:sz w:val="22"/>
                <w:szCs w:val="22"/>
              </w:rPr>
              <w:t>8+1</w:t>
            </w:r>
            <w:r w:rsidRPr="00D17FB9">
              <w:rPr>
                <w:b/>
                <w:sz w:val="22"/>
                <w:szCs w:val="22"/>
              </w:rPr>
              <w:t>)</w:t>
            </w:r>
          </w:p>
        </w:tc>
        <w:tc>
          <w:tcPr>
            <w:tcW w:w="1891" w:type="pct"/>
          </w:tcPr>
          <w:p w:rsidR="00910986" w:rsidRPr="00D17FB9" w:rsidRDefault="00910986" w:rsidP="00910986">
            <w:pPr>
              <w:ind w:firstLine="472"/>
              <w:jc w:val="both"/>
              <w:rPr>
                <w:b/>
                <w:i/>
              </w:rPr>
            </w:pPr>
            <w:r w:rsidRPr="00D17FB9">
              <w:rPr>
                <w:b/>
                <w:i/>
                <w:sz w:val="22"/>
                <w:szCs w:val="22"/>
              </w:rPr>
              <w:t>Раздел 3.</w:t>
            </w:r>
            <w:r w:rsidR="00DE34F9">
              <w:rPr>
                <w:b/>
              </w:rPr>
              <w:t xml:space="preserve"> (8 часов)</w:t>
            </w:r>
          </w:p>
          <w:p w:rsidR="00BC4533" w:rsidRPr="00D17FB9" w:rsidRDefault="00B027B3" w:rsidP="00910986">
            <w:pPr>
              <w:ind w:firstLine="472"/>
              <w:jc w:val="both"/>
            </w:pPr>
            <w:r w:rsidRPr="00D17FB9">
              <w:rPr>
                <w:sz w:val="22"/>
                <w:szCs w:val="22"/>
              </w:rPr>
              <w:t>Текстовые документы и их структурные единицы (раздел, абзац, строка, слово, символ). Технологии создания текстовых документов. Создание</w:t>
            </w:r>
            <w:r w:rsidR="00910986" w:rsidRPr="00D17FB9">
              <w:rPr>
                <w:sz w:val="22"/>
                <w:szCs w:val="22"/>
              </w:rPr>
              <w:t>,</w:t>
            </w:r>
            <w:r w:rsidRPr="00D17FB9">
              <w:rPr>
                <w:sz w:val="22"/>
                <w:szCs w:val="22"/>
              </w:rPr>
              <w:t xml:space="preserve">  редактирование </w:t>
            </w:r>
            <w:r w:rsidR="00910986" w:rsidRPr="00D17FB9">
              <w:rPr>
                <w:sz w:val="22"/>
                <w:szCs w:val="22"/>
              </w:rPr>
              <w:t xml:space="preserve">и форматирование </w:t>
            </w:r>
            <w:r w:rsidRPr="00D17FB9">
              <w:rPr>
                <w:sz w:val="22"/>
                <w:szCs w:val="22"/>
              </w:rPr>
              <w:t>текстовых документов на компьютере</w:t>
            </w:r>
            <w:r w:rsidR="00910986" w:rsidRPr="00D17FB9">
              <w:rPr>
                <w:sz w:val="22"/>
                <w:szCs w:val="22"/>
              </w:rPr>
              <w:t>.</w:t>
            </w:r>
            <w:r w:rsidRPr="00D17FB9">
              <w:rPr>
                <w:sz w:val="22"/>
                <w:szCs w:val="22"/>
              </w:rPr>
              <w:t xml:space="preserve">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r w:rsidR="00910986" w:rsidRPr="00D17FB9">
              <w:rPr>
                <w:sz w:val="22"/>
                <w:szCs w:val="22"/>
              </w:rPr>
              <w:t>.</w:t>
            </w:r>
          </w:p>
          <w:p w:rsidR="00910986" w:rsidRPr="00D17FB9" w:rsidRDefault="00910986" w:rsidP="00910986">
            <w:pPr>
              <w:ind w:firstLine="472"/>
              <w:jc w:val="both"/>
            </w:pPr>
            <w:r w:rsidRPr="00D17FB9">
              <w:rPr>
                <w:sz w:val="22"/>
                <w:szCs w:val="22"/>
              </w:rPr>
              <w:t>Инструменты распознавания текстов и компьютерного перевода.</w:t>
            </w:r>
          </w:p>
          <w:p w:rsidR="00910986" w:rsidRPr="00D17FB9" w:rsidRDefault="00910986" w:rsidP="00910986">
            <w:pPr>
              <w:ind w:firstLine="472"/>
              <w:jc w:val="both"/>
              <w:rPr>
                <w:b/>
                <w:i/>
              </w:rPr>
            </w:pPr>
            <w:r w:rsidRPr="00D17FB9">
              <w:rPr>
                <w:b/>
                <w:i/>
                <w:sz w:val="22"/>
                <w:szCs w:val="22"/>
              </w:rPr>
              <w:lastRenderedPageBreak/>
              <w:t>Раздел 1.</w:t>
            </w:r>
            <w:r w:rsidR="00DE34F9">
              <w:rPr>
                <w:b/>
              </w:rPr>
              <w:t xml:space="preserve"> (1 час)</w:t>
            </w:r>
          </w:p>
          <w:p w:rsidR="00910986" w:rsidRPr="00D17FB9" w:rsidRDefault="00910986" w:rsidP="00AD426A">
            <w:pPr>
              <w:ind w:firstLine="472"/>
              <w:jc w:val="both"/>
              <w:rPr>
                <w:b/>
              </w:rPr>
            </w:pPr>
            <w:r w:rsidRPr="00D17FB9">
              <w:rPr>
                <w:sz w:val="22"/>
                <w:szCs w:val="22"/>
              </w:rPr>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tc>
        <w:tc>
          <w:tcPr>
            <w:tcW w:w="1960" w:type="pct"/>
          </w:tcPr>
          <w:p w:rsidR="00BC4533" w:rsidRPr="00D17FB9" w:rsidRDefault="00BC4533" w:rsidP="008B6B1F">
            <w:pPr>
              <w:rPr>
                <w:i/>
              </w:rPr>
            </w:pPr>
            <w:r w:rsidRPr="00D17FB9">
              <w:rPr>
                <w:i/>
                <w:sz w:val="22"/>
                <w:szCs w:val="22"/>
              </w:rPr>
              <w:lastRenderedPageBreak/>
              <w:t>Аналитическая деятельность:</w:t>
            </w:r>
          </w:p>
          <w:p w:rsidR="00BC4533" w:rsidRDefault="00E554CD" w:rsidP="00AD426A">
            <w:pPr>
              <w:widowControl/>
              <w:numPr>
                <w:ilvl w:val="0"/>
                <w:numId w:val="7"/>
              </w:numPr>
              <w:shd w:val="clear" w:color="auto" w:fill="FFFFFF"/>
              <w:tabs>
                <w:tab w:val="clear" w:pos="1287"/>
              </w:tabs>
              <w:suppressAutoHyphens w:val="0"/>
              <w:ind w:left="318" w:hanging="318"/>
              <w:jc w:val="both"/>
            </w:pPr>
            <w:r>
              <w:rPr>
                <w:sz w:val="22"/>
                <w:szCs w:val="22"/>
              </w:rPr>
              <w:t>анализировать пользовательский интерфейс используемого программного продукта;</w:t>
            </w:r>
          </w:p>
          <w:p w:rsidR="00E554CD" w:rsidRDefault="00E554CD" w:rsidP="00AD426A">
            <w:pPr>
              <w:widowControl/>
              <w:numPr>
                <w:ilvl w:val="0"/>
                <w:numId w:val="7"/>
              </w:numPr>
              <w:shd w:val="clear" w:color="auto" w:fill="FFFFFF"/>
              <w:tabs>
                <w:tab w:val="clear" w:pos="1287"/>
              </w:tabs>
              <w:suppressAutoHyphens w:val="0"/>
              <w:ind w:left="318" w:hanging="318"/>
              <w:jc w:val="both"/>
            </w:pPr>
            <w:r>
              <w:rPr>
                <w:sz w:val="22"/>
                <w:szCs w:val="22"/>
              </w:rPr>
              <w:t>определять условия и возможности применения программного средства для решения типовых задач;</w:t>
            </w:r>
          </w:p>
          <w:p w:rsidR="00E554CD" w:rsidRPr="00D17FB9" w:rsidRDefault="0018434B" w:rsidP="00AD426A">
            <w:pPr>
              <w:widowControl/>
              <w:numPr>
                <w:ilvl w:val="0"/>
                <w:numId w:val="7"/>
              </w:numPr>
              <w:shd w:val="clear" w:color="auto" w:fill="FFFFFF"/>
              <w:tabs>
                <w:tab w:val="clear" w:pos="1287"/>
              </w:tabs>
              <w:suppressAutoHyphens w:val="0"/>
              <w:ind w:left="318" w:hanging="318"/>
              <w:jc w:val="both"/>
            </w:pPr>
            <w:r>
              <w:rPr>
                <w:sz w:val="22"/>
                <w:szCs w:val="22"/>
              </w:rPr>
              <w:t>выявлять общее и отличия в разных программных продуктах, предназначенных для решения одного класса задач.</w:t>
            </w:r>
          </w:p>
          <w:p w:rsidR="00BC4533" w:rsidRPr="00D17FB9" w:rsidRDefault="00BC4533" w:rsidP="008B6B1F">
            <w:pPr>
              <w:rPr>
                <w:i/>
              </w:rPr>
            </w:pPr>
            <w:r w:rsidRPr="00D17FB9">
              <w:rPr>
                <w:i/>
                <w:sz w:val="22"/>
                <w:szCs w:val="22"/>
              </w:rPr>
              <w:t>Практическая деятельность:</w:t>
            </w:r>
          </w:p>
          <w:p w:rsidR="00BC4533" w:rsidRDefault="00BC4533" w:rsidP="0018434B">
            <w:pPr>
              <w:widowControl/>
              <w:numPr>
                <w:ilvl w:val="0"/>
                <w:numId w:val="7"/>
              </w:numPr>
              <w:shd w:val="clear" w:color="auto" w:fill="FFFFFF"/>
              <w:tabs>
                <w:tab w:val="clear" w:pos="1287"/>
              </w:tabs>
              <w:suppressAutoHyphens w:val="0"/>
              <w:ind w:left="318" w:hanging="318"/>
              <w:jc w:val="both"/>
            </w:pPr>
            <w:r w:rsidRPr="00D17FB9">
              <w:rPr>
                <w:sz w:val="22"/>
                <w:szCs w:val="22"/>
              </w:rPr>
              <w:t xml:space="preserve">создавать несложные текстовые документы </w:t>
            </w:r>
            <w:r w:rsidR="0018434B">
              <w:rPr>
                <w:sz w:val="22"/>
                <w:szCs w:val="22"/>
              </w:rPr>
              <w:t>посредством квалифицированного клавиатурного письма с использованием базовых средств текстовых редакторов;</w:t>
            </w:r>
          </w:p>
          <w:p w:rsidR="0018434B" w:rsidRDefault="0018434B" w:rsidP="0018434B">
            <w:pPr>
              <w:widowControl/>
              <w:numPr>
                <w:ilvl w:val="0"/>
                <w:numId w:val="7"/>
              </w:numPr>
              <w:shd w:val="clear" w:color="auto" w:fill="FFFFFF"/>
              <w:tabs>
                <w:tab w:val="clear" w:pos="1287"/>
              </w:tabs>
              <w:suppressAutoHyphens w:val="0"/>
              <w:ind w:left="318" w:hanging="318"/>
              <w:jc w:val="both"/>
            </w:pPr>
            <w:r>
              <w:rPr>
                <w:sz w:val="22"/>
                <w:szCs w:val="22"/>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8434B" w:rsidRDefault="0018434B" w:rsidP="0018434B">
            <w:pPr>
              <w:widowControl/>
              <w:numPr>
                <w:ilvl w:val="0"/>
                <w:numId w:val="7"/>
              </w:numPr>
              <w:shd w:val="clear" w:color="auto" w:fill="FFFFFF"/>
              <w:tabs>
                <w:tab w:val="clear" w:pos="1287"/>
              </w:tabs>
              <w:suppressAutoHyphens w:val="0"/>
              <w:ind w:left="318" w:hanging="318"/>
              <w:jc w:val="both"/>
            </w:pPr>
            <w:r>
              <w:rPr>
                <w:sz w:val="22"/>
                <w:szCs w:val="22"/>
              </w:rPr>
              <w:lastRenderedPageBreak/>
              <w:t>вставлять в документ формулы, таблицы, списки, изображения;</w:t>
            </w:r>
          </w:p>
          <w:p w:rsidR="0018434B" w:rsidRDefault="0018434B" w:rsidP="0018434B">
            <w:pPr>
              <w:widowControl/>
              <w:numPr>
                <w:ilvl w:val="0"/>
                <w:numId w:val="7"/>
              </w:numPr>
              <w:shd w:val="clear" w:color="auto" w:fill="FFFFFF"/>
              <w:tabs>
                <w:tab w:val="clear" w:pos="1287"/>
              </w:tabs>
              <w:suppressAutoHyphens w:val="0"/>
              <w:ind w:left="318" w:hanging="318"/>
              <w:jc w:val="both"/>
            </w:pPr>
            <w:r>
              <w:rPr>
                <w:sz w:val="22"/>
                <w:szCs w:val="22"/>
              </w:rPr>
              <w:t>выполнять коллективное создание текстового документа;</w:t>
            </w:r>
          </w:p>
          <w:p w:rsidR="0018434B" w:rsidRDefault="0018434B" w:rsidP="0018434B">
            <w:pPr>
              <w:widowControl/>
              <w:numPr>
                <w:ilvl w:val="0"/>
                <w:numId w:val="7"/>
              </w:numPr>
              <w:shd w:val="clear" w:color="auto" w:fill="FFFFFF"/>
              <w:tabs>
                <w:tab w:val="clear" w:pos="1287"/>
              </w:tabs>
              <w:suppressAutoHyphens w:val="0"/>
              <w:ind w:left="318" w:hanging="318"/>
              <w:jc w:val="both"/>
            </w:pPr>
            <w:r>
              <w:rPr>
                <w:sz w:val="22"/>
                <w:szCs w:val="22"/>
              </w:rPr>
              <w:t>создавать гипертекстовые документы;</w:t>
            </w:r>
          </w:p>
          <w:p w:rsidR="0018434B" w:rsidRDefault="0018434B" w:rsidP="0018434B">
            <w:pPr>
              <w:widowControl/>
              <w:numPr>
                <w:ilvl w:val="0"/>
                <w:numId w:val="7"/>
              </w:numPr>
              <w:shd w:val="clear" w:color="auto" w:fill="FFFFFF"/>
              <w:tabs>
                <w:tab w:val="clear" w:pos="1287"/>
              </w:tabs>
              <w:suppressAutoHyphens w:val="0"/>
              <w:ind w:left="318" w:hanging="318"/>
              <w:jc w:val="both"/>
            </w:pPr>
            <w:r>
              <w:rPr>
                <w:sz w:val="22"/>
                <w:szCs w:val="22"/>
              </w:rPr>
              <w:t xml:space="preserve">выпоннять кодирование и декодирование текстовой информации, используя кодовые таблицы (Юникод, КОИ-8Р, </w:t>
            </w:r>
            <w:r>
              <w:rPr>
                <w:sz w:val="22"/>
                <w:szCs w:val="22"/>
                <w:lang w:val="en-US"/>
              </w:rPr>
              <w:t>Windows</w:t>
            </w:r>
            <w:r w:rsidRPr="0018434B">
              <w:rPr>
                <w:sz w:val="22"/>
                <w:szCs w:val="22"/>
              </w:rPr>
              <w:t xml:space="preserve"> 1251)</w:t>
            </w:r>
            <w:r>
              <w:rPr>
                <w:sz w:val="22"/>
                <w:szCs w:val="22"/>
              </w:rPr>
              <w:t>;</w:t>
            </w:r>
          </w:p>
          <w:p w:rsidR="0018434B" w:rsidRPr="00D17FB9" w:rsidRDefault="0018434B" w:rsidP="0018434B">
            <w:pPr>
              <w:widowControl/>
              <w:numPr>
                <w:ilvl w:val="0"/>
                <w:numId w:val="7"/>
              </w:numPr>
              <w:shd w:val="clear" w:color="auto" w:fill="FFFFFF"/>
              <w:tabs>
                <w:tab w:val="clear" w:pos="1287"/>
              </w:tabs>
              <w:suppressAutoHyphens w:val="0"/>
              <w:ind w:left="318" w:hanging="318"/>
              <w:jc w:val="both"/>
            </w:pPr>
            <w:r>
              <w:rPr>
                <w:sz w:val="22"/>
                <w:szCs w:val="22"/>
              </w:rPr>
              <w:t xml:space="preserve">использовать ссылки и цитирование источников при создании на их основе собственных информационных </w:t>
            </w:r>
            <w:r w:rsidR="00FF64E5">
              <w:rPr>
                <w:sz w:val="22"/>
                <w:szCs w:val="22"/>
              </w:rPr>
              <w:t>объектов</w:t>
            </w:r>
          </w:p>
        </w:tc>
      </w:tr>
      <w:tr w:rsidR="00D17FB9" w:rsidRPr="003F19E8" w:rsidTr="00D17FB9">
        <w:tc>
          <w:tcPr>
            <w:tcW w:w="1149" w:type="pct"/>
          </w:tcPr>
          <w:p w:rsidR="00AD426A" w:rsidRDefault="00BC4533" w:rsidP="008B6B1F">
            <w:pPr>
              <w:rPr>
                <w:b/>
              </w:rPr>
            </w:pPr>
            <w:r w:rsidRPr="00D17FB9">
              <w:rPr>
                <w:b/>
                <w:sz w:val="22"/>
                <w:szCs w:val="22"/>
              </w:rPr>
              <w:lastRenderedPageBreak/>
              <w:t xml:space="preserve">Тема </w:t>
            </w:r>
            <w:r w:rsidR="00902A52">
              <w:rPr>
                <w:b/>
                <w:sz w:val="22"/>
                <w:szCs w:val="22"/>
              </w:rPr>
              <w:t>13</w:t>
            </w:r>
            <w:r w:rsidRPr="00D17FB9">
              <w:rPr>
                <w:b/>
                <w:sz w:val="22"/>
                <w:szCs w:val="22"/>
              </w:rPr>
              <w:t xml:space="preserve">. </w:t>
            </w:r>
          </w:p>
          <w:p w:rsidR="00BC4533" w:rsidRPr="00D17FB9" w:rsidRDefault="00910986" w:rsidP="008B6B1F">
            <w:pPr>
              <w:rPr>
                <w:b/>
              </w:rPr>
            </w:pPr>
            <w:r w:rsidRPr="00D17FB9">
              <w:rPr>
                <w:b/>
                <w:sz w:val="22"/>
                <w:szCs w:val="22"/>
              </w:rPr>
              <w:t>Мультимедиа</w:t>
            </w:r>
            <w:r w:rsidR="00BC4533" w:rsidRPr="00D17FB9">
              <w:rPr>
                <w:b/>
                <w:sz w:val="22"/>
                <w:szCs w:val="22"/>
              </w:rPr>
              <w:t xml:space="preserve">  </w:t>
            </w:r>
          </w:p>
          <w:p w:rsidR="00BC4533" w:rsidRPr="00D17FB9" w:rsidRDefault="00BC4533" w:rsidP="00910986">
            <w:pPr>
              <w:rPr>
                <w:b/>
              </w:rPr>
            </w:pPr>
            <w:r w:rsidRPr="00D17FB9">
              <w:rPr>
                <w:b/>
                <w:sz w:val="22"/>
                <w:szCs w:val="22"/>
              </w:rPr>
              <w:t>(</w:t>
            </w:r>
            <w:r w:rsidR="00910986" w:rsidRPr="00D17FB9">
              <w:rPr>
                <w:b/>
                <w:sz w:val="22"/>
                <w:szCs w:val="22"/>
              </w:rPr>
              <w:t>5</w:t>
            </w:r>
            <w:r w:rsidRPr="00D17FB9">
              <w:rPr>
                <w:b/>
                <w:sz w:val="22"/>
                <w:szCs w:val="22"/>
              </w:rPr>
              <w:t xml:space="preserve"> часов</w:t>
            </w:r>
            <w:r w:rsidR="003E1AED">
              <w:rPr>
                <w:b/>
                <w:sz w:val="22"/>
                <w:szCs w:val="22"/>
              </w:rPr>
              <w:t>=4+1</w:t>
            </w:r>
            <w:r w:rsidRPr="00D17FB9">
              <w:rPr>
                <w:b/>
                <w:sz w:val="22"/>
                <w:szCs w:val="22"/>
              </w:rPr>
              <w:t>)</w:t>
            </w:r>
          </w:p>
        </w:tc>
        <w:tc>
          <w:tcPr>
            <w:tcW w:w="1891" w:type="pct"/>
          </w:tcPr>
          <w:p w:rsidR="00A8071B" w:rsidRPr="00D17FB9" w:rsidRDefault="00A8071B" w:rsidP="008B6B1F">
            <w:pPr>
              <w:ind w:firstLine="472"/>
              <w:jc w:val="both"/>
              <w:rPr>
                <w:b/>
                <w:i/>
              </w:rPr>
            </w:pPr>
            <w:r w:rsidRPr="00D17FB9">
              <w:rPr>
                <w:b/>
                <w:i/>
                <w:sz w:val="22"/>
                <w:szCs w:val="22"/>
              </w:rPr>
              <w:t>Раздел 3.</w:t>
            </w:r>
            <w:r w:rsidR="00DE34F9">
              <w:rPr>
                <w:b/>
              </w:rPr>
              <w:t xml:space="preserve"> (4 часа)</w:t>
            </w:r>
          </w:p>
          <w:p w:rsidR="00A8071B" w:rsidRPr="00D17FB9" w:rsidRDefault="00910986" w:rsidP="008B6B1F">
            <w:pPr>
              <w:ind w:firstLine="472"/>
              <w:jc w:val="both"/>
            </w:pPr>
            <w:r w:rsidRPr="00D17FB9">
              <w:rPr>
                <w:sz w:val="22"/>
                <w:szCs w:val="22"/>
              </w:rPr>
              <w:t xml:space="preserve">Понятие технологии мультимедиа и области ее применения. Звук и видео как составляющие мультимедиа. Компьютерные презентации. Дизайн презентации и макеты слайдов. </w:t>
            </w:r>
          </w:p>
          <w:p w:rsidR="00A8071B" w:rsidRPr="00D17FB9" w:rsidRDefault="00910986" w:rsidP="00A8071B">
            <w:pPr>
              <w:ind w:firstLine="472"/>
              <w:jc w:val="both"/>
            </w:pPr>
            <w:r w:rsidRPr="00D17FB9">
              <w:rPr>
                <w:sz w:val="22"/>
                <w:szCs w:val="22"/>
              </w:rPr>
              <w:t>Звуковая и видео информация.</w:t>
            </w:r>
            <w:r w:rsidR="00A8071B" w:rsidRPr="00D17FB9">
              <w:rPr>
                <w:sz w:val="22"/>
                <w:szCs w:val="22"/>
              </w:rPr>
              <w:t xml:space="preserve"> Композиция и монтаж.</w:t>
            </w:r>
          </w:p>
          <w:p w:rsidR="00A8071B" w:rsidRPr="00D17FB9" w:rsidRDefault="00A8071B" w:rsidP="00A8071B">
            <w:pPr>
              <w:ind w:firstLine="472"/>
              <w:jc w:val="both"/>
              <w:rPr>
                <w:b/>
                <w:i/>
              </w:rPr>
            </w:pPr>
            <w:r w:rsidRPr="00D17FB9">
              <w:rPr>
                <w:b/>
                <w:i/>
                <w:sz w:val="22"/>
                <w:szCs w:val="22"/>
              </w:rPr>
              <w:t>Раздел 1.</w:t>
            </w:r>
            <w:r w:rsidR="00DE34F9">
              <w:rPr>
                <w:b/>
              </w:rPr>
              <w:t xml:space="preserve"> (1 час)</w:t>
            </w:r>
          </w:p>
          <w:p w:rsidR="00A8071B" w:rsidRPr="00D17FB9" w:rsidRDefault="00A8071B" w:rsidP="00A8071B">
            <w:pPr>
              <w:ind w:firstLine="472"/>
              <w:jc w:val="both"/>
            </w:pPr>
            <w:r w:rsidRPr="00D17FB9">
              <w:rPr>
                <w:sz w:val="22"/>
                <w:szCs w:val="22"/>
              </w:rPr>
              <w:t>Возможность дискретного представления мультимедийных данных.</w:t>
            </w:r>
          </w:p>
        </w:tc>
        <w:tc>
          <w:tcPr>
            <w:tcW w:w="1960" w:type="pct"/>
          </w:tcPr>
          <w:p w:rsidR="00BC4533" w:rsidRPr="00D17FB9" w:rsidRDefault="00BC4533" w:rsidP="008B6B1F">
            <w:pPr>
              <w:rPr>
                <w:i/>
              </w:rPr>
            </w:pPr>
            <w:r w:rsidRPr="00D17FB9">
              <w:rPr>
                <w:i/>
                <w:sz w:val="22"/>
                <w:szCs w:val="22"/>
              </w:rPr>
              <w:t>Аналитическая деятельность:</w:t>
            </w:r>
          </w:p>
          <w:p w:rsidR="00BC4533" w:rsidRDefault="00FF64E5" w:rsidP="00AD426A">
            <w:pPr>
              <w:widowControl/>
              <w:numPr>
                <w:ilvl w:val="0"/>
                <w:numId w:val="7"/>
              </w:numPr>
              <w:shd w:val="clear" w:color="auto" w:fill="FFFFFF"/>
              <w:tabs>
                <w:tab w:val="clear" w:pos="1287"/>
              </w:tabs>
              <w:suppressAutoHyphens w:val="0"/>
              <w:ind w:left="318" w:hanging="318"/>
              <w:jc w:val="both"/>
            </w:pPr>
            <w:r>
              <w:rPr>
                <w:sz w:val="22"/>
                <w:szCs w:val="22"/>
              </w:rPr>
              <w:t>анализировать пользовательский интерфейс используемого программного средства;</w:t>
            </w:r>
          </w:p>
          <w:p w:rsidR="00FF64E5" w:rsidRDefault="00FF64E5" w:rsidP="00AD426A">
            <w:pPr>
              <w:widowControl/>
              <w:numPr>
                <w:ilvl w:val="0"/>
                <w:numId w:val="7"/>
              </w:numPr>
              <w:shd w:val="clear" w:color="auto" w:fill="FFFFFF"/>
              <w:tabs>
                <w:tab w:val="clear" w:pos="1287"/>
              </w:tabs>
              <w:suppressAutoHyphens w:val="0"/>
              <w:ind w:left="318" w:hanging="318"/>
              <w:jc w:val="both"/>
            </w:pPr>
            <w:r>
              <w:rPr>
                <w:sz w:val="22"/>
                <w:szCs w:val="22"/>
              </w:rPr>
              <w:t>определять условия и возможности применения программного средства для решения типовых задач;</w:t>
            </w:r>
          </w:p>
          <w:p w:rsidR="00FF64E5" w:rsidRPr="00FF64E5" w:rsidRDefault="00FF64E5" w:rsidP="00FF64E5">
            <w:pPr>
              <w:widowControl/>
              <w:numPr>
                <w:ilvl w:val="0"/>
                <w:numId w:val="7"/>
              </w:numPr>
              <w:shd w:val="clear" w:color="auto" w:fill="FFFFFF"/>
              <w:tabs>
                <w:tab w:val="clear" w:pos="1287"/>
              </w:tabs>
              <w:suppressAutoHyphens w:val="0"/>
              <w:ind w:left="318" w:hanging="318"/>
              <w:jc w:val="both"/>
            </w:pPr>
            <w:r>
              <w:rPr>
                <w:sz w:val="22"/>
                <w:szCs w:val="22"/>
              </w:rPr>
              <w:t>выявлять общее и отличия в разных программных продуктах, предназначенных  для решения одного класса задач.</w:t>
            </w:r>
            <w:r w:rsidRPr="00FF64E5">
              <w:rPr>
                <w:sz w:val="22"/>
                <w:szCs w:val="22"/>
              </w:rPr>
              <w:t xml:space="preserve"> </w:t>
            </w:r>
          </w:p>
          <w:p w:rsidR="00BC4533" w:rsidRPr="00D17FB9" w:rsidRDefault="00BC4533" w:rsidP="008B6B1F">
            <w:pPr>
              <w:shd w:val="clear" w:color="auto" w:fill="FFFFFF"/>
              <w:jc w:val="both"/>
              <w:rPr>
                <w:i/>
              </w:rPr>
            </w:pPr>
            <w:r w:rsidRPr="00D17FB9">
              <w:rPr>
                <w:i/>
                <w:sz w:val="22"/>
                <w:szCs w:val="22"/>
              </w:rPr>
              <w:t>Практическая деятельность:</w:t>
            </w:r>
          </w:p>
          <w:p w:rsidR="00BC4533" w:rsidRDefault="00FF64E5" w:rsidP="00AD426A">
            <w:pPr>
              <w:widowControl/>
              <w:numPr>
                <w:ilvl w:val="0"/>
                <w:numId w:val="7"/>
              </w:numPr>
              <w:shd w:val="clear" w:color="auto" w:fill="FFFFFF"/>
              <w:tabs>
                <w:tab w:val="clear" w:pos="1287"/>
              </w:tabs>
              <w:suppressAutoHyphens w:val="0"/>
              <w:ind w:left="318" w:hanging="318"/>
              <w:jc w:val="both"/>
            </w:pPr>
            <w:r>
              <w:rPr>
                <w:sz w:val="22"/>
                <w:szCs w:val="22"/>
              </w:rPr>
              <w:t>создавать презентации с использованием готовых шаблонов;</w:t>
            </w:r>
          </w:p>
          <w:p w:rsidR="00FF64E5" w:rsidRPr="00D17FB9" w:rsidRDefault="00FF64E5" w:rsidP="00AD426A">
            <w:pPr>
              <w:widowControl/>
              <w:numPr>
                <w:ilvl w:val="0"/>
                <w:numId w:val="7"/>
              </w:numPr>
              <w:shd w:val="clear" w:color="auto" w:fill="FFFFFF"/>
              <w:tabs>
                <w:tab w:val="clear" w:pos="1287"/>
              </w:tabs>
              <w:suppressAutoHyphens w:val="0"/>
              <w:ind w:left="318" w:hanging="318"/>
              <w:jc w:val="both"/>
            </w:pPr>
            <w:r>
              <w:rPr>
                <w:sz w:val="22"/>
                <w:szCs w:val="22"/>
              </w:rPr>
              <w:t xml:space="preserve">записывать звуковые файлы с различным качеством звучания (глубиной кодирования и частотой дискретизации) </w:t>
            </w:r>
          </w:p>
        </w:tc>
      </w:tr>
      <w:tr w:rsidR="00A8071B" w:rsidRPr="003F19E8" w:rsidTr="00D17FB9">
        <w:tc>
          <w:tcPr>
            <w:tcW w:w="1149" w:type="pct"/>
          </w:tcPr>
          <w:p w:rsidR="00A8071B" w:rsidRPr="00D17FB9" w:rsidRDefault="00A8071B" w:rsidP="008B6B1F">
            <w:pPr>
              <w:rPr>
                <w:b/>
              </w:rPr>
            </w:pPr>
          </w:p>
        </w:tc>
        <w:tc>
          <w:tcPr>
            <w:tcW w:w="1891" w:type="pct"/>
          </w:tcPr>
          <w:p w:rsidR="00A8071B" w:rsidRPr="00D17FB9" w:rsidRDefault="00A8071B" w:rsidP="008B6B1F">
            <w:pPr>
              <w:ind w:firstLine="472"/>
              <w:jc w:val="both"/>
              <w:rPr>
                <w:b/>
                <w:i/>
              </w:rPr>
            </w:pPr>
            <w:r w:rsidRPr="00D17FB9">
              <w:rPr>
                <w:b/>
                <w:i/>
                <w:sz w:val="22"/>
                <w:szCs w:val="22"/>
              </w:rPr>
              <w:t>8 класс</w:t>
            </w:r>
          </w:p>
        </w:tc>
        <w:tc>
          <w:tcPr>
            <w:tcW w:w="1960" w:type="pct"/>
          </w:tcPr>
          <w:p w:rsidR="00A8071B" w:rsidRPr="00D17FB9" w:rsidRDefault="00A8071B" w:rsidP="008B6B1F">
            <w:pPr>
              <w:rPr>
                <w:i/>
              </w:rPr>
            </w:pPr>
          </w:p>
        </w:tc>
      </w:tr>
      <w:tr w:rsidR="00D17FB9" w:rsidRPr="003F19E8" w:rsidTr="00D17FB9">
        <w:tc>
          <w:tcPr>
            <w:tcW w:w="1149" w:type="pct"/>
          </w:tcPr>
          <w:p w:rsidR="00D17FB9" w:rsidRDefault="00BC4533" w:rsidP="00D17FB9">
            <w:pPr>
              <w:rPr>
                <w:b/>
              </w:rPr>
            </w:pPr>
            <w:r w:rsidRPr="00D17FB9">
              <w:rPr>
                <w:b/>
                <w:sz w:val="22"/>
                <w:szCs w:val="22"/>
              </w:rPr>
              <w:t xml:space="preserve">Тема </w:t>
            </w:r>
            <w:r w:rsidR="00902A52">
              <w:rPr>
                <w:b/>
                <w:sz w:val="22"/>
                <w:szCs w:val="22"/>
              </w:rPr>
              <w:t>14</w:t>
            </w:r>
            <w:r w:rsidRPr="00D17FB9">
              <w:rPr>
                <w:b/>
                <w:sz w:val="22"/>
                <w:szCs w:val="22"/>
              </w:rPr>
              <w:t xml:space="preserve">. </w:t>
            </w:r>
            <w:r w:rsidR="00A8071B" w:rsidRPr="00D17FB9">
              <w:rPr>
                <w:b/>
                <w:sz w:val="22"/>
                <w:szCs w:val="22"/>
              </w:rPr>
              <w:t>Математические основы информатики</w:t>
            </w:r>
            <w:r w:rsidRPr="00D17FB9">
              <w:rPr>
                <w:b/>
                <w:sz w:val="22"/>
                <w:szCs w:val="22"/>
              </w:rPr>
              <w:t xml:space="preserve"> </w:t>
            </w:r>
          </w:p>
          <w:p w:rsidR="00BC4533" w:rsidRPr="00D17FB9" w:rsidRDefault="00BC4533" w:rsidP="00D17FB9">
            <w:pPr>
              <w:rPr>
                <w:b/>
              </w:rPr>
            </w:pPr>
            <w:r w:rsidRPr="00D17FB9">
              <w:rPr>
                <w:b/>
                <w:sz w:val="22"/>
                <w:szCs w:val="22"/>
              </w:rPr>
              <w:t>(1</w:t>
            </w:r>
            <w:r w:rsidR="00A8071B" w:rsidRPr="00D17FB9">
              <w:rPr>
                <w:b/>
                <w:sz w:val="22"/>
                <w:szCs w:val="22"/>
              </w:rPr>
              <w:t>3</w:t>
            </w:r>
            <w:r w:rsidRPr="00D17FB9">
              <w:rPr>
                <w:b/>
                <w:sz w:val="22"/>
                <w:szCs w:val="22"/>
              </w:rPr>
              <w:t xml:space="preserve"> часов)</w:t>
            </w:r>
          </w:p>
        </w:tc>
        <w:tc>
          <w:tcPr>
            <w:tcW w:w="1891" w:type="pct"/>
          </w:tcPr>
          <w:p w:rsidR="00ED7AEE" w:rsidRPr="00ED7AEE" w:rsidRDefault="00ED7AEE" w:rsidP="00ED7AEE">
            <w:pPr>
              <w:ind w:firstLine="472"/>
              <w:jc w:val="both"/>
              <w:rPr>
                <w:b/>
                <w:i/>
              </w:rPr>
            </w:pPr>
            <w:r w:rsidRPr="00ED7AEE">
              <w:rPr>
                <w:b/>
                <w:i/>
                <w:sz w:val="22"/>
                <w:szCs w:val="22"/>
              </w:rPr>
              <w:t>Раздел 1.</w:t>
            </w:r>
            <w:r w:rsidR="00DE34F9">
              <w:rPr>
                <w:b/>
              </w:rPr>
              <w:t xml:space="preserve"> (13 часов)</w:t>
            </w:r>
          </w:p>
          <w:p w:rsidR="00A8071B" w:rsidRPr="00D17FB9" w:rsidRDefault="00A8071B" w:rsidP="00A8071B">
            <w:pPr>
              <w:ind w:firstLine="472"/>
              <w:jc w:val="both"/>
            </w:pPr>
            <w:r w:rsidRPr="00D17FB9">
              <w:rPr>
                <w:sz w:val="22"/>
                <w:szCs w:val="22"/>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w:t>
            </w:r>
          </w:p>
          <w:p w:rsidR="00BC4533" w:rsidRPr="00D17FB9" w:rsidRDefault="00A8071B" w:rsidP="00CD6A67">
            <w:pPr>
              <w:ind w:firstLine="567"/>
              <w:jc w:val="both"/>
            </w:pPr>
            <w:r w:rsidRPr="00D17FB9">
              <w:rPr>
                <w:sz w:val="22"/>
                <w:szCs w:val="22"/>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tc>
        <w:tc>
          <w:tcPr>
            <w:tcW w:w="1960" w:type="pct"/>
          </w:tcPr>
          <w:p w:rsidR="00BC4533" w:rsidRPr="00D17FB9" w:rsidRDefault="00BC4533" w:rsidP="008B6B1F">
            <w:pPr>
              <w:shd w:val="clear" w:color="auto" w:fill="FFFFFF"/>
              <w:jc w:val="both"/>
              <w:rPr>
                <w:i/>
              </w:rPr>
            </w:pPr>
            <w:r w:rsidRPr="00D17FB9">
              <w:rPr>
                <w:i/>
                <w:sz w:val="22"/>
                <w:szCs w:val="22"/>
              </w:rPr>
              <w:t>Аналитическая деятельность:</w:t>
            </w:r>
          </w:p>
          <w:p w:rsidR="00BC4533" w:rsidRPr="00D17FB9" w:rsidRDefault="00BC4533" w:rsidP="00AD426A">
            <w:pPr>
              <w:widowControl/>
              <w:numPr>
                <w:ilvl w:val="0"/>
                <w:numId w:val="7"/>
              </w:numPr>
              <w:shd w:val="clear" w:color="auto" w:fill="FFFFFF"/>
              <w:tabs>
                <w:tab w:val="clear" w:pos="1287"/>
              </w:tabs>
              <w:suppressAutoHyphens w:val="0"/>
              <w:ind w:left="318" w:hanging="318"/>
              <w:jc w:val="both"/>
            </w:pPr>
            <w:r w:rsidRPr="00D17FB9">
              <w:rPr>
                <w:sz w:val="22"/>
                <w:szCs w:val="22"/>
              </w:rPr>
              <w:t>различать натурные и информационные модели, изучаемые в школе, встречающиеся в жизни;</w:t>
            </w:r>
          </w:p>
          <w:p w:rsidR="00BC4533" w:rsidRPr="00D17FB9" w:rsidRDefault="00BC4533" w:rsidP="00AD426A">
            <w:pPr>
              <w:widowControl/>
              <w:numPr>
                <w:ilvl w:val="0"/>
                <w:numId w:val="7"/>
              </w:numPr>
              <w:shd w:val="clear" w:color="auto" w:fill="FFFFFF"/>
              <w:tabs>
                <w:tab w:val="clear" w:pos="1287"/>
              </w:tabs>
              <w:suppressAutoHyphens w:val="0"/>
              <w:ind w:left="318" w:hanging="318"/>
              <w:jc w:val="both"/>
            </w:pPr>
            <w:r w:rsidRPr="00D17FB9">
              <w:rPr>
                <w:sz w:val="22"/>
                <w:szCs w:val="22"/>
              </w:rPr>
              <w:t>приводить примеры использования таблиц, диаграмм, схем, графов и т.д. при описании объектов окружающего мира.</w:t>
            </w:r>
          </w:p>
          <w:p w:rsidR="00BC4533" w:rsidRPr="00D17FB9" w:rsidRDefault="00BC4533" w:rsidP="008B6B1F">
            <w:pPr>
              <w:shd w:val="clear" w:color="auto" w:fill="FFFFFF"/>
              <w:jc w:val="both"/>
              <w:rPr>
                <w:i/>
              </w:rPr>
            </w:pPr>
            <w:r w:rsidRPr="00D17FB9">
              <w:rPr>
                <w:i/>
                <w:sz w:val="22"/>
                <w:szCs w:val="22"/>
              </w:rPr>
              <w:t>Практическая деятельность:</w:t>
            </w:r>
          </w:p>
          <w:p w:rsidR="00BC4533" w:rsidRPr="00D17FB9" w:rsidRDefault="00BC4533" w:rsidP="00AD426A">
            <w:pPr>
              <w:widowControl/>
              <w:numPr>
                <w:ilvl w:val="0"/>
                <w:numId w:val="7"/>
              </w:numPr>
              <w:shd w:val="clear" w:color="auto" w:fill="FFFFFF"/>
              <w:tabs>
                <w:tab w:val="clear" w:pos="1287"/>
              </w:tabs>
              <w:suppressAutoHyphens w:val="0"/>
              <w:ind w:left="318" w:hanging="318"/>
              <w:jc w:val="both"/>
            </w:pPr>
            <w:r w:rsidRPr="00D17FB9">
              <w:rPr>
                <w:sz w:val="22"/>
                <w:szCs w:val="22"/>
              </w:rPr>
              <w:t>создавать словесные модели (описания);</w:t>
            </w:r>
          </w:p>
          <w:p w:rsidR="00BC4533" w:rsidRPr="00D17FB9" w:rsidRDefault="00BC4533" w:rsidP="00AD426A">
            <w:pPr>
              <w:widowControl/>
              <w:numPr>
                <w:ilvl w:val="0"/>
                <w:numId w:val="7"/>
              </w:numPr>
              <w:shd w:val="clear" w:color="auto" w:fill="FFFFFF"/>
              <w:tabs>
                <w:tab w:val="clear" w:pos="1287"/>
              </w:tabs>
              <w:suppressAutoHyphens w:val="0"/>
              <w:ind w:left="318" w:hanging="318"/>
              <w:jc w:val="both"/>
            </w:pPr>
            <w:r w:rsidRPr="00D17FB9">
              <w:rPr>
                <w:sz w:val="22"/>
                <w:szCs w:val="22"/>
              </w:rPr>
              <w:t>создавать многоуровневые списки;</w:t>
            </w:r>
          </w:p>
          <w:p w:rsidR="00BC4533" w:rsidRPr="00D17FB9" w:rsidRDefault="00BC4533" w:rsidP="00AD426A">
            <w:pPr>
              <w:widowControl/>
              <w:numPr>
                <w:ilvl w:val="0"/>
                <w:numId w:val="7"/>
              </w:numPr>
              <w:shd w:val="clear" w:color="auto" w:fill="FFFFFF"/>
              <w:tabs>
                <w:tab w:val="clear" w:pos="1287"/>
              </w:tabs>
              <w:suppressAutoHyphens w:val="0"/>
              <w:ind w:left="318" w:hanging="318"/>
              <w:jc w:val="both"/>
            </w:pPr>
            <w:r w:rsidRPr="00D17FB9">
              <w:rPr>
                <w:sz w:val="22"/>
                <w:szCs w:val="22"/>
              </w:rPr>
              <w:t>создавать табличные модели;</w:t>
            </w:r>
          </w:p>
          <w:p w:rsidR="00BC4533" w:rsidRPr="00D17FB9" w:rsidRDefault="00BC4533" w:rsidP="00AD426A">
            <w:pPr>
              <w:widowControl/>
              <w:numPr>
                <w:ilvl w:val="0"/>
                <w:numId w:val="7"/>
              </w:numPr>
              <w:shd w:val="clear" w:color="auto" w:fill="FFFFFF"/>
              <w:tabs>
                <w:tab w:val="clear" w:pos="1287"/>
              </w:tabs>
              <w:suppressAutoHyphens w:val="0"/>
              <w:ind w:left="318" w:hanging="318"/>
              <w:jc w:val="both"/>
            </w:pPr>
            <w:r w:rsidRPr="00D17FB9">
              <w:rPr>
                <w:sz w:val="22"/>
                <w:szCs w:val="22"/>
              </w:rPr>
              <w:t>создавать простые вычислительные таблицы, вносить в них информацию и проводить несложные вычисления;</w:t>
            </w:r>
          </w:p>
          <w:p w:rsidR="00BC4533" w:rsidRPr="00D17FB9" w:rsidRDefault="00BC4533" w:rsidP="00AD426A">
            <w:pPr>
              <w:widowControl/>
              <w:numPr>
                <w:ilvl w:val="0"/>
                <w:numId w:val="7"/>
              </w:numPr>
              <w:shd w:val="clear" w:color="auto" w:fill="FFFFFF"/>
              <w:tabs>
                <w:tab w:val="clear" w:pos="1287"/>
              </w:tabs>
              <w:suppressAutoHyphens w:val="0"/>
              <w:ind w:left="318" w:hanging="318"/>
              <w:jc w:val="both"/>
            </w:pPr>
            <w:r w:rsidRPr="00D17FB9">
              <w:rPr>
                <w:sz w:val="22"/>
                <w:szCs w:val="22"/>
              </w:rPr>
              <w:t>создавать диаграммы и графики;</w:t>
            </w:r>
          </w:p>
          <w:p w:rsidR="00BC4533" w:rsidRPr="00D17FB9" w:rsidRDefault="00BC4533" w:rsidP="00AD426A">
            <w:pPr>
              <w:widowControl/>
              <w:numPr>
                <w:ilvl w:val="0"/>
                <w:numId w:val="7"/>
              </w:numPr>
              <w:shd w:val="clear" w:color="auto" w:fill="FFFFFF"/>
              <w:tabs>
                <w:tab w:val="clear" w:pos="1287"/>
              </w:tabs>
              <w:suppressAutoHyphens w:val="0"/>
              <w:ind w:left="318" w:hanging="318"/>
              <w:jc w:val="both"/>
            </w:pPr>
            <w:r w:rsidRPr="00D17FB9">
              <w:rPr>
                <w:sz w:val="22"/>
                <w:szCs w:val="22"/>
              </w:rPr>
              <w:t>создавать схемы, графы, деревья;</w:t>
            </w:r>
          </w:p>
          <w:p w:rsidR="00BC4533" w:rsidRPr="00D17FB9" w:rsidRDefault="00BC4533" w:rsidP="00AD426A">
            <w:pPr>
              <w:widowControl/>
              <w:numPr>
                <w:ilvl w:val="0"/>
                <w:numId w:val="7"/>
              </w:numPr>
              <w:shd w:val="clear" w:color="auto" w:fill="FFFFFF"/>
              <w:tabs>
                <w:tab w:val="clear" w:pos="1287"/>
              </w:tabs>
              <w:suppressAutoHyphens w:val="0"/>
              <w:ind w:left="318" w:hanging="318"/>
              <w:jc w:val="both"/>
            </w:pPr>
            <w:r w:rsidRPr="00D17FB9">
              <w:rPr>
                <w:sz w:val="22"/>
                <w:szCs w:val="22"/>
              </w:rPr>
              <w:t xml:space="preserve">создавать графические модели. </w:t>
            </w:r>
          </w:p>
        </w:tc>
      </w:tr>
      <w:tr w:rsidR="00D17FB9" w:rsidRPr="003F19E8" w:rsidTr="00D17FB9">
        <w:tc>
          <w:tcPr>
            <w:tcW w:w="1149" w:type="pct"/>
          </w:tcPr>
          <w:p w:rsidR="00C451C7" w:rsidRPr="00D17FB9" w:rsidRDefault="00BC4533" w:rsidP="008B6B1F">
            <w:pPr>
              <w:rPr>
                <w:b/>
              </w:rPr>
            </w:pPr>
            <w:r w:rsidRPr="00D17FB9">
              <w:rPr>
                <w:b/>
                <w:sz w:val="22"/>
                <w:szCs w:val="22"/>
              </w:rPr>
              <w:t>Тема</w:t>
            </w:r>
            <w:r w:rsidR="00C451C7" w:rsidRPr="00D17FB9">
              <w:rPr>
                <w:b/>
                <w:sz w:val="22"/>
                <w:szCs w:val="22"/>
              </w:rPr>
              <w:t xml:space="preserve"> </w:t>
            </w:r>
            <w:r w:rsidR="00902A52">
              <w:rPr>
                <w:b/>
                <w:sz w:val="22"/>
                <w:szCs w:val="22"/>
              </w:rPr>
              <w:t>15</w:t>
            </w:r>
            <w:r w:rsidRPr="00D17FB9">
              <w:rPr>
                <w:b/>
                <w:sz w:val="22"/>
                <w:szCs w:val="22"/>
              </w:rPr>
              <w:t xml:space="preserve">. </w:t>
            </w:r>
          </w:p>
          <w:p w:rsidR="00BC4533" w:rsidRPr="00D17FB9" w:rsidRDefault="00C451C7" w:rsidP="008B6B1F">
            <w:pPr>
              <w:rPr>
                <w:b/>
              </w:rPr>
            </w:pPr>
            <w:r w:rsidRPr="00D17FB9">
              <w:rPr>
                <w:b/>
                <w:sz w:val="22"/>
                <w:szCs w:val="22"/>
              </w:rPr>
              <w:t xml:space="preserve">Основы </w:t>
            </w:r>
            <w:r w:rsidRPr="00D17FB9">
              <w:rPr>
                <w:b/>
                <w:sz w:val="22"/>
                <w:szCs w:val="22"/>
              </w:rPr>
              <w:lastRenderedPageBreak/>
              <w:t>алгоритмизации</w:t>
            </w:r>
            <w:r w:rsidR="00BC4533" w:rsidRPr="00D17FB9">
              <w:rPr>
                <w:b/>
                <w:sz w:val="22"/>
                <w:szCs w:val="22"/>
              </w:rPr>
              <w:t xml:space="preserve"> </w:t>
            </w:r>
          </w:p>
          <w:p w:rsidR="00BC4533" w:rsidRPr="00D17FB9" w:rsidRDefault="00BC4533" w:rsidP="008B6B1F">
            <w:pPr>
              <w:rPr>
                <w:b/>
              </w:rPr>
            </w:pPr>
            <w:r w:rsidRPr="00D17FB9">
              <w:rPr>
                <w:b/>
                <w:sz w:val="22"/>
                <w:szCs w:val="22"/>
              </w:rPr>
              <w:t>(</w:t>
            </w:r>
            <w:r w:rsidR="00C451C7" w:rsidRPr="00D17FB9">
              <w:rPr>
                <w:b/>
                <w:sz w:val="22"/>
                <w:szCs w:val="22"/>
              </w:rPr>
              <w:t>10</w:t>
            </w:r>
            <w:r w:rsidRPr="00D17FB9">
              <w:rPr>
                <w:b/>
                <w:sz w:val="22"/>
                <w:szCs w:val="22"/>
              </w:rPr>
              <w:t xml:space="preserve"> часов)</w:t>
            </w:r>
          </w:p>
          <w:p w:rsidR="00BC4533" w:rsidRPr="00D17FB9" w:rsidRDefault="00BC4533" w:rsidP="008B6B1F">
            <w:pPr>
              <w:rPr>
                <w:b/>
              </w:rPr>
            </w:pPr>
          </w:p>
        </w:tc>
        <w:tc>
          <w:tcPr>
            <w:tcW w:w="1891" w:type="pct"/>
          </w:tcPr>
          <w:p w:rsidR="00ED7AEE" w:rsidRPr="00ED7AEE" w:rsidRDefault="00ED7AEE" w:rsidP="00ED7AEE">
            <w:pPr>
              <w:ind w:firstLine="472"/>
              <w:jc w:val="both"/>
              <w:rPr>
                <w:b/>
                <w:i/>
              </w:rPr>
            </w:pPr>
            <w:r w:rsidRPr="00ED7AEE">
              <w:rPr>
                <w:b/>
                <w:i/>
                <w:sz w:val="22"/>
                <w:szCs w:val="22"/>
              </w:rPr>
              <w:lastRenderedPageBreak/>
              <w:t xml:space="preserve">Раздел </w:t>
            </w:r>
            <w:r>
              <w:rPr>
                <w:b/>
                <w:i/>
                <w:sz w:val="22"/>
                <w:szCs w:val="22"/>
              </w:rPr>
              <w:t>2</w:t>
            </w:r>
            <w:r w:rsidRPr="00ED7AEE">
              <w:rPr>
                <w:b/>
                <w:i/>
                <w:sz w:val="22"/>
                <w:szCs w:val="22"/>
              </w:rPr>
              <w:t>.</w:t>
            </w:r>
            <w:r w:rsidR="00DE34F9">
              <w:rPr>
                <w:b/>
              </w:rPr>
              <w:t xml:space="preserve"> (10 часов)</w:t>
            </w:r>
          </w:p>
          <w:p w:rsidR="00C451C7" w:rsidRPr="00D17FB9" w:rsidRDefault="00C451C7" w:rsidP="00C451C7">
            <w:pPr>
              <w:ind w:firstLine="472"/>
              <w:jc w:val="both"/>
            </w:pPr>
            <w:r w:rsidRPr="00D17FB9">
              <w:rPr>
                <w:sz w:val="22"/>
                <w:szCs w:val="22"/>
              </w:rPr>
              <w:t xml:space="preserve">Учебные исполнители (Робот, </w:t>
            </w:r>
            <w:r w:rsidRPr="00D17FB9">
              <w:rPr>
                <w:sz w:val="22"/>
                <w:szCs w:val="22"/>
              </w:rPr>
              <w:lastRenderedPageBreak/>
              <w:t xml:space="preserve">Чертежник, Черепаха, Кузнечик, Водолей)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w:t>
            </w:r>
          </w:p>
          <w:p w:rsidR="00C451C7" w:rsidRPr="00D17FB9" w:rsidRDefault="00C451C7" w:rsidP="00C451C7">
            <w:pPr>
              <w:ind w:firstLine="472"/>
              <w:jc w:val="both"/>
            </w:pPr>
            <w:r w:rsidRPr="00D17FB9">
              <w:rPr>
                <w:sz w:val="22"/>
                <w:szCs w:val="22"/>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C451C7" w:rsidRPr="00D17FB9" w:rsidRDefault="00C451C7" w:rsidP="00C451C7">
            <w:pPr>
              <w:ind w:firstLine="472"/>
              <w:jc w:val="both"/>
            </w:pPr>
            <w:r w:rsidRPr="00D17FB9">
              <w:rPr>
                <w:sz w:val="22"/>
                <w:szCs w:val="22"/>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BC4533" w:rsidRPr="00D17FB9" w:rsidRDefault="00C451C7" w:rsidP="00CD6A67">
            <w:pPr>
              <w:ind w:firstLine="472"/>
              <w:jc w:val="both"/>
            </w:pPr>
            <w:r w:rsidRPr="00D17FB9">
              <w:rPr>
                <w:sz w:val="22"/>
                <w:szCs w:val="22"/>
              </w:rPr>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приза данных начальных данных с использованием промежуточных результатов.</w:t>
            </w:r>
          </w:p>
        </w:tc>
        <w:tc>
          <w:tcPr>
            <w:tcW w:w="1960" w:type="pct"/>
          </w:tcPr>
          <w:p w:rsidR="00BC4533" w:rsidRPr="00D17FB9" w:rsidRDefault="00BC4533" w:rsidP="008B6B1F">
            <w:pPr>
              <w:rPr>
                <w:i/>
              </w:rPr>
            </w:pPr>
            <w:r w:rsidRPr="00D17FB9">
              <w:rPr>
                <w:i/>
                <w:sz w:val="22"/>
                <w:szCs w:val="22"/>
              </w:rPr>
              <w:lastRenderedPageBreak/>
              <w:t>Аналитическая деятельность:</w:t>
            </w:r>
          </w:p>
          <w:p w:rsidR="00BC4533" w:rsidRDefault="002B7DEE" w:rsidP="00AD426A">
            <w:pPr>
              <w:widowControl/>
              <w:numPr>
                <w:ilvl w:val="0"/>
                <w:numId w:val="7"/>
              </w:numPr>
              <w:shd w:val="clear" w:color="auto" w:fill="FFFFFF"/>
              <w:tabs>
                <w:tab w:val="clear" w:pos="1287"/>
              </w:tabs>
              <w:suppressAutoHyphens w:val="0"/>
              <w:ind w:left="318" w:hanging="318"/>
              <w:jc w:val="both"/>
            </w:pPr>
            <w:r>
              <w:rPr>
                <w:sz w:val="22"/>
                <w:szCs w:val="22"/>
              </w:rPr>
              <w:t xml:space="preserve">определять по блок-схеме, для </w:t>
            </w:r>
            <w:r>
              <w:rPr>
                <w:sz w:val="22"/>
                <w:szCs w:val="22"/>
              </w:rPr>
              <w:lastRenderedPageBreak/>
              <w:t>решения какой задачи предназначен данный алгоритм;</w:t>
            </w:r>
          </w:p>
          <w:p w:rsidR="002B7DEE" w:rsidRDefault="002B7DEE" w:rsidP="00AD426A">
            <w:pPr>
              <w:widowControl/>
              <w:numPr>
                <w:ilvl w:val="0"/>
                <w:numId w:val="7"/>
              </w:numPr>
              <w:shd w:val="clear" w:color="auto" w:fill="FFFFFF"/>
              <w:tabs>
                <w:tab w:val="clear" w:pos="1287"/>
              </w:tabs>
              <w:suppressAutoHyphens w:val="0"/>
              <w:ind w:left="318" w:hanging="318"/>
              <w:jc w:val="both"/>
            </w:pPr>
            <w:r>
              <w:rPr>
                <w:sz w:val="22"/>
                <w:szCs w:val="22"/>
              </w:rPr>
              <w:t>анализировать изменение значений величин при пошаговом выполнении алгоритма;</w:t>
            </w:r>
          </w:p>
          <w:p w:rsidR="002B7DEE" w:rsidRDefault="002B7DEE" w:rsidP="00AD426A">
            <w:pPr>
              <w:widowControl/>
              <w:numPr>
                <w:ilvl w:val="0"/>
                <w:numId w:val="7"/>
              </w:numPr>
              <w:shd w:val="clear" w:color="auto" w:fill="FFFFFF"/>
              <w:tabs>
                <w:tab w:val="clear" w:pos="1287"/>
              </w:tabs>
              <w:suppressAutoHyphens w:val="0"/>
              <w:ind w:left="318" w:hanging="318"/>
              <w:jc w:val="both"/>
            </w:pPr>
            <w:r>
              <w:rPr>
                <w:sz w:val="22"/>
                <w:szCs w:val="22"/>
              </w:rPr>
              <w:t>определять по выбранному методу решения задачи, какие алгоритмические конструкции могут войти в алгоритм;</w:t>
            </w:r>
          </w:p>
          <w:p w:rsidR="002B7DEE" w:rsidRPr="00D17FB9" w:rsidRDefault="002B7DEE" w:rsidP="00AD426A">
            <w:pPr>
              <w:widowControl/>
              <w:numPr>
                <w:ilvl w:val="0"/>
                <w:numId w:val="7"/>
              </w:numPr>
              <w:shd w:val="clear" w:color="auto" w:fill="FFFFFF"/>
              <w:tabs>
                <w:tab w:val="clear" w:pos="1287"/>
              </w:tabs>
              <w:suppressAutoHyphens w:val="0"/>
              <w:ind w:left="318" w:hanging="318"/>
              <w:jc w:val="both"/>
            </w:pPr>
            <w:r>
              <w:rPr>
                <w:sz w:val="22"/>
                <w:szCs w:val="22"/>
              </w:rPr>
              <w:t>сравнивать различные алгоритмы решения одной задачи.</w:t>
            </w:r>
          </w:p>
          <w:p w:rsidR="00BC4533" w:rsidRPr="00D17FB9" w:rsidRDefault="00BC4533" w:rsidP="008B6B1F">
            <w:pPr>
              <w:rPr>
                <w:i/>
              </w:rPr>
            </w:pPr>
            <w:r w:rsidRPr="00D17FB9">
              <w:rPr>
                <w:i/>
                <w:sz w:val="22"/>
                <w:szCs w:val="22"/>
              </w:rPr>
              <w:t>Практическая деятельность:</w:t>
            </w:r>
          </w:p>
          <w:p w:rsidR="00BC4533" w:rsidRPr="002B7DEE" w:rsidRDefault="002B7DEE" w:rsidP="00AD426A">
            <w:pPr>
              <w:widowControl/>
              <w:numPr>
                <w:ilvl w:val="0"/>
                <w:numId w:val="7"/>
              </w:numPr>
              <w:shd w:val="clear" w:color="auto" w:fill="FFFFFF"/>
              <w:tabs>
                <w:tab w:val="clear" w:pos="1287"/>
              </w:tabs>
              <w:suppressAutoHyphens w:val="0"/>
              <w:ind w:left="318" w:hanging="318"/>
              <w:jc w:val="both"/>
              <w:rPr>
                <w:i/>
              </w:rPr>
            </w:pPr>
            <w:r>
              <w:rPr>
                <w:sz w:val="22"/>
                <w:szCs w:val="22"/>
              </w:rPr>
              <w:t>исполнять готовые алгоритмы для конкретных исходных данных;</w:t>
            </w:r>
          </w:p>
          <w:p w:rsidR="002B7DEE" w:rsidRPr="002B7DEE" w:rsidRDefault="002B7DEE" w:rsidP="00AD426A">
            <w:pPr>
              <w:widowControl/>
              <w:numPr>
                <w:ilvl w:val="0"/>
                <w:numId w:val="7"/>
              </w:numPr>
              <w:shd w:val="clear" w:color="auto" w:fill="FFFFFF"/>
              <w:tabs>
                <w:tab w:val="clear" w:pos="1287"/>
              </w:tabs>
              <w:suppressAutoHyphens w:val="0"/>
              <w:ind w:left="318" w:hanging="318"/>
              <w:jc w:val="both"/>
              <w:rPr>
                <w:i/>
              </w:rPr>
            </w:pPr>
            <w:r>
              <w:rPr>
                <w:sz w:val="22"/>
                <w:szCs w:val="22"/>
              </w:rPr>
              <w:t>преобразовывать запись алгоритма с одной формы в другую;</w:t>
            </w:r>
          </w:p>
          <w:p w:rsidR="002B7DEE" w:rsidRPr="002B7DEE" w:rsidRDefault="002B7DEE" w:rsidP="00AD426A">
            <w:pPr>
              <w:widowControl/>
              <w:numPr>
                <w:ilvl w:val="0"/>
                <w:numId w:val="7"/>
              </w:numPr>
              <w:shd w:val="clear" w:color="auto" w:fill="FFFFFF"/>
              <w:tabs>
                <w:tab w:val="clear" w:pos="1287"/>
              </w:tabs>
              <w:suppressAutoHyphens w:val="0"/>
              <w:ind w:left="318" w:hanging="318"/>
              <w:jc w:val="both"/>
              <w:rPr>
                <w:i/>
              </w:rPr>
            </w:pPr>
            <w:r>
              <w:rPr>
                <w:sz w:val="22"/>
                <w:szCs w:val="22"/>
              </w:rPr>
              <w:t>строить цепочки команд, дающих нужный результат при конкретных исходных данных для исполнителя арифметических действий;</w:t>
            </w:r>
          </w:p>
          <w:p w:rsidR="002B7DEE" w:rsidRPr="002B7DEE" w:rsidRDefault="002B7DEE" w:rsidP="00AD426A">
            <w:pPr>
              <w:widowControl/>
              <w:numPr>
                <w:ilvl w:val="0"/>
                <w:numId w:val="7"/>
              </w:numPr>
              <w:shd w:val="clear" w:color="auto" w:fill="FFFFFF"/>
              <w:tabs>
                <w:tab w:val="clear" w:pos="1287"/>
              </w:tabs>
              <w:suppressAutoHyphens w:val="0"/>
              <w:ind w:left="318" w:hanging="318"/>
              <w:jc w:val="both"/>
              <w:rPr>
                <w:i/>
              </w:rPr>
            </w:pPr>
            <w:r>
              <w:rPr>
                <w:sz w:val="22"/>
                <w:szCs w:val="22"/>
              </w:rPr>
              <w:t>строить цепочки команд, дающих нужный результат при конкретных исходных данных  для исполнителя, преобразующего строки символов;</w:t>
            </w:r>
          </w:p>
          <w:p w:rsidR="002B7DEE" w:rsidRPr="00D17FB9" w:rsidRDefault="002B7DEE" w:rsidP="00AD426A">
            <w:pPr>
              <w:widowControl/>
              <w:numPr>
                <w:ilvl w:val="0"/>
                <w:numId w:val="7"/>
              </w:numPr>
              <w:shd w:val="clear" w:color="auto" w:fill="FFFFFF"/>
              <w:tabs>
                <w:tab w:val="clear" w:pos="1287"/>
              </w:tabs>
              <w:suppressAutoHyphens w:val="0"/>
              <w:ind w:left="318" w:hanging="318"/>
              <w:jc w:val="both"/>
              <w:rPr>
                <w:i/>
              </w:rPr>
            </w:pPr>
            <w:r>
              <w:rPr>
                <w:sz w:val="22"/>
                <w:szCs w:val="22"/>
              </w:rPr>
              <w:t>строить арифметические, строковые, логические выражения и вычислять их значения</w:t>
            </w:r>
          </w:p>
        </w:tc>
      </w:tr>
      <w:tr w:rsidR="00D17FB9" w:rsidRPr="003F19E8" w:rsidTr="00D17FB9">
        <w:tc>
          <w:tcPr>
            <w:tcW w:w="1149" w:type="pct"/>
          </w:tcPr>
          <w:p w:rsidR="00C451C7" w:rsidRPr="00D17FB9" w:rsidRDefault="00BC4533" w:rsidP="00C451C7">
            <w:pPr>
              <w:rPr>
                <w:b/>
              </w:rPr>
            </w:pPr>
            <w:r w:rsidRPr="00D17FB9">
              <w:rPr>
                <w:b/>
                <w:sz w:val="22"/>
                <w:szCs w:val="22"/>
              </w:rPr>
              <w:lastRenderedPageBreak/>
              <w:t xml:space="preserve">Тема </w:t>
            </w:r>
            <w:r w:rsidR="00902A52">
              <w:rPr>
                <w:b/>
                <w:sz w:val="22"/>
                <w:szCs w:val="22"/>
              </w:rPr>
              <w:t>16</w:t>
            </w:r>
            <w:r w:rsidRPr="00D17FB9">
              <w:rPr>
                <w:b/>
                <w:sz w:val="22"/>
                <w:szCs w:val="22"/>
              </w:rPr>
              <w:t xml:space="preserve">. </w:t>
            </w:r>
          </w:p>
          <w:p w:rsidR="00C451C7" w:rsidRPr="00D17FB9" w:rsidRDefault="00C451C7" w:rsidP="00C451C7">
            <w:pPr>
              <w:rPr>
                <w:b/>
              </w:rPr>
            </w:pPr>
            <w:r w:rsidRPr="00D17FB9">
              <w:rPr>
                <w:b/>
                <w:sz w:val="22"/>
                <w:szCs w:val="22"/>
              </w:rPr>
              <w:t>Начала программирования</w:t>
            </w:r>
          </w:p>
          <w:p w:rsidR="00BC4533" w:rsidRPr="00D17FB9" w:rsidRDefault="00BC4533" w:rsidP="0001021F">
            <w:pPr>
              <w:rPr>
                <w:b/>
              </w:rPr>
            </w:pPr>
            <w:r w:rsidRPr="00D17FB9">
              <w:rPr>
                <w:b/>
                <w:sz w:val="22"/>
                <w:szCs w:val="22"/>
              </w:rPr>
              <w:t>(</w:t>
            </w:r>
            <w:r w:rsidR="00C451C7" w:rsidRPr="00D17FB9">
              <w:rPr>
                <w:b/>
                <w:sz w:val="22"/>
                <w:szCs w:val="22"/>
              </w:rPr>
              <w:t>1</w:t>
            </w:r>
            <w:r w:rsidR="0001021F">
              <w:rPr>
                <w:b/>
                <w:sz w:val="22"/>
                <w:szCs w:val="22"/>
              </w:rPr>
              <w:t>1</w:t>
            </w:r>
            <w:r w:rsidRPr="00D17FB9">
              <w:rPr>
                <w:b/>
                <w:sz w:val="22"/>
                <w:szCs w:val="22"/>
              </w:rPr>
              <w:t xml:space="preserve"> часов</w:t>
            </w:r>
            <w:r w:rsidR="0001021F">
              <w:rPr>
                <w:b/>
                <w:sz w:val="22"/>
                <w:szCs w:val="22"/>
              </w:rPr>
              <w:t>=10+1</w:t>
            </w:r>
            <w:r w:rsidRPr="00D17FB9">
              <w:rPr>
                <w:b/>
                <w:sz w:val="22"/>
                <w:szCs w:val="22"/>
              </w:rPr>
              <w:t>)</w:t>
            </w:r>
          </w:p>
        </w:tc>
        <w:tc>
          <w:tcPr>
            <w:tcW w:w="1891" w:type="pct"/>
          </w:tcPr>
          <w:p w:rsidR="00ED7AEE" w:rsidRPr="00ED7AEE" w:rsidRDefault="00ED7AEE" w:rsidP="00ED7AEE">
            <w:pPr>
              <w:ind w:firstLine="472"/>
              <w:jc w:val="both"/>
              <w:rPr>
                <w:b/>
                <w:i/>
              </w:rPr>
            </w:pPr>
            <w:r w:rsidRPr="00ED7AEE">
              <w:rPr>
                <w:b/>
                <w:i/>
                <w:sz w:val="22"/>
                <w:szCs w:val="22"/>
              </w:rPr>
              <w:t xml:space="preserve">Раздел </w:t>
            </w:r>
            <w:r>
              <w:rPr>
                <w:b/>
                <w:i/>
                <w:sz w:val="22"/>
                <w:szCs w:val="22"/>
              </w:rPr>
              <w:t>2</w:t>
            </w:r>
            <w:r w:rsidRPr="00ED7AEE">
              <w:rPr>
                <w:b/>
                <w:i/>
                <w:sz w:val="22"/>
                <w:szCs w:val="22"/>
              </w:rPr>
              <w:t>.</w:t>
            </w:r>
            <w:r w:rsidR="00DE34F9">
              <w:rPr>
                <w:b/>
              </w:rPr>
              <w:t xml:space="preserve"> (10 часов</w:t>
            </w:r>
            <w:r w:rsidR="0001021F">
              <w:rPr>
                <w:b/>
              </w:rPr>
              <w:t>+1 час из резерва</w:t>
            </w:r>
            <w:r w:rsidR="00DE34F9">
              <w:rPr>
                <w:b/>
              </w:rPr>
              <w:t>)</w:t>
            </w:r>
          </w:p>
          <w:p w:rsidR="00C451C7" w:rsidRPr="00D17FB9" w:rsidRDefault="00C451C7" w:rsidP="00C451C7">
            <w:pPr>
              <w:ind w:firstLine="472"/>
              <w:jc w:val="both"/>
            </w:pPr>
            <w:r w:rsidRPr="00D17FB9">
              <w:rPr>
                <w:sz w:val="22"/>
                <w:szCs w:val="22"/>
              </w:rPr>
              <w:t>Язык программирования. Основные правила языка программирования Паскаль: структура программы; правила представления данных; прав</w:t>
            </w:r>
            <w:r w:rsidR="00970679">
              <w:rPr>
                <w:sz w:val="22"/>
                <w:szCs w:val="22"/>
              </w:rPr>
              <w:t>ила записи основных операторов.</w:t>
            </w:r>
          </w:p>
          <w:p w:rsidR="00BC4533" w:rsidRPr="00D17FB9" w:rsidRDefault="00C451C7" w:rsidP="00C451C7">
            <w:pPr>
              <w:ind w:firstLine="472"/>
              <w:jc w:val="both"/>
            </w:pPr>
            <w:r w:rsidRPr="00D17FB9">
              <w:rPr>
                <w:sz w:val="22"/>
                <w:szCs w:val="22"/>
              </w:rPr>
              <w:t>Решение задач по разработке и выполнению программ в среде программирования Паскаль.</w:t>
            </w:r>
          </w:p>
        </w:tc>
        <w:tc>
          <w:tcPr>
            <w:tcW w:w="1960" w:type="pct"/>
          </w:tcPr>
          <w:p w:rsidR="00BC4533" w:rsidRPr="00D17FB9" w:rsidRDefault="00BC4533" w:rsidP="008B6B1F">
            <w:pPr>
              <w:rPr>
                <w:i/>
              </w:rPr>
            </w:pPr>
            <w:r w:rsidRPr="00D17FB9">
              <w:rPr>
                <w:i/>
                <w:sz w:val="22"/>
                <w:szCs w:val="22"/>
              </w:rPr>
              <w:t>Аналитическая деятельность:</w:t>
            </w:r>
          </w:p>
          <w:p w:rsidR="006B7C59" w:rsidRDefault="006B7C59" w:rsidP="00AD426A">
            <w:pPr>
              <w:widowControl/>
              <w:numPr>
                <w:ilvl w:val="0"/>
                <w:numId w:val="7"/>
              </w:numPr>
              <w:shd w:val="clear" w:color="auto" w:fill="FFFFFF"/>
              <w:tabs>
                <w:tab w:val="clear" w:pos="1287"/>
              </w:tabs>
              <w:suppressAutoHyphens w:val="0"/>
              <w:ind w:left="318" w:hanging="318"/>
              <w:jc w:val="both"/>
            </w:pPr>
            <w:r>
              <w:rPr>
                <w:sz w:val="22"/>
                <w:szCs w:val="22"/>
              </w:rPr>
              <w:t>анализировать готовые программы;</w:t>
            </w:r>
          </w:p>
          <w:p w:rsidR="006B7C59" w:rsidRDefault="006B7C59" w:rsidP="00AD426A">
            <w:pPr>
              <w:widowControl/>
              <w:numPr>
                <w:ilvl w:val="0"/>
                <w:numId w:val="7"/>
              </w:numPr>
              <w:shd w:val="clear" w:color="auto" w:fill="FFFFFF"/>
              <w:tabs>
                <w:tab w:val="clear" w:pos="1287"/>
              </w:tabs>
              <w:suppressAutoHyphens w:val="0"/>
              <w:ind w:left="318" w:hanging="318"/>
              <w:jc w:val="both"/>
            </w:pPr>
            <w:r>
              <w:rPr>
                <w:sz w:val="22"/>
                <w:szCs w:val="22"/>
              </w:rPr>
              <w:t>определять по программе, для решения какой задачи она предназначена;</w:t>
            </w:r>
          </w:p>
          <w:p w:rsidR="00BC4533" w:rsidRPr="00D17FB9" w:rsidRDefault="006B7C59" w:rsidP="00AD426A">
            <w:pPr>
              <w:widowControl/>
              <w:numPr>
                <w:ilvl w:val="0"/>
                <w:numId w:val="7"/>
              </w:numPr>
              <w:shd w:val="clear" w:color="auto" w:fill="FFFFFF"/>
              <w:tabs>
                <w:tab w:val="clear" w:pos="1287"/>
              </w:tabs>
              <w:suppressAutoHyphens w:val="0"/>
              <w:ind w:left="318" w:hanging="318"/>
              <w:jc w:val="both"/>
            </w:pPr>
            <w:r>
              <w:rPr>
                <w:sz w:val="22"/>
                <w:szCs w:val="22"/>
              </w:rPr>
              <w:t>выделять этапы решения задачи на компьютере</w:t>
            </w:r>
            <w:r w:rsidR="00BC4533" w:rsidRPr="00D17FB9">
              <w:rPr>
                <w:sz w:val="22"/>
                <w:szCs w:val="22"/>
              </w:rPr>
              <w:t>.</w:t>
            </w:r>
          </w:p>
          <w:p w:rsidR="00BC4533" w:rsidRPr="00D17FB9" w:rsidRDefault="00BC4533" w:rsidP="008B6B1F">
            <w:pPr>
              <w:shd w:val="clear" w:color="auto" w:fill="FFFFFF"/>
              <w:jc w:val="both"/>
              <w:rPr>
                <w:i/>
              </w:rPr>
            </w:pPr>
            <w:r w:rsidRPr="00D17FB9">
              <w:rPr>
                <w:i/>
                <w:sz w:val="22"/>
                <w:szCs w:val="22"/>
              </w:rPr>
              <w:t>Практическая деятельность:</w:t>
            </w:r>
          </w:p>
          <w:p w:rsidR="00BC4533" w:rsidRPr="006B7C59" w:rsidRDefault="006B7C59" w:rsidP="00AD426A">
            <w:pPr>
              <w:widowControl/>
              <w:numPr>
                <w:ilvl w:val="0"/>
                <w:numId w:val="7"/>
              </w:numPr>
              <w:shd w:val="clear" w:color="auto" w:fill="FFFFFF"/>
              <w:tabs>
                <w:tab w:val="clear" w:pos="1287"/>
              </w:tabs>
              <w:suppressAutoHyphens w:val="0"/>
              <w:ind w:left="318" w:hanging="318"/>
              <w:jc w:val="both"/>
              <w:rPr>
                <w:i/>
              </w:rPr>
            </w:pPr>
            <w:r>
              <w:rPr>
                <w:sz w:val="22"/>
                <w:szCs w:val="22"/>
              </w:rPr>
              <w:t>программировать линейные алгоритмы, предполагающие вычисление арифметических, строковых и логических выражений;</w:t>
            </w:r>
          </w:p>
          <w:p w:rsidR="006B7C59" w:rsidRPr="006B7C59" w:rsidRDefault="006B7C59" w:rsidP="00AD426A">
            <w:pPr>
              <w:widowControl/>
              <w:numPr>
                <w:ilvl w:val="0"/>
                <w:numId w:val="7"/>
              </w:numPr>
              <w:shd w:val="clear" w:color="auto" w:fill="FFFFFF"/>
              <w:tabs>
                <w:tab w:val="clear" w:pos="1287"/>
              </w:tabs>
              <w:suppressAutoHyphens w:val="0"/>
              <w:ind w:left="318" w:hanging="318"/>
              <w:jc w:val="both"/>
              <w:rPr>
                <w:i/>
              </w:rPr>
            </w:pPr>
            <w:r>
              <w:rPr>
                <w:sz w:val="22"/>
                <w:szCs w:val="22"/>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6B7C59" w:rsidRPr="00D17FB9" w:rsidRDefault="006B7C59" w:rsidP="00AD426A">
            <w:pPr>
              <w:widowControl/>
              <w:numPr>
                <w:ilvl w:val="0"/>
                <w:numId w:val="7"/>
              </w:numPr>
              <w:shd w:val="clear" w:color="auto" w:fill="FFFFFF"/>
              <w:tabs>
                <w:tab w:val="clear" w:pos="1287"/>
              </w:tabs>
              <w:suppressAutoHyphens w:val="0"/>
              <w:ind w:left="318" w:hanging="318"/>
              <w:jc w:val="both"/>
              <w:rPr>
                <w:i/>
              </w:rPr>
            </w:pPr>
            <w:r>
              <w:rPr>
                <w:sz w:val="22"/>
                <w:szCs w:val="22"/>
              </w:rPr>
              <w:t>разрабатывать программы, содержащие оператор (операторы) цикла</w:t>
            </w:r>
          </w:p>
        </w:tc>
      </w:tr>
      <w:tr w:rsidR="00CD6A67" w:rsidRPr="003F19E8" w:rsidTr="00D17FB9">
        <w:tc>
          <w:tcPr>
            <w:tcW w:w="1149" w:type="pct"/>
          </w:tcPr>
          <w:p w:rsidR="00CD6A67" w:rsidRPr="00D17FB9" w:rsidRDefault="00CD6A67" w:rsidP="008B6B1F">
            <w:pPr>
              <w:rPr>
                <w:b/>
              </w:rPr>
            </w:pPr>
          </w:p>
        </w:tc>
        <w:tc>
          <w:tcPr>
            <w:tcW w:w="1891" w:type="pct"/>
          </w:tcPr>
          <w:p w:rsidR="00CD6A67" w:rsidRPr="00D17FB9" w:rsidRDefault="00CD6A67" w:rsidP="004065AE">
            <w:pPr>
              <w:ind w:firstLine="567"/>
              <w:jc w:val="both"/>
              <w:rPr>
                <w:b/>
                <w:i/>
              </w:rPr>
            </w:pPr>
            <w:r w:rsidRPr="00D17FB9">
              <w:rPr>
                <w:b/>
                <w:i/>
                <w:sz w:val="22"/>
                <w:szCs w:val="22"/>
              </w:rPr>
              <w:t>9 класс</w:t>
            </w:r>
          </w:p>
        </w:tc>
        <w:tc>
          <w:tcPr>
            <w:tcW w:w="1960" w:type="pct"/>
          </w:tcPr>
          <w:p w:rsidR="00CD6A67" w:rsidRPr="00D17FB9" w:rsidRDefault="00CD6A67" w:rsidP="008B6B1F">
            <w:pPr>
              <w:rPr>
                <w:i/>
              </w:rPr>
            </w:pPr>
          </w:p>
        </w:tc>
      </w:tr>
      <w:tr w:rsidR="00C451C7" w:rsidRPr="003F19E8" w:rsidTr="00D17FB9">
        <w:tc>
          <w:tcPr>
            <w:tcW w:w="1149" w:type="pct"/>
          </w:tcPr>
          <w:p w:rsidR="00C451C7" w:rsidRPr="00D17FB9" w:rsidRDefault="00C451C7" w:rsidP="008B6B1F">
            <w:pPr>
              <w:rPr>
                <w:b/>
              </w:rPr>
            </w:pPr>
            <w:r w:rsidRPr="00D17FB9">
              <w:rPr>
                <w:b/>
                <w:sz w:val="22"/>
                <w:szCs w:val="22"/>
              </w:rPr>
              <w:t xml:space="preserve">Тема </w:t>
            </w:r>
            <w:r w:rsidR="00902A52">
              <w:rPr>
                <w:b/>
                <w:sz w:val="22"/>
                <w:szCs w:val="22"/>
              </w:rPr>
              <w:t>17</w:t>
            </w:r>
            <w:r w:rsidRPr="00D17FB9">
              <w:rPr>
                <w:b/>
                <w:sz w:val="22"/>
                <w:szCs w:val="22"/>
              </w:rPr>
              <w:t xml:space="preserve">. </w:t>
            </w:r>
          </w:p>
          <w:p w:rsidR="00C451C7" w:rsidRPr="00D17FB9" w:rsidRDefault="00C451C7" w:rsidP="008B6B1F">
            <w:pPr>
              <w:rPr>
                <w:b/>
              </w:rPr>
            </w:pPr>
            <w:r w:rsidRPr="00D17FB9">
              <w:rPr>
                <w:b/>
                <w:sz w:val="22"/>
                <w:szCs w:val="22"/>
              </w:rPr>
              <w:t>Моделирование и формализация</w:t>
            </w:r>
          </w:p>
          <w:p w:rsidR="00C451C7" w:rsidRPr="00D17FB9" w:rsidRDefault="00C451C7" w:rsidP="00C451C7">
            <w:pPr>
              <w:rPr>
                <w:b/>
              </w:rPr>
            </w:pPr>
            <w:r w:rsidRPr="00D17FB9">
              <w:rPr>
                <w:b/>
                <w:sz w:val="22"/>
                <w:szCs w:val="22"/>
              </w:rPr>
              <w:lastRenderedPageBreak/>
              <w:t>(9 часов</w:t>
            </w:r>
            <w:r w:rsidR="003E1AED">
              <w:rPr>
                <w:b/>
                <w:sz w:val="22"/>
                <w:szCs w:val="22"/>
              </w:rPr>
              <w:t>=6+3</w:t>
            </w:r>
            <w:r w:rsidRPr="00D17FB9">
              <w:rPr>
                <w:b/>
                <w:sz w:val="22"/>
                <w:szCs w:val="22"/>
              </w:rPr>
              <w:t>)</w:t>
            </w:r>
          </w:p>
        </w:tc>
        <w:tc>
          <w:tcPr>
            <w:tcW w:w="1891" w:type="pct"/>
          </w:tcPr>
          <w:p w:rsidR="004065AE" w:rsidRPr="00D17FB9" w:rsidRDefault="004065AE" w:rsidP="004065AE">
            <w:pPr>
              <w:ind w:firstLine="567"/>
              <w:jc w:val="both"/>
              <w:rPr>
                <w:b/>
                <w:i/>
              </w:rPr>
            </w:pPr>
            <w:r w:rsidRPr="00D17FB9">
              <w:rPr>
                <w:b/>
                <w:i/>
                <w:sz w:val="22"/>
                <w:szCs w:val="22"/>
              </w:rPr>
              <w:lastRenderedPageBreak/>
              <w:t>Раздел 1.</w:t>
            </w:r>
            <w:r w:rsidR="00DE34F9">
              <w:rPr>
                <w:b/>
              </w:rPr>
              <w:t xml:space="preserve"> (6 часов)</w:t>
            </w:r>
          </w:p>
          <w:p w:rsidR="004065AE" w:rsidRPr="00D17FB9" w:rsidRDefault="004065AE" w:rsidP="004065AE">
            <w:pPr>
              <w:ind w:firstLine="567"/>
              <w:jc w:val="both"/>
            </w:pPr>
            <w:r w:rsidRPr="00D17FB9">
              <w:rPr>
                <w:sz w:val="22"/>
                <w:szCs w:val="22"/>
              </w:rPr>
              <w:t xml:space="preserve">Понятия натурной и информационной моделей. </w:t>
            </w:r>
          </w:p>
          <w:p w:rsidR="004065AE" w:rsidRPr="00D17FB9" w:rsidRDefault="004065AE" w:rsidP="004065AE">
            <w:pPr>
              <w:ind w:firstLine="567"/>
              <w:jc w:val="both"/>
            </w:pPr>
            <w:r w:rsidRPr="00D17FB9">
              <w:rPr>
                <w:sz w:val="22"/>
                <w:szCs w:val="22"/>
              </w:rPr>
              <w:lastRenderedPageBreak/>
              <w:t>Виды информационных моделей (словесное описание, таблица, график, диаграмма, формула, чертеж,  граф, дерево, список и др.) и их назначение. Модели в математике, физике, литературе, биологии и  т. д. Использование моделей в практической деятельности. Оценка адекватности модели моделируемому объекту и целям моделирования.</w:t>
            </w:r>
          </w:p>
          <w:p w:rsidR="004065AE" w:rsidRPr="00D17FB9" w:rsidRDefault="004065AE" w:rsidP="004065AE">
            <w:pPr>
              <w:ind w:firstLine="567"/>
              <w:jc w:val="both"/>
            </w:pPr>
            <w:r w:rsidRPr="00D17FB9">
              <w:rPr>
                <w:sz w:val="22"/>
                <w:szCs w:val="22"/>
              </w:rPr>
              <w:t>Компьютерное моделирование. Примеры использования компьютерных моделей при решении научно-технических задач.</w:t>
            </w:r>
          </w:p>
          <w:p w:rsidR="004065AE" w:rsidRPr="00D17FB9" w:rsidRDefault="004065AE" w:rsidP="004065AE">
            <w:pPr>
              <w:ind w:firstLine="567"/>
              <w:jc w:val="both"/>
              <w:rPr>
                <w:b/>
                <w:i/>
              </w:rPr>
            </w:pPr>
            <w:r w:rsidRPr="00D17FB9">
              <w:rPr>
                <w:b/>
                <w:i/>
                <w:sz w:val="22"/>
                <w:szCs w:val="22"/>
              </w:rPr>
              <w:t>Раздел 3.</w:t>
            </w:r>
            <w:r w:rsidR="00DE34F9">
              <w:rPr>
                <w:b/>
              </w:rPr>
              <w:t xml:space="preserve"> (3 часа)</w:t>
            </w:r>
          </w:p>
          <w:p w:rsidR="00C451C7" w:rsidRPr="00D17FB9" w:rsidRDefault="004065AE" w:rsidP="00CD6A67">
            <w:pPr>
              <w:ind w:firstLine="567"/>
              <w:jc w:val="both"/>
            </w:pPr>
            <w:r w:rsidRPr="00D17FB9">
              <w:rPr>
                <w:sz w:val="22"/>
                <w:szCs w:val="22"/>
              </w:rPr>
              <w:t>Реляционные базы данных. Основные понятия, типы данных и принципы работы с ними. Ввод и редактирование записей. Поиск, удаление и сортировка данных.</w:t>
            </w:r>
          </w:p>
        </w:tc>
        <w:tc>
          <w:tcPr>
            <w:tcW w:w="1960" w:type="pct"/>
          </w:tcPr>
          <w:p w:rsidR="00C451C7" w:rsidRPr="00D17FB9" w:rsidRDefault="00C451C7" w:rsidP="008B6B1F">
            <w:pPr>
              <w:rPr>
                <w:i/>
              </w:rPr>
            </w:pPr>
            <w:r w:rsidRPr="00D17FB9">
              <w:rPr>
                <w:i/>
                <w:sz w:val="22"/>
                <w:szCs w:val="22"/>
              </w:rPr>
              <w:lastRenderedPageBreak/>
              <w:t>Аналитическая деятельность:</w:t>
            </w:r>
          </w:p>
          <w:p w:rsidR="00ED7AEE" w:rsidRDefault="006B7C59" w:rsidP="00AD426A">
            <w:pPr>
              <w:widowControl/>
              <w:numPr>
                <w:ilvl w:val="0"/>
                <w:numId w:val="7"/>
              </w:numPr>
              <w:shd w:val="clear" w:color="auto" w:fill="FFFFFF"/>
              <w:tabs>
                <w:tab w:val="clear" w:pos="1287"/>
              </w:tabs>
              <w:suppressAutoHyphens w:val="0"/>
              <w:ind w:left="318" w:hanging="318"/>
              <w:jc w:val="both"/>
            </w:pPr>
            <w:r>
              <w:rPr>
                <w:sz w:val="22"/>
                <w:szCs w:val="22"/>
              </w:rPr>
              <w:t xml:space="preserve">осуществлять системный анализ объекта, выделять среди его свойств с </w:t>
            </w:r>
            <w:r>
              <w:rPr>
                <w:sz w:val="22"/>
                <w:szCs w:val="22"/>
              </w:rPr>
              <w:lastRenderedPageBreak/>
              <w:t>точки зрения целей моделирования;</w:t>
            </w:r>
          </w:p>
          <w:p w:rsidR="006B7C59" w:rsidRDefault="006B7C59" w:rsidP="00AD426A">
            <w:pPr>
              <w:widowControl/>
              <w:numPr>
                <w:ilvl w:val="0"/>
                <w:numId w:val="7"/>
              </w:numPr>
              <w:shd w:val="clear" w:color="auto" w:fill="FFFFFF"/>
              <w:tabs>
                <w:tab w:val="clear" w:pos="1287"/>
              </w:tabs>
              <w:suppressAutoHyphens w:val="0"/>
              <w:ind w:left="318" w:hanging="318"/>
              <w:jc w:val="both"/>
            </w:pPr>
            <w:r>
              <w:rPr>
                <w:sz w:val="22"/>
                <w:szCs w:val="22"/>
              </w:rPr>
              <w:t>оценивать адекватность модели моделируемому объекту и целям моделирования;</w:t>
            </w:r>
          </w:p>
          <w:p w:rsidR="006B7C59" w:rsidRDefault="006B7C59" w:rsidP="00AD426A">
            <w:pPr>
              <w:widowControl/>
              <w:numPr>
                <w:ilvl w:val="0"/>
                <w:numId w:val="7"/>
              </w:numPr>
              <w:shd w:val="clear" w:color="auto" w:fill="FFFFFF"/>
              <w:tabs>
                <w:tab w:val="clear" w:pos="1287"/>
              </w:tabs>
              <w:suppressAutoHyphens w:val="0"/>
              <w:ind w:left="318" w:hanging="318"/>
              <w:jc w:val="both"/>
            </w:pPr>
            <w:r>
              <w:rPr>
                <w:sz w:val="22"/>
                <w:szCs w:val="22"/>
              </w:rPr>
              <w:t>определять вид информационной модели в зависимости от стоящей задачи;</w:t>
            </w:r>
          </w:p>
          <w:p w:rsidR="006B7C59" w:rsidRDefault="006B7C59" w:rsidP="00AD426A">
            <w:pPr>
              <w:widowControl/>
              <w:numPr>
                <w:ilvl w:val="0"/>
                <w:numId w:val="7"/>
              </w:numPr>
              <w:shd w:val="clear" w:color="auto" w:fill="FFFFFF"/>
              <w:tabs>
                <w:tab w:val="clear" w:pos="1287"/>
              </w:tabs>
              <w:suppressAutoHyphens w:val="0"/>
              <w:ind w:left="318" w:hanging="318"/>
              <w:jc w:val="both"/>
            </w:pPr>
            <w:r>
              <w:rPr>
                <w:sz w:val="22"/>
                <w:szCs w:val="22"/>
              </w:rPr>
              <w:t>анализировать пользовательский интерфейс используемого программного средства;</w:t>
            </w:r>
          </w:p>
          <w:p w:rsidR="006B7C59" w:rsidRDefault="006B7C59" w:rsidP="00AD426A">
            <w:pPr>
              <w:widowControl/>
              <w:numPr>
                <w:ilvl w:val="0"/>
                <w:numId w:val="7"/>
              </w:numPr>
              <w:shd w:val="clear" w:color="auto" w:fill="FFFFFF"/>
              <w:tabs>
                <w:tab w:val="clear" w:pos="1287"/>
              </w:tabs>
              <w:suppressAutoHyphens w:val="0"/>
              <w:ind w:left="318" w:hanging="318"/>
              <w:jc w:val="both"/>
            </w:pPr>
            <w:r>
              <w:rPr>
                <w:sz w:val="22"/>
                <w:szCs w:val="22"/>
              </w:rPr>
              <w:t>определять условия и возможности применения программного средства для решения типовых задач;</w:t>
            </w:r>
          </w:p>
          <w:p w:rsidR="006B7C59" w:rsidRPr="00D17FB9" w:rsidRDefault="006B7C59" w:rsidP="00AD426A">
            <w:pPr>
              <w:widowControl/>
              <w:numPr>
                <w:ilvl w:val="0"/>
                <w:numId w:val="7"/>
              </w:numPr>
              <w:shd w:val="clear" w:color="auto" w:fill="FFFFFF"/>
              <w:tabs>
                <w:tab w:val="clear" w:pos="1287"/>
              </w:tabs>
              <w:suppressAutoHyphens w:val="0"/>
              <w:ind w:left="318" w:hanging="318"/>
              <w:jc w:val="both"/>
            </w:pPr>
            <w:r>
              <w:rPr>
                <w:sz w:val="22"/>
                <w:szCs w:val="22"/>
              </w:rPr>
              <w:t>выявлять общее и отличия в разных программных продуктах, предназначенных для решения одного класса задач.</w:t>
            </w:r>
          </w:p>
          <w:p w:rsidR="00C451C7" w:rsidRPr="00D17FB9" w:rsidRDefault="00C451C7" w:rsidP="008B6B1F">
            <w:pPr>
              <w:shd w:val="clear" w:color="auto" w:fill="FFFFFF"/>
              <w:jc w:val="both"/>
              <w:rPr>
                <w:i/>
              </w:rPr>
            </w:pPr>
            <w:r w:rsidRPr="00D17FB9">
              <w:rPr>
                <w:i/>
                <w:sz w:val="22"/>
                <w:szCs w:val="22"/>
              </w:rPr>
              <w:t>Практическая деятельность:</w:t>
            </w:r>
          </w:p>
          <w:p w:rsidR="00ED7AEE" w:rsidRPr="00FE1E84" w:rsidRDefault="006B7C59" w:rsidP="00ED7AEE">
            <w:pPr>
              <w:widowControl/>
              <w:numPr>
                <w:ilvl w:val="0"/>
                <w:numId w:val="7"/>
              </w:numPr>
              <w:shd w:val="clear" w:color="auto" w:fill="FFFFFF"/>
              <w:tabs>
                <w:tab w:val="clear" w:pos="1287"/>
              </w:tabs>
              <w:suppressAutoHyphens w:val="0"/>
              <w:ind w:left="318" w:hanging="318"/>
              <w:jc w:val="both"/>
              <w:rPr>
                <w:i/>
              </w:rPr>
            </w:pPr>
            <w:r>
              <w:rPr>
                <w:sz w:val="22"/>
                <w:szCs w:val="22"/>
              </w:rPr>
              <w:t>строить и интерп</w:t>
            </w:r>
            <w:r w:rsidR="00FE1E84">
              <w:rPr>
                <w:sz w:val="22"/>
                <w:szCs w:val="22"/>
              </w:rPr>
              <w:t>ретировать различные информационные модели (таблицы, диаграммы, графы, схемы, блок-схемы алгоритмов);</w:t>
            </w:r>
          </w:p>
          <w:p w:rsidR="00FE1E84" w:rsidRPr="00FE1E84" w:rsidRDefault="00FE1E84" w:rsidP="00ED7AEE">
            <w:pPr>
              <w:widowControl/>
              <w:numPr>
                <w:ilvl w:val="0"/>
                <w:numId w:val="7"/>
              </w:numPr>
              <w:shd w:val="clear" w:color="auto" w:fill="FFFFFF"/>
              <w:tabs>
                <w:tab w:val="clear" w:pos="1287"/>
              </w:tabs>
              <w:suppressAutoHyphens w:val="0"/>
              <w:ind w:left="318" w:hanging="318"/>
              <w:jc w:val="both"/>
              <w:rPr>
                <w:i/>
              </w:rPr>
            </w:pPr>
            <w:r>
              <w:rPr>
                <w:sz w:val="22"/>
                <w:szCs w:val="22"/>
              </w:rPr>
              <w:t>преобразовывать объект из одной формы представления информации в другую с минимальными потерями в полноте информации;</w:t>
            </w:r>
          </w:p>
          <w:p w:rsidR="00FE1E84" w:rsidRPr="00FE1E84" w:rsidRDefault="00FE1E84" w:rsidP="00ED7AEE">
            <w:pPr>
              <w:widowControl/>
              <w:numPr>
                <w:ilvl w:val="0"/>
                <w:numId w:val="7"/>
              </w:numPr>
              <w:shd w:val="clear" w:color="auto" w:fill="FFFFFF"/>
              <w:tabs>
                <w:tab w:val="clear" w:pos="1287"/>
              </w:tabs>
              <w:suppressAutoHyphens w:val="0"/>
              <w:ind w:left="318" w:hanging="318"/>
              <w:jc w:val="both"/>
              <w:rPr>
                <w:i/>
              </w:rPr>
            </w:pPr>
            <w:r>
              <w:rPr>
                <w:sz w:val="22"/>
                <w:szCs w:val="22"/>
              </w:rPr>
              <w:t>исследовать с помощью информационных моделей объекты в соответствии с поставленной задачей;</w:t>
            </w:r>
          </w:p>
          <w:p w:rsidR="00FE1E84" w:rsidRPr="00FE1E84" w:rsidRDefault="00FE1E84" w:rsidP="00ED7AEE">
            <w:pPr>
              <w:widowControl/>
              <w:numPr>
                <w:ilvl w:val="0"/>
                <w:numId w:val="7"/>
              </w:numPr>
              <w:shd w:val="clear" w:color="auto" w:fill="FFFFFF"/>
              <w:tabs>
                <w:tab w:val="clear" w:pos="1287"/>
              </w:tabs>
              <w:suppressAutoHyphens w:val="0"/>
              <w:ind w:left="318" w:hanging="318"/>
              <w:jc w:val="both"/>
              <w:rPr>
                <w:i/>
              </w:rPr>
            </w:pPr>
            <w:r>
              <w:rPr>
                <w:sz w:val="22"/>
                <w:szCs w:val="22"/>
              </w:rPr>
              <w:t>работать с готовыми компьютерными моделями из различных предметных областей;</w:t>
            </w:r>
          </w:p>
          <w:p w:rsidR="00FE1E84" w:rsidRPr="00FE1E84" w:rsidRDefault="00FE1E84" w:rsidP="00ED7AEE">
            <w:pPr>
              <w:widowControl/>
              <w:numPr>
                <w:ilvl w:val="0"/>
                <w:numId w:val="7"/>
              </w:numPr>
              <w:shd w:val="clear" w:color="auto" w:fill="FFFFFF"/>
              <w:tabs>
                <w:tab w:val="clear" w:pos="1287"/>
              </w:tabs>
              <w:suppressAutoHyphens w:val="0"/>
              <w:ind w:left="318" w:hanging="318"/>
              <w:jc w:val="both"/>
              <w:rPr>
                <w:i/>
              </w:rPr>
            </w:pPr>
            <w:r>
              <w:rPr>
                <w:sz w:val="22"/>
                <w:szCs w:val="22"/>
              </w:rPr>
              <w:t>создавать однотабличные базы данных;</w:t>
            </w:r>
          </w:p>
          <w:p w:rsidR="00FE1E84" w:rsidRPr="00FE1E84" w:rsidRDefault="00FE1E84" w:rsidP="00ED7AEE">
            <w:pPr>
              <w:widowControl/>
              <w:numPr>
                <w:ilvl w:val="0"/>
                <w:numId w:val="7"/>
              </w:numPr>
              <w:shd w:val="clear" w:color="auto" w:fill="FFFFFF"/>
              <w:tabs>
                <w:tab w:val="clear" w:pos="1287"/>
              </w:tabs>
              <w:suppressAutoHyphens w:val="0"/>
              <w:ind w:left="318" w:hanging="318"/>
              <w:jc w:val="both"/>
              <w:rPr>
                <w:i/>
              </w:rPr>
            </w:pPr>
            <w:r>
              <w:rPr>
                <w:sz w:val="22"/>
                <w:szCs w:val="22"/>
              </w:rPr>
              <w:t>осуществлять поиск записей в готовой базе данных;</w:t>
            </w:r>
          </w:p>
          <w:p w:rsidR="00FE1E84" w:rsidRPr="00FE1E84" w:rsidRDefault="00FE1E84" w:rsidP="00ED7AEE">
            <w:pPr>
              <w:widowControl/>
              <w:numPr>
                <w:ilvl w:val="0"/>
                <w:numId w:val="7"/>
              </w:numPr>
              <w:shd w:val="clear" w:color="auto" w:fill="FFFFFF"/>
              <w:tabs>
                <w:tab w:val="clear" w:pos="1287"/>
              </w:tabs>
              <w:suppressAutoHyphens w:val="0"/>
              <w:ind w:left="318" w:hanging="318"/>
              <w:jc w:val="both"/>
            </w:pPr>
            <w:r w:rsidRPr="00FE1E84">
              <w:rPr>
                <w:sz w:val="22"/>
                <w:szCs w:val="22"/>
              </w:rPr>
              <w:t>осуществлять сортировку записей в готовой базе данных</w:t>
            </w:r>
          </w:p>
        </w:tc>
      </w:tr>
      <w:tr w:rsidR="00C451C7" w:rsidRPr="003F19E8" w:rsidTr="00D17FB9">
        <w:tc>
          <w:tcPr>
            <w:tcW w:w="1149" w:type="pct"/>
          </w:tcPr>
          <w:p w:rsidR="00C451C7" w:rsidRPr="00D17FB9" w:rsidRDefault="00C451C7" w:rsidP="008B6B1F">
            <w:pPr>
              <w:rPr>
                <w:b/>
              </w:rPr>
            </w:pPr>
            <w:r w:rsidRPr="00D17FB9">
              <w:rPr>
                <w:b/>
                <w:sz w:val="22"/>
                <w:szCs w:val="22"/>
              </w:rPr>
              <w:lastRenderedPageBreak/>
              <w:t xml:space="preserve">Тема </w:t>
            </w:r>
            <w:r w:rsidR="00902A52">
              <w:rPr>
                <w:b/>
                <w:sz w:val="22"/>
                <w:szCs w:val="22"/>
              </w:rPr>
              <w:t>18</w:t>
            </w:r>
            <w:r w:rsidRPr="00D17FB9">
              <w:rPr>
                <w:b/>
                <w:sz w:val="22"/>
                <w:szCs w:val="22"/>
              </w:rPr>
              <w:t xml:space="preserve">. </w:t>
            </w:r>
          </w:p>
          <w:p w:rsidR="00C451C7" w:rsidRPr="00D17FB9" w:rsidRDefault="00D17FB9" w:rsidP="008B6B1F">
            <w:pPr>
              <w:rPr>
                <w:b/>
              </w:rPr>
            </w:pPr>
            <w:r w:rsidRPr="00D17FB9">
              <w:rPr>
                <w:b/>
                <w:sz w:val="22"/>
                <w:szCs w:val="22"/>
              </w:rPr>
              <w:t>Алгоритмизация</w:t>
            </w:r>
            <w:r w:rsidR="004065AE" w:rsidRPr="00D17FB9">
              <w:rPr>
                <w:b/>
                <w:sz w:val="22"/>
                <w:szCs w:val="22"/>
              </w:rPr>
              <w:t xml:space="preserve"> и </w:t>
            </w:r>
            <w:r w:rsidR="00C451C7" w:rsidRPr="00D17FB9">
              <w:rPr>
                <w:b/>
                <w:sz w:val="22"/>
                <w:szCs w:val="22"/>
              </w:rPr>
              <w:t xml:space="preserve"> программировани</w:t>
            </w:r>
            <w:r w:rsidR="004065AE" w:rsidRPr="00D17FB9">
              <w:rPr>
                <w:b/>
                <w:sz w:val="22"/>
                <w:szCs w:val="22"/>
              </w:rPr>
              <w:t>е</w:t>
            </w:r>
          </w:p>
          <w:p w:rsidR="00C451C7" w:rsidRPr="00D17FB9" w:rsidRDefault="00C451C7" w:rsidP="004065AE">
            <w:pPr>
              <w:rPr>
                <w:b/>
              </w:rPr>
            </w:pPr>
            <w:r w:rsidRPr="00D17FB9">
              <w:rPr>
                <w:b/>
                <w:sz w:val="22"/>
                <w:szCs w:val="22"/>
              </w:rPr>
              <w:t>(</w:t>
            </w:r>
            <w:r w:rsidR="004065AE" w:rsidRPr="00D17FB9">
              <w:rPr>
                <w:b/>
                <w:sz w:val="22"/>
                <w:szCs w:val="22"/>
              </w:rPr>
              <w:t>8</w:t>
            </w:r>
            <w:r w:rsidRPr="00D17FB9">
              <w:rPr>
                <w:b/>
                <w:sz w:val="22"/>
                <w:szCs w:val="22"/>
              </w:rPr>
              <w:t xml:space="preserve"> часов</w:t>
            </w:r>
            <w:r w:rsidR="003E1AED">
              <w:rPr>
                <w:b/>
                <w:sz w:val="22"/>
                <w:szCs w:val="22"/>
              </w:rPr>
              <w:t>=7+1</w:t>
            </w:r>
            <w:r w:rsidRPr="00D17FB9">
              <w:rPr>
                <w:b/>
                <w:sz w:val="22"/>
                <w:szCs w:val="22"/>
              </w:rPr>
              <w:t>)</w:t>
            </w:r>
          </w:p>
        </w:tc>
        <w:tc>
          <w:tcPr>
            <w:tcW w:w="1891" w:type="pct"/>
          </w:tcPr>
          <w:p w:rsidR="004065AE" w:rsidRPr="00D17FB9" w:rsidRDefault="004065AE" w:rsidP="004065AE">
            <w:pPr>
              <w:ind w:firstLine="472"/>
              <w:jc w:val="both"/>
              <w:rPr>
                <w:b/>
                <w:i/>
              </w:rPr>
            </w:pPr>
            <w:r w:rsidRPr="00D17FB9">
              <w:rPr>
                <w:b/>
                <w:i/>
                <w:sz w:val="22"/>
                <w:szCs w:val="22"/>
              </w:rPr>
              <w:t>Раздел 2.</w:t>
            </w:r>
            <w:r w:rsidR="002B7DB9">
              <w:rPr>
                <w:b/>
              </w:rPr>
              <w:t xml:space="preserve"> (7 часов)</w:t>
            </w:r>
          </w:p>
          <w:p w:rsidR="004065AE" w:rsidRPr="00D17FB9" w:rsidRDefault="004065AE" w:rsidP="004065AE">
            <w:pPr>
              <w:ind w:firstLine="472"/>
              <w:jc w:val="both"/>
            </w:pPr>
            <w:r w:rsidRPr="00D17FB9">
              <w:rPr>
                <w:sz w:val="22"/>
                <w:szCs w:val="22"/>
              </w:rPr>
              <w:t>Этапы решения задачи на компьютере.</w:t>
            </w:r>
          </w:p>
          <w:p w:rsidR="00C451C7" w:rsidRPr="00D17FB9" w:rsidRDefault="004065AE" w:rsidP="004065AE">
            <w:pPr>
              <w:ind w:firstLine="472"/>
              <w:jc w:val="both"/>
            </w:pPr>
            <w:r w:rsidRPr="00D17FB9">
              <w:rPr>
                <w:sz w:val="22"/>
                <w:szCs w:val="22"/>
              </w:rPr>
              <w:t xml:space="preserve">Конструирование алгоритмов: разбиение задачи на подзадачи, понятие вспомогательного алгоритма. Вызов вспомогательных алгоритмов. Рекурсия. </w:t>
            </w:r>
          </w:p>
          <w:p w:rsidR="004065AE" w:rsidRPr="00D17FB9" w:rsidRDefault="004065AE" w:rsidP="004065AE">
            <w:pPr>
              <w:ind w:firstLine="472"/>
              <w:jc w:val="both"/>
              <w:rPr>
                <w:b/>
                <w:i/>
              </w:rPr>
            </w:pPr>
            <w:r w:rsidRPr="00D17FB9">
              <w:rPr>
                <w:b/>
                <w:i/>
                <w:sz w:val="22"/>
                <w:szCs w:val="22"/>
              </w:rPr>
              <w:t>Раздел 1.</w:t>
            </w:r>
            <w:r w:rsidR="002B7DB9">
              <w:rPr>
                <w:b/>
              </w:rPr>
              <w:t xml:space="preserve"> (1 час)</w:t>
            </w:r>
          </w:p>
          <w:p w:rsidR="00FB6FF9" w:rsidRPr="00D17FB9" w:rsidRDefault="00FB6FF9" w:rsidP="00FB6FF9">
            <w:pPr>
              <w:ind w:firstLine="472"/>
              <w:jc w:val="both"/>
            </w:pPr>
            <w:r w:rsidRPr="00D17FB9">
              <w:rPr>
                <w:sz w:val="22"/>
                <w:szCs w:val="22"/>
              </w:rPr>
              <w:t>Управление, управляющая и управляемая системы, прямая и обратная связь. Управление в живой природе, обществе и технике.</w:t>
            </w:r>
          </w:p>
          <w:p w:rsidR="004065AE" w:rsidRPr="00D17FB9" w:rsidRDefault="004065AE" w:rsidP="004065AE">
            <w:pPr>
              <w:ind w:firstLine="472"/>
              <w:jc w:val="both"/>
            </w:pPr>
          </w:p>
        </w:tc>
        <w:tc>
          <w:tcPr>
            <w:tcW w:w="1960" w:type="pct"/>
          </w:tcPr>
          <w:p w:rsidR="00C451C7" w:rsidRPr="00D17FB9" w:rsidRDefault="00C451C7" w:rsidP="008B6B1F">
            <w:pPr>
              <w:rPr>
                <w:i/>
              </w:rPr>
            </w:pPr>
            <w:r w:rsidRPr="00D17FB9">
              <w:rPr>
                <w:i/>
                <w:sz w:val="22"/>
                <w:szCs w:val="22"/>
              </w:rPr>
              <w:t>Аналитическая деятельность:</w:t>
            </w:r>
          </w:p>
          <w:p w:rsidR="00C451C7" w:rsidRDefault="00B519C3" w:rsidP="00AD426A">
            <w:pPr>
              <w:widowControl/>
              <w:numPr>
                <w:ilvl w:val="0"/>
                <w:numId w:val="7"/>
              </w:numPr>
              <w:shd w:val="clear" w:color="auto" w:fill="FFFFFF"/>
              <w:tabs>
                <w:tab w:val="clear" w:pos="1287"/>
              </w:tabs>
              <w:suppressAutoHyphens w:val="0"/>
              <w:ind w:left="318" w:hanging="318"/>
              <w:jc w:val="both"/>
            </w:pPr>
            <w:r>
              <w:rPr>
                <w:sz w:val="22"/>
                <w:szCs w:val="22"/>
              </w:rPr>
              <w:t>выделять этапы решения задачи на компьютере;</w:t>
            </w:r>
          </w:p>
          <w:p w:rsidR="00B519C3" w:rsidRDefault="00B519C3" w:rsidP="00AD426A">
            <w:pPr>
              <w:widowControl/>
              <w:numPr>
                <w:ilvl w:val="0"/>
                <w:numId w:val="7"/>
              </w:numPr>
              <w:shd w:val="clear" w:color="auto" w:fill="FFFFFF"/>
              <w:tabs>
                <w:tab w:val="clear" w:pos="1287"/>
              </w:tabs>
              <w:suppressAutoHyphens w:val="0"/>
              <w:ind w:left="318" w:hanging="318"/>
              <w:jc w:val="both"/>
            </w:pPr>
            <w:r>
              <w:rPr>
                <w:sz w:val="22"/>
                <w:szCs w:val="22"/>
              </w:rPr>
              <w:t>осуществлять разбиение исходной задачи на подзадачи;</w:t>
            </w:r>
          </w:p>
          <w:p w:rsidR="00B519C3" w:rsidRPr="00D17FB9" w:rsidRDefault="00B519C3" w:rsidP="00AD426A">
            <w:pPr>
              <w:widowControl/>
              <w:numPr>
                <w:ilvl w:val="0"/>
                <w:numId w:val="7"/>
              </w:numPr>
              <w:shd w:val="clear" w:color="auto" w:fill="FFFFFF"/>
              <w:tabs>
                <w:tab w:val="clear" w:pos="1287"/>
              </w:tabs>
              <w:suppressAutoHyphens w:val="0"/>
              <w:ind w:left="318" w:hanging="318"/>
              <w:jc w:val="both"/>
            </w:pPr>
            <w:r>
              <w:rPr>
                <w:sz w:val="22"/>
                <w:szCs w:val="22"/>
              </w:rPr>
              <w:t>сравнивать различные алгоритмы решения одной задачи.</w:t>
            </w:r>
          </w:p>
          <w:p w:rsidR="00C451C7" w:rsidRPr="00D17FB9" w:rsidRDefault="00C451C7" w:rsidP="008B6B1F">
            <w:pPr>
              <w:shd w:val="clear" w:color="auto" w:fill="FFFFFF"/>
              <w:jc w:val="both"/>
              <w:rPr>
                <w:i/>
              </w:rPr>
            </w:pPr>
            <w:r w:rsidRPr="00D17FB9">
              <w:rPr>
                <w:i/>
                <w:sz w:val="22"/>
                <w:szCs w:val="22"/>
              </w:rPr>
              <w:t>Практическая деятельность:</w:t>
            </w:r>
          </w:p>
          <w:p w:rsidR="00C451C7" w:rsidRPr="00B519C3" w:rsidRDefault="00B519C3" w:rsidP="00AD426A">
            <w:pPr>
              <w:widowControl/>
              <w:numPr>
                <w:ilvl w:val="0"/>
                <w:numId w:val="7"/>
              </w:numPr>
              <w:shd w:val="clear" w:color="auto" w:fill="FFFFFF"/>
              <w:tabs>
                <w:tab w:val="clear" w:pos="1287"/>
              </w:tabs>
              <w:suppressAutoHyphens w:val="0"/>
              <w:ind w:left="318" w:hanging="318"/>
              <w:jc w:val="both"/>
              <w:rPr>
                <w:i/>
              </w:rPr>
            </w:pPr>
            <w:r>
              <w:rPr>
                <w:sz w:val="22"/>
                <w:szCs w:val="22"/>
              </w:rPr>
              <w:t>исполнять готовые алгоритмы для конкретных исходных данных;</w:t>
            </w:r>
          </w:p>
          <w:p w:rsidR="00B519C3" w:rsidRPr="00B519C3" w:rsidRDefault="00B519C3" w:rsidP="00AD426A">
            <w:pPr>
              <w:widowControl/>
              <w:numPr>
                <w:ilvl w:val="0"/>
                <w:numId w:val="7"/>
              </w:numPr>
              <w:shd w:val="clear" w:color="auto" w:fill="FFFFFF"/>
              <w:tabs>
                <w:tab w:val="clear" w:pos="1287"/>
              </w:tabs>
              <w:suppressAutoHyphens w:val="0"/>
              <w:ind w:left="318" w:hanging="318"/>
              <w:jc w:val="both"/>
              <w:rPr>
                <w:i/>
              </w:rPr>
            </w:pPr>
            <w:r>
              <w:rPr>
                <w:sz w:val="22"/>
                <w:szCs w:val="22"/>
              </w:rPr>
              <w:t>разрабатывать программы, содержащие подпрограмму;</w:t>
            </w:r>
          </w:p>
          <w:p w:rsidR="00B519C3" w:rsidRPr="00B519C3" w:rsidRDefault="00B519C3" w:rsidP="00AD426A">
            <w:pPr>
              <w:widowControl/>
              <w:numPr>
                <w:ilvl w:val="0"/>
                <w:numId w:val="7"/>
              </w:numPr>
              <w:shd w:val="clear" w:color="auto" w:fill="FFFFFF"/>
              <w:tabs>
                <w:tab w:val="clear" w:pos="1287"/>
              </w:tabs>
              <w:suppressAutoHyphens w:val="0"/>
              <w:ind w:left="318" w:hanging="318"/>
              <w:jc w:val="both"/>
              <w:rPr>
                <w:i/>
              </w:rPr>
            </w:pPr>
            <w:r>
              <w:rPr>
                <w:sz w:val="22"/>
                <w:szCs w:val="22"/>
              </w:rPr>
              <w:t>разрабатывать программы для обработки одномерного массива:</w:t>
            </w:r>
          </w:p>
          <w:p w:rsidR="00B519C3" w:rsidRPr="00B519C3" w:rsidRDefault="00B519C3" w:rsidP="00B519C3">
            <w:pPr>
              <w:widowControl/>
              <w:numPr>
                <w:ilvl w:val="1"/>
                <w:numId w:val="7"/>
              </w:numPr>
              <w:shd w:val="clear" w:color="auto" w:fill="FFFFFF"/>
              <w:tabs>
                <w:tab w:val="clear" w:pos="2007"/>
              </w:tabs>
              <w:suppressAutoHyphens w:val="0"/>
              <w:ind w:left="602" w:hanging="284"/>
              <w:jc w:val="both"/>
              <w:rPr>
                <w:i/>
              </w:rPr>
            </w:pPr>
            <w:r>
              <w:rPr>
                <w:sz w:val="22"/>
                <w:szCs w:val="22"/>
              </w:rPr>
              <w:t xml:space="preserve">(нахождение минимального (максимального) значения в </w:t>
            </w:r>
            <w:r>
              <w:rPr>
                <w:sz w:val="22"/>
                <w:szCs w:val="22"/>
              </w:rPr>
              <w:lastRenderedPageBreak/>
              <w:t>данном массиве; подсчет количества элементов массива, удовлетворяющих некоторому условию;</w:t>
            </w:r>
          </w:p>
          <w:p w:rsidR="00B519C3" w:rsidRPr="00B519C3" w:rsidRDefault="00B519C3" w:rsidP="00B519C3">
            <w:pPr>
              <w:widowControl/>
              <w:numPr>
                <w:ilvl w:val="1"/>
                <w:numId w:val="7"/>
              </w:numPr>
              <w:shd w:val="clear" w:color="auto" w:fill="FFFFFF"/>
              <w:tabs>
                <w:tab w:val="clear" w:pos="2007"/>
              </w:tabs>
              <w:suppressAutoHyphens w:val="0"/>
              <w:ind w:left="602" w:hanging="284"/>
              <w:jc w:val="both"/>
              <w:rPr>
                <w:i/>
              </w:rPr>
            </w:pPr>
            <w:r>
              <w:rPr>
                <w:sz w:val="22"/>
                <w:szCs w:val="22"/>
              </w:rPr>
              <w:t>нахождение суммы всех элементов массива;</w:t>
            </w:r>
          </w:p>
          <w:p w:rsidR="00B519C3" w:rsidRPr="00B519C3" w:rsidRDefault="00B519C3" w:rsidP="00B519C3">
            <w:pPr>
              <w:widowControl/>
              <w:numPr>
                <w:ilvl w:val="1"/>
                <w:numId w:val="7"/>
              </w:numPr>
              <w:shd w:val="clear" w:color="auto" w:fill="FFFFFF"/>
              <w:tabs>
                <w:tab w:val="clear" w:pos="2007"/>
              </w:tabs>
              <w:suppressAutoHyphens w:val="0"/>
              <w:ind w:left="602" w:hanging="284"/>
              <w:jc w:val="both"/>
              <w:rPr>
                <w:i/>
              </w:rPr>
            </w:pPr>
            <w:r>
              <w:rPr>
                <w:sz w:val="22"/>
                <w:szCs w:val="22"/>
              </w:rPr>
              <w:t>нахождение количества и суммы всех четных элементов в массиве;</w:t>
            </w:r>
          </w:p>
          <w:p w:rsidR="00B519C3" w:rsidRPr="00D17FB9" w:rsidRDefault="00B519C3" w:rsidP="00B519C3">
            <w:pPr>
              <w:widowControl/>
              <w:numPr>
                <w:ilvl w:val="1"/>
                <w:numId w:val="7"/>
              </w:numPr>
              <w:shd w:val="clear" w:color="auto" w:fill="FFFFFF"/>
              <w:tabs>
                <w:tab w:val="clear" w:pos="2007"/>
              </w:tabs>
              <w:suppressAutoHyphens w:val="0"/>
              <w:ind w:left="602" w:hanging="284"/>
              <w:jc w:val="both"/>
              <w:rPr>
                <w:i/>
              </w:rPr>
            </w:pPr>
            <w:r>
              <w:rPr>
                <w:sz w:val="22"/>
                <w:szCs w:val="22"/>
              </w:rPr>
              <w:t>сортировка элементов массива и пр.)</w:t>
            </w:r>
          </w:p>
        </w:tc>
      </w:tr>
      <w:tr w:rsidR="00C451C7" w:rsidRPr="003F19E8" w:rsidTr="00D17FB9">
        <w:tc>
          <w:tcPr>
            <w:tcW w:w="1149" w:type="pct"/>
          </w:tcPr>
          <w:p w:rsidR="00C451C7" w:rsidRPr="00D17FB9" w:rsidRDefault="00C451C7" w:rsidP="008B6B1F">
            <w:pPr>
              <w:rPr>
                <w:b/>
              </w:rPr>
            </w:pPr>
            <w:r w:rsidRPr="00D17FB9">
              <w:rPr>
                <w:b/>
                <w:sz w:val="22"/>
                <w:szCs w:val="22"/>
              </w:rPr>
              <w:lastRenderedPageBreak/>
              <w:t xml:space="preserve">Тема </w:t>
            </w:r>
            <w:r w:rsidR="00FB6FF9" w:rsidRPr="00D17FB9">
              <w:rPr>
                <w:b/>
                <w:sz w:val="22"/>
                <w:szCs w:val="22"/>
              </w:rPr>
              <w:t>1</w:t>
            </w:r>
            <w:r w:rsidR="00902A52">
              <w:rPr>
                <w:b/>
                <w:sz w:val="22"/>
                <w:szCs w:val="22"/>
              </w:rPr>
              <w:t>9</w:t>
            </w:r>
            <w:r w:rsidRPr="00D17FB9">
              <w:rPr>
                <w:b/>
                <w:sz w:val="22"/>
                <w:szCs w:val="22"/>
              </w:rPr>
              <w:t xml:space="preserve">. </w:t>
            </w:r>
          </w:p>
          <w:p w:rsidR="00C451C7" w:rsidRPr="00D17FB9" w:rsidRDefault="00FB6FF9" w:rsidP="008B6B1F">
            <w:pPr>
              <w:rPr>
                <w:b/>
              </w:rPr>
            </w:pPr>
            <w:r w:rsidRPr="00D17FB9">
              <w:rPr>
                <w:b/>
                <w:sz w:val="22"/>
                <w:szCs w:val="22"/>
              </w:rPr>
              <w:t>Обработка числовой информации</w:t>
            </w:r>
          </w:p>
          <w:p w:rsidR="00C451C7" w:rsidRPr="00D17FB9" w:rsidRDefault="00C451C7" w:rsidP="00FB6FF9">
            <w:pPr>
              <w:rPr>
                <w:b/>
              </w:rPr>
            </w:pPr>
            <w:r w:rsidRPr="00D17FB9">
              <w:rPr>
                <w:b/>
                <w:sz w:val="22"/>
                <w:szCs w:val="22"/>
              </w:rPr>
              <w:t>(</w:t>
            </w:r>
            <w:r w:rsidR="00FB6FF9" w:rsidRPr="00D17FB9">
              <w:rPr>
                <w:b/>
                <w:sz w:val="22"/>
                <w:szCs w:val="22"/>
              </w:rPr>
              <w:t>6</w:t>
            </w:r>
            <w:r w:rsidRPr="00D17FB9">
              <w:rPr>
                <w:b/>
                <w:sz w:val="22"/>
                <w:szCs w:val="22"/>
              </w:rPr>
              <w:t xml:space="preserve"> часов)</w:t>
            </w:r>
          </w:p>
        </w:tc>
        <w:tc>
          <w:tcPr>
            <w:tcW w:w="1891" w:type="pct"/>
          </w:tcPr>
          <w:p w:rsidR="00ED7AEE" w:rsidRPr="00ED7AEE" w:rsidRDefault="00ED7AEE" w:rsidP="00ED7AEE">
            <w:pPr>
              <w:ind w:firstLine="472"/>
              <w:jc w:val="both"/>
              <w:rPr>
                <w:b/>
                <w:i/>
              </w:rPr>
            </w:pPr>
            <w:r w:rsidRPr="00ED7AEE">
              <w:rPr>
                <w:b/>
                <w:i/>
                <w:sz w:val="22"/>
                <w:szCs w:val="22"/>
              </w:rPr>
              <w:t xml:space="preserve">Раздел </w:t>
            </w:r>
            <w:r>
              <w:rPr>
                <w:b/>
                <w:i/>
                <w:sz w:val="22"/>
                <w:szCs w:val="22"/>
              </w:rPr>
              <w:t>3</w:t>
            </w:r>
            <w:r w:rsidRPr="00ED7AEE">
              <w:rPr>
                <w:b/>
                <w:i/>
                <w:sz w:val="22"/>
                <w:szCs w:val="22"/>
              </w:rPr>
              <w:t>.</w:t>
            </w:r>
            <w:r w:rsidR="002B7DB9">
              <w:rPr>
                <w:b/>
              </w:rPr>
              <w:t xml:space="preserve"> (6 часов)</w:t>
            </w:r>
          </w:p>
          <w:p w:rsidR="00C451C7" w:rsidRPr="00D17FB9" w:rsidRDefault="00FB6FF9" w:rsidP="00FB6FF9">
            <w:pPr>
              <w:ind w:firstLine="472"/>
              <w:jc w:val="both"/>
            </w:pPr>
            <w:r w:rsidRPr="00D17FB9">
              <w:rPr>
                <w:sz w:val="22"/>
                <w:szCs w:val="22"/>
              </w:rPr>
              <w:t xml:space="preserve">Электронные (динамические) таблицы. Использование формул. Относительные, абсолютные и смешанные ссылки. Выполнение расчетов. Построение графиков и диаграмм. Понятие о сортировке (упорядочении) данных. </w:t>
            </w:r>
          </w:p>
        </w:tc>
        <w:tc>
          <w:tcPr>
            <w:tcW w:w="1960" w:type="pct"/>
          </w:tcPr>
          <w:p w:rsidR="00C451C7" w:rsidRPr="00D17FB9" w:rsidRDefault="00C451C7" w:rsidP="008B6B1F">
            <w:pPr>
              <w:rPr>
                <w:i/>
              </w:rPr>
            </w:pPr>
            <w:r w:rsidRPr="00D17FB9">
              <w:rPr>
                <w:i/>
                <w:sz w:val="22"/>
                <w:szCs w:val="22"/>
              </w:rPr>
              <w:t>Аналитическая деятельность:</w:t>
            </w:r>
          </w:p>
          <w:p w:rsidR="00B519C3" w:rsidRDefault="00B519C3" w:rsidP="00B519C3">
            <w:pPr>
              <w:widowControl/>
              <w:numPr>
                <w:ilvl w:val="0"/>
                <w:numId w:val="7"/>
              </w:numPr>
              <w:shd w:val="clear" w:color="auto" w:fill="FFFFFF"/>
              <w:tabs>
                <w:tab w:val="clear" w:pos="1287"/>
              </w:tabs>
              <w:suppressAutoHyphens w:val="0"/>
              <w:ind w:left="318" w:hanging="318"/>
              <w:jc w:val="both"/>
            </w:pPr>
            <w:r>
              <w:rPr>
                <w:sz w:val="22"/>
                <w:szCs w:val="22"/>
              </w:rPr>
              <w:t>анализировать пользовательский интерфейс используемого программного продукта;</w:t>
            </w:r>
          </w:p>
          <w:p w:rsidR="00B519C3" w:rsidRDefault="00B519C3" w:rsidP="00B519C3">
            <w:pPr>
              <w:widowControl/>
              <w:numPr>
                <w:ilvl w:val="0"/>
                <w:numId w:val="7"/>
              </w:numPr>
              <w:shd w:val="clear" w:color="auto" w:fill="FFFFFF"/>
              <w:tabs>
                <w:tab w:val="clear" w:pos="1287"/>
              </w:tabs>
              <w:suppressAutoHyphens w:val="0"/>
              <w:ind w:left="318" w:hanging="318"/>
              <w:jc w:val="both"/>
            </w:pPr>
            <w:r>
              <w:rPr>
                <w:sz w:val="22"/>
                <w:szCs w:val="22"/>
              </w:rPr>
              <w:t>определять условия и возможности применения программного средства для решения типовых задач;</w:t>
            </w:r>
          </w:p>
          <w:p w:rsidR="00B519C3" w:rsidRPr="00D17FB9" w:rsidRDefault="00B519C3" w:rsidP="00B519C3">
            <w:pPr>
              <w:widowControl/>
              <w:numPr>
                <w:ilvl w:val="0"/>
                <w:numId w:val="7"/>
              </w:numPr>
              <w:shd w:val="clear" w:color="auto" w:fill="FFFFFF"/>
              <w:tabs>
                <w:tab w:val="clear" w:pos="1287"/>
              </w:tabs>
              <w:suppressAutoHyphens w:val="0"/>
              <w:ind w:left="318" w:hanging="318"/>
              <w:jc w:val="both"/>
            </w:pPr>
            <w:r>
              <w:rPr>
                <w:sz w:val="22"/>
                <w:szCs w:val="22"/>
              </w:rPr>
              <w:t>выявлять общее и отличия в разных программных продуктах, предназначенных для решения одного класса задач.</w:t>
            </w:r>
          </w:p>
          <w:p w:rsidR="00C451C7" w:rsidRPr="00D17FB9" w:rsidRDefault="00C451C7" w:rsidP="008B6B1F">
            <w:pPr>
              <w:shd w:val="clear" w:color="auto" w:fill="FFFFFF"/>
              <w:jc w:val="both"/>
              <w:rPr>
                <w:i/>
              </w:rPr>
            </w:pPr>
            <w:r w:rsidRPr="00D17FB9">
              <w:rPr>
                <w:i/>
                <w:sz w:val="22"/>
                <w:szCs w:val="22"/>
              </w:rPr>
              <w:t>Практическая деятельность:</w:t>
            </w:r>
          </w:p>
          <w:p w:rsidR="00B519C3" w:rsidRPr="00B519C3" w:rsidRDefault="00C451C7" w:rsidP="00B519C3">
            <w:pPr>
              <w:widowControl/>
              <w:numPr>
                <w:ilvl w:val="0"/>
                <w:numId w:val="7"/>
              </w:numPr>
              <w:shd w:val="clear" w:color="auto" w:fill="FFFFFF"/>
              <w:tabs>
                <w:tab w:val="clear" w:pos="1287"/>
              </w:tabs>
              <w:suppressAutoHyphens w:val="0"/>
              <w:ind w:left="318" w:hanging="318"/>
              <w:jc w:val="both"/>
              <w:rPr>
                <w:i/>
              </w:rPr>
            </w:pPr>
            <w:r w:rsidRPr="00D17FB9">
              <w:rPr>
                <w:sz w:val="22"/>
                <w:szCs w:val="22"/>
              </w:rPr>
              <w:t xml:space="preserve">составлять </w:t>
            </w:r>
            <w:r w:rsidR="00B519C3">
              <w:rPr>
                <w:sz w:val="22"/>
                <w:szCs w:val="22"/>
              </w:rPr>
              <w:t>электронные таблицы, выполнять в них расчеты по встроенным и вводимым пользователем формулам;</w:t>
            </w:r>
          </w:p>
          <w:p w:rsidR="00C451C7" w:rsidRPr="00D17FB9" w:rsidRDefault="00B519C3" w:rsidP="00B519C3">
            <w:pPr>
              <w:widowControl/>
              <w:numPr>
                <w:ilvl w:val="0"/>
                <w:numId w:val="7"/>
              </w:numPr>
              <w:shd w:val="clear" w:color="auto" w:fill="FFFFFF"/>
              <w:tabs>
                <w:tab w:val="clear" w:pos="1287"/>
              </w:tabs>
              <w:suppressAutoHyphens w:val="0"/>
              <w:ind w:left="318" w:hanging="318"/>
              <w:jc w:val="both"/>
              <w:rPr>
                <w:i/>
              </w:rPr>
            </w:pPr>
            <w:r>
              <w:rPr>
                <w:sz w:val="22"/>
                <w:szCs w:val="22"/>
              </w:rPr>
              <w:t>строить диаграммы и графики в электронных таблицах</w:t>
            </w:r>
          </w:p>
        </w:tc>
      </w:tr>
      <w:tr w:rsidR="00C451C7" w:rsidRPr="003F19E8" w:rsidTr="00D17FB9">
        <w:tc>
          <w:tcPr>
            <w:tcW w:w="1149" w:type="pct"/>
          </w:tcPr>
          <w:p w:rsidR="00C451C7" w:rsidRPr="00D17FB9" w:rsidRDefault="00C451C7" w:rsidP="008B6B1F">
            <w:pPr>
              <w:rPr>
                <w:b/>
              </w:rPr>
            </w:pPr>
            <w:r w:rsidRPr="00D17FB9">
              <w:rPr>
                <w:b/>
                <w:sz w:val="22"/>
                <w:szCs w:val="22"/>
              </w:rPr>
              <w:t xml:space="preserve">Тема </w:t>
            </w:r>
            <w:r w:rsidR="00902A52">
              <w:rPr>
                <w:b/>
                <w:sz w:val="22"/>
                <w:szCs w:val="22"/>
              </w:rPr>
              <w:t>20</w:t>
            </w:r>
            <w:r w:rsidRPr="00D17FB9">
              <w:rPr>
                <w:b/>
                <w:sz w:val="22"/>
                <w:szCs w:val="22"/>
              </w:rPr>
              <w:t xml:space="preserve">. </w:t>
            </w:r>
          </w:p>
          <w:p w:rsidR="00C451C7" w:rsidRPr="00D17FB9" w:rsidRDefault="00FB6FF9" w:rsidP="008B6B1F">
            <w:pPr>
              <w:rPr>
                <w:b/>
              </w:rPr>
            </w:pPr>
            <w:r w:rsidRPr="00D17FB9">
              <w:rPr>
                <w:b/>
                <w:sz w:val="22"/>
                <w:szCs w:val="22"/>
              </w:rPr>
              <w:t>Коммуникационные технологии</w:t>
            </w:r>
          </w:p>
          <w:p w:rsidR="00C451C7" w:rsidRPr="00D17FB9" w:rsidRDefault="00C451C7" w:rsidP="008B6B1F">
            <w:pPr>
              <w:rPr>
                <w:b/>
              </w:rPr>
            </w:pPr>
            <w:r w:rsidRPr="00D17FB9">
              <w:rPr>
                <w:b/>
                <w:sz w:val="22"/>
                <w:szCs w:val="22"/>
              </w:rPr>
              <w:t>(10 часов</w:t>
            </w:r>
            <w:r w:rsidR="003E1AED">
              <w:rPr>
                <w:b/>
                <w:sz w:val="22"/>
                <w:szCs w:val="22"/>
              </w:rPr>
              <w:t>=1+1+8</w:t>
            </w:r>
            <w:r w:rsidRPr="00D17FB9">
              <w:rPr>
                <w:b/>
                <w:sz w:val="22"/>
                <w:szCs w:val="22"/>
              </w:rPr>
              <w:t>)</w:t>
            </w:r>
          </w:p>
        </w:tc>
        <w:tc>
          <w:tcPr>
            <w:tcW w:w="1891" w:type="pct"/>
          </w:tcPr>
          <w:p w:rsidR="00FB6FF9" w:rsidRPr="00D17FB9" w:rsidRDefault="00FB6FF9" w:rsidP="00FB6FF9">
            <w:pPr>
              <w:ind w:firstLine="472"/>
              <w:jc w:val="both"/>
              <w:rPr>
                <w:b/>
                <w:i/>
              </w:rPr>
            </w:pPr>
            <w:r w:rsidRPr="00D17FB9">
              <w:rPr>
                <w:b/>
                <w:i/>
                <w:sz w:val="22"/>
                <w:szCs w:val="22"/>
              </w:rPr>
              <w:t>Раздел 3.</w:t>
            </w:r>
            <w:r w:rsidR="002B7DB9">
              <w:rPr>
                <w:b/>
              </w:rPr>
              <w:t xml:space="preserve"> (1 час)</w:t>
            </w:r>
          </w:p>
          <w:p w:rsidR="00FB6FF9" w:rsidRPr="00D17FB9" w:rsidRDefault="00FB6FF9" w:rsidP="00FB6FF9">
            <w:pPr>
              <w:ind w:firstLine="472"/>
              <w:jc w:val="both"/>
            </w:pPr>
            <w:r w:rsidRPr="00D17FB9">
              <w:rPr>
                <w:sz w:val="22"/>
                <w:szCs w:val="22"/>
              </w:rPr>
              <w:t xml:space="preserve">Локальные и глобальные компьютерные сети. Интернет. </w:t>
            </w:r>
          </w:p>
          <w:p w:rsidR="00FB6FF9" w:rsidRPr="00D17FB9" w:rsidRDefault="00FB6FF9" w:rsidP="00FB6FF9">
            <w:pPr>
              <w:ind w:firstLine="472"/>
              <w:jc w:val="both"/>
              <w:rPr>
                <w:b/>
                <w:i/>
              </w:rPr>
            </w:pPr>
            <w:r w:rsidRPr="00D17FB9">
              <w:rPr>
                <w:b/>
                <w:i/>
                <w:sz w:val="22"/>
                <w:szCs w:val="22"/>
              </w:rPr>
              <w:t>Раздел 1.</w:t>
            </w:r>
            <w:r w:rsidR="002B7DB9">
              <w:rPr>
                <w:b/>
              </w:rPr>
              <w:t xml:space="preserve"> (8 час)</w:t>
            </w:r>
          </w:p>
          <w:p w:rsidR="00FB6FF9" w:rsidRPr="00D17FB9" w:rsidRDefault="00FB6FF9" w:rsidP="00FB6FF9">
            <w:pPr>
              <w:ind w:firstLine="472"/>
              <w:jc w:val="both"/>
            </w:pPr>
            <w:r w:rsidRPr="00D17FB9">
              <w:rPr>
                <w:sz w:val="22"/>
                <w:szCs w:val="22"/>
              </w:rPr>
              <w:t>Скорость передачи информации. Пропускная способность канала. Передача информации в современных системах связи.</w:t>
            </w:r>
          </w:p>
          <w:p w:rsidR="00CD6A67" w:rsidRPr="00D17FB9" w:rsidRDefault="00CD6A67" w:rsidP="00CD6A67">
            <w:pPr>
              <w:ind w:firstLine="472"/>
              <w:jc w:val="both"/>
              <w:rPr>
                <w:b/>
                <w:i/>
              </w:rPr>
            </w:pPr>
            <w:r w:rsidRPr="00D17FB9">
              <w:rPr>
                <w:b/>
                <w:i/>
                <w:sz w:val="22"/>
                <w:szCs w:val="22"/>
              </w:rPr>
              <w:t>Раздел 3.</w:t>
            </w:r>
            <w:r w:rsidR="002B7DB9">
              <w:rPr>
                <w:b/>
              </w:rPr>
              <w:t xml:space="preserve"> (8 часов)</w:t>
            </w:r>
          </w:p>
          <w:p w:rsidR="00CD6A67" w:rsidRPr="00D17FB9" w:rsidRDefault="00FB6FF9" w:rsidP="00FB6FF9">
            <w:pPr>
              <w:ind w:firstLine="472"/>
              <w:jc w:val="both"/>
            </w:pPr>
            <w:r w:rsidRPr="00D17FB9">
              <w:rPr>
                <w:sz w:val="22"/>
                <w:szCs w:val="22"/>
              </w:rPr>
              <w:t>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w:t>
            </w:r>
            <w:r w:rsidR="00CD6A67" w:rsidRPr="00D17FB9">
              <w:rPr>
                <w:sz w:val="22"/>
                <w:szCs w:val="22"/>
              </w:rPr>
              <w:t>.</w:t>
            </w:r>
          </w:p>
          <w:p w:rsidR="00CD6A67" w:rsidRPr="00D17FB9" w:rsidRDefault="00CD6A67" w:rsidP="00CD6A67">
            <w:pPr>
              <w:ind w:firstLine="472"/>
              <w:jc w:val="both"/>
            </w:pPr>
            <w:r w:rsidRPr="00D17FB9">
              <w:rPr>
                <w:sz w:val="22"/>
                <w:szCs w:val="22"/>
              </w:rPr>
              <w:t>Технологии создания сайта. Содержание и структура сайта. Оформление сайта. Размещение сайта в Интернете.</w:t>
            </w:r>
          </w:p>
          <w:p w:rsidR="00C451C7" w:rsidRPr="00D17FB9" w:rsidRDefault="00FB6FF9" w:rsidP="00CD6A67">
            <w:pPr>
              <w:ind w:firstLine="472"/>
              <w:jc w:val="both"/>
            </w:pPr>
            <w:r w:rsidRPr="00D17FB9">
              <w:rPr>
                <w:sz w:val="22"/>
                <w:szCs w:val="22"/>
              </w:rPr>
              <w:t xml:space="preserve">Базовые представления о правовых и этических аспектах использования компьютерных программ и работы в сети Интернет. </w:t>
            </w:r>
          </w:p>
        </w:tc>
        <w:tc>
          <w:tcPr>
            <w:tcW w:w="1960" w:type="pct"/>
          </w:tcPr>
          <w:p w:rsidR="00C451C7" w:rsidRPr="00D17FB9" w:rsidRDefault="00C451C7" w:rsidP="008B6B1F">
            <w:pPr>
              <w:rPr>
                <w:i/>
              </w:rPr>
            </w:pPr>
            <w:r w:rsidRPr="00D17FB9">
              <w:rPr>
                <w:i/>
                <w:sz w:val="22"/>
                <w:szCs w:val="22"/>
              </w:rPr>
              <w:t>Аналитическая деятельность:</w:t>
            </w:r>
          </w:p>
          <w:p w:rsidR="00C451C7" w:rsidRDefault="00B519C3" w:rsidP="00AD426A">
            <w:pPr>
              <w:widowControl/>
              <w:numPr>
                <w:ilvl w:val="0"/>
                <w:numId w:val="7"/>
              </w:numPr>
              <w:shd w:val="clear" w:color="auto" w:fill="FFFFFF"/>
              <w:tabs>
                <w:tab w:val="clear" w:pos="1287"/>
              </w:tabs>
              <w:suppressAutoHyphens w:val="0"/>
              <w:ind w:left="318" w:hanging="318"/>
              <w:jc w:val="both"/>
            </w:pPr>
            <w:r>
              <w:rPr>
                <w:sz w:val="22"/>
                <w:szCs w:val="22"/>
              </w:rPr>
              <w:t>выявлять общие черты и отличия способов взаимодействия на основе компьютерных сетей;</w:t>
            </w:r>
          </w:p>
          <w:p w:rsidR="00B519C3" w:rsidRDefault="00B519C3" w:rsidP="00AD426A">
            <w:pPr>
              <w:widowControl/>
              <w:numPr>
                <w:ilvl w:val="0"/>
                <w:numId w:val="7"/>
              </w:numPr>
              <w:shd w:val="clear" w:color="auto" w:fill="FFFFFF"/>
              <w:tabs>
                <w:tab w:val="clear" w:pos="1287"/>
              </w:tabs>
              <w:suppressAutoHyphens w:val="0"/>
              <w:ind w:left="318" w:hanging="318"/>
              <w:jc w:val="both"/>
            </w:pPr>
            <w:r>
              <w:rPr>
                <w:sz w:val="22"/>
                <w:szCs w:val="22"/>
              </w:rPr>
              <w:t>анализировать доменные имена компьютеров и адреса документов в Интернете;</w:t>
            </w:r>
          </w:p>
          <w:p w:rsidR="00B519C3" w:rsidRDefault="00C864CA" w:rsidP="00AD426A">
            <w:pPr>
              <w:widowControl/>
              <w:numPr>
                <w:ilvl w:val="0"/>
                <w:numId w:val="7"/>
              </w:numPr>
              <w:shd w:val="clear" w:color="auto" w:fill="FFFFFF"/>
              <w:tabs>
                <w:tab w:val="clear" w:pos="1287"/>
              </w:tabs>
              <w:suppressAutoHyphens w:val="0"/>
              <w:ind w:left="318" w:hanging="318"/>
              <w:jc w:val="both"/>
            </w:pPr>
            <w:r>
              <w:rPr>
                <w:sz w:val="22"/>
                <w:szCs w:val="22"/>
              </w:rPr>
              <w:t>приводить примеры ситуаций, в которых требуется поиск информации;</w:t>
            </w:r>
          </w:p>
          <w:p w:rsidR="00C864CA" w:rsidRDefault="00C864CA" w:rsidP="00AD426A">
            <w:pPr>
              <w:widowControl/>
              <w:numPr>
                <w:ilvl w:val="0"/>
                <w:numId w:val="7"/>
              </w:numPr>
              <w:shd w:val="clear" w:color="auto" w:fill="FFFFFF"/>
              <w:tabs>
                <w:tab w:val="clear" w:pos="1287"/>
              </w:tabs>
              <w:suppressAutoHyphens w:val="0"/>
              <w:ind w:left="318" w:hanging="318"/>
              <w:jc w:val="both"/>
            </w:pPr>
            <w:r>
              <w:rPr>
                <w:sz w:val="22"/>
                <w:szCs w:val="22"/>
              </w:rPr>
              <w:t>анализировать и сопоставлять различные источники информации, оценивать достоверность найденой информации;</w:t>
            </w:r>
          </w:p>
          <w:p w:rsidR="00C864CA" w:rsidRPr="00D17FB9" w:rsidRDefault="00C864CA" w:rsidP="00AD426A">
            <w:pPr>
              <w:widowControl/>
              <w:numPr>
                <w:ilvl w:val="0"/>
                <w:numId w:val="7"/>
              </w:numPr>
              <w:shd w:val="clear" w:color="auto" w:fill="FFFFFF"/>
              <w:tabs>
                <w:tab w:val="clear" w:pos="1287"/>
              </w:tabs>
              <w:suppressAutoHyphens w:val="0"/>
              <w:ind w:left="318" w:hanging="318"/>
              <w:jc w:val="both"/>
            </w:pPr>
            <w:r>
              <w:rPr>
                <w:sz w:val="22"/>
                <w:szCs w:val="22"/>
              </w:rPr>
              <w:t>распознавать потенциальные угрозы и вредные воздействия, связанные с ИКТ; оценивать предполагаемые пути их устранения.</w:t>
            </w:r>
          </w:p>
          <w:p w:rsidR="00C451C7" w:rsidRPr="00D17FB9" w:rsidRDefault="00C451C7" w:rsidP="008B6B1F">
            <w:pPr>
              <w:shd w:val="clear" w:color="auto" w:fill="FFFFFF"/>
              <w:jc w:val="both"/>
              <w:rPr>
                <w:i/>
              </w:rPr>
            </w:pPr>
            <w:r w:rsidRPr="00D17FB9">
              <w:rPr>
                <w:i/>
                <w:sz w:val="22"/>
                <w:szCs w:val="22"/>
              </w:rPr>
              <w:t>Практическая деятельность:</w:t>
            </w:r>
          </w:p>
          <w:p w:rsidR="00C451C7" w:rsidRPr="00C864CA" w:rsidRDefault="00C864CA" w:rsidP="00AD426A">
            <w:pPr>
              <w:widowControl/>
              <w:numPr>
                <w:ilvl w:val="0"/>
                <w:numId w:val="7"/>
              </w:numPr>
              <w:shd w:val="clear" w:color="auto" w:fill="FFFFFF"/>
              <w:tabs>
                <w:tab w:val="clear" w:pos="1287"/>
              </w:tabs>
              <w:suppressAutoHyphens w:val="0"/>
              <w:ind w:left="318" w:hanging="318"/>
              <w:jc w:val="both"/>
              <w:rPr>
                <w:i/>
              </w:rPr>
            </w:pPr>
            <w:r>
              <w:rPr>
                <w:sz w:val="22"/>
                <w:szCs w:val="22"/>
              </w:rPr>
              <w:t>осуществлять взаимодействие посредством электронной почты, чата, форума;</w:t>
            </w:r>
          </w:p>
          <w:p w:rsidR="00C864CA" w:rsidRPr="00C864CA" w:rsidRDefault="00C864CA" w:rsidP="00AD426A">
            <w:pPr>
              <w:widowControl/>
              <w:numPr>
                <w:ilvl w:val="0"/>
                <w:numId w:val="7"/>
              </w:numPr>
              <w:shd w:val="clear" w:color="auto" w:fill="FFFFFF"/>
              <w:tabs>
                <w:tab w:val="clear" w:pos="1287"/>
              </w:tabs>
              <w:suppressAutoHyphens w:val="0"/>
              <w:ind w:left="318" w:hanging="318"/>
              <w:jc w:val="both"/>
              <w:rPr>
                <w:i/>
              </w:rPr>
            </w:pPr>
            <w:r>
              <w:rPr>
                <w:sz w:val="22"/>
                <w:szCs w:val="22"/>
              </w:rPr>
              <w:t>определять минимальное время, необходимое для передачи известного объема данных по каналу связи с известными характеристиками;</w:t>
            </w:r>
          </w:p>
          <w:p w:rsidR="00C864CA" w:rsidRPr="00C864CA" w:rsidRDefault="00C864CA" w:rsidP="00AD426A">
            <w:pPr>
              <w:widowControl/>
              <w:numPr>
                <w:ilvl w:val="0"/>
                <w:numId w:val="7"/>
              </w:numPr>
              <w:shd w:val="clear" w:color="auto" w:fill="FFFFFF"/>
              <w:tabs>
                <w:tab w:val="clear" w:pos="1287"/>
              </w:tabs>
              <w:suppressAutoHyphens w:val="0"/>
              <w:ind w:left="318" w:hanging="318"/>
              <w:jc w:val="both"/>
              <w:rPr>
                <w:i/>
              </w:rPr>
            </w:pPr>
            <w:r>
              <w:rPr>
                <w:sz w:val="22"/>
                <w:szCs w:val="22"/>
              </w:rPr>
              <w:t xml:space="preserve">проводить поиск информации в сети </w:t>
            </w:r>
            <w:r>
              <w:rPr>
                <w:sz w:val="22"/>
                <w:szCs w:val="22"/>
              </w:rPr>
              <w:lastRenderedPageBreak/>
              <w:t>Интернет по запросам с использованием логических операций;</w:t>
            </w:r>
          </w:p>
          <w:p w:rsidR="00C864CA" w:rsidRPr="00D17FB9" w:rsidRDefault="00C864CA" w:rsidP="00AD426A">
            <w:pPr>
              <w:widowControl/>
              <w:numPr>
                <w:ilvl w:val="0"/>
                <w:numId w:val="7"/>
              </w:numPr>
              <w:shd w:val="clear" w:color="auto" w:fill="FFFFFF"/>
              <w:tabs>
                <w:tab w:val="clear" w:pos="1287"/>
              </w:tabs>
              <w:suppressAutoHyphens w:val="0"/>
              <w:ind w:left="318" w:hanging="318"/>
              <w:jc w:val="both"/>
              <w:rPr>
                <w:i/>
              </w:rPr>
            </w:pPr>
            <w:r>
              <w:rPr>
                <w:sz w:val="22"/>
                <w:szCs w:val="22"/>
              </w:rPr>
              <w:t>создавать с использованием конструкторов (шаблонов) комплексные информационные объекты в виде веб-страницы, включающей графические объекты</w:t>
            </w:r>
          </w:p>
        </w:tc>
      </w:tr>
      <w:tr w:rsidR="00C451C7" w:rsidRPr="003F19E8" w:rsidTr="00D17FB9">
        <w:tc>
          <w:tcPr>
            <w:tcW w:w="5000" w:type="pct"/>
            <w:gridSpan w:val="3"/>
          </w:tcPr>
          <w:p w:rsidR="00C451C7" w:rsidRPr="00D17FB9" w:rsidRDefault="00C451C7" w:rsidP="008B6B1F">
            <w:pPr>
              <w:rPr>
                <w:i/>
                <w:sz w:val="28"/>
              </w:rPr>
            </w:pPr>
          </w:p>
        </w:tc>
      </w:tr>
    </w:tbl>
    <w:p w:rsidR="004C059E" w:rsidRDefault="004C059E" w:rsidP="00BE1A09">
      <w:pPr>
        <w:jc w:val="both"/>
        <w:rPr>
          <w:kern w:val="0"/>
          <w:szCs w:val="28"/>
        </w:rPr>
      </w:pPr>
    </w:p>
    <w:p w:rsidR="000808AF" w:rsidRDefault="000808AF" w:rsidP="000808AF">
      <w:pPr>
        <w:keepNext/>
        <w:widowControl/>
        <w:suppressAutoHyphens w:val="0"/>
        <w:jc w:val="center"/>
        <w:outlineLvl w:val="1"/>
        <w:rPr>
          <w:rFonts w:eastAsia="Calibri"/>
          <w:b/>
          <w:bCs/>
          <w:color w:val="339966"/>
          <w:kern w:val="0"/>
          <w:sz w:val="28"/>
          <w:lang w:eastAsia="ru-RU"/>
        </w:rPr>
      </w:pPr>
      <w:bookmarkStart w:id="10" w:name="_Toc228880705"/>
      <w:bookmarkStart w:id="11" w:name="_Toc364013608"/>
      <w:bookmarkStart w:id="12" w:name="_Toc343949376"/>
      <w:r w:rsidRPr="000808AF">
        <w:rPr>
          <w:rFonts w:eastAsia="Calibri"/>
          <w:b/>
          <w:bCs/>
          <w:color w:val="339966"/>
          <w:kern w:val="0"/>
          <w:sz w:val="28"/>
          <w:lang w:eastAsia="ru-RU"/>
        </w:rPr>
        <w:t xml:space="preserve">Описание материально-технического обеспечения </w:t>
      </w:r>
    </w:p>
    <w:p w:rsidR="004C059E" w:rsidRDefault="000808AF" w:rsidP="000808AF">
      <w:pPr>
        <w:keepNext/>
        <w:widowControl/>
        <w:suppressAutoHyphens w:val="0"/>
        <w:jc w:val="center"/>
        <w:outlineLvl w:val="1"/>
        <w:rPr>
          <w:rFonts w:eastAsia="Calibri"/>
          <w:b/>
          <w:bCs/>
          <w:color w:val="339966"/>
          <w:kern w:val="0"/>
          <w:sz w:val="28"/>
          <w:lang w:eastAsia="ru-RU"/>
        </w:rPr>
      </w:pPr>
      <w:r w:rsidRPr="000808AF">
        <w:rPr>
          <w:rFonts w:eastAsia="Calibri"/>
          <w:b/>
          <w:bCs/>
          <w:color w:val="339966"/>
          <w:kern w:val="0"/>
          <w:sz w:val="28"/>
          <w:lang w:eastAsia="ru-RU"/>
        </w:rPr>
        <w:t>образовательного процесса</w:t>
      </w:r>
      <w:r>
        <w:rPr>
          <w:rFonts w:eastAsia="Calibri"/>
          <w:b/>
          <w:bCs/>
          <w:color w:val="339966"/>
          <w:kern w:val="0"/>
          <w:sz w:val="28"/>
          <w:lang w:eastAsia="ru-RU"/>
        </w:rPr>
        <w:t xml:space="preserve"> </w:t>
      </w:r>
      <w:bookmarkEnd w:id="10"/>
      <w:bookmarkEnd w:id="11"/>
    </w:p>
    <w:p w:rsidR="000808AF" w:rsidRPr="004C059E" w:rsidRDefault="000808AF" w:rsidP="000808AF">
      <w:pPr>
        <w:keepNext/>
        <w:widowControl/>
        <w:suppressAutoHyphens w:val="0"/>
        <w:jc w:val="center"/>
        <w:outlineLvl w:val="1"/>
        <w:rPr>
          <w:rFonts w:eastAsia="Calibri"/>
          <w:b/>
          <w:bCs/>
          <w:color w:val="339966"/>
          <w:kern w:val="0"/>
          <w:sz w:val="28"/>
          <w:lang w:eastAsia="ru-RU"/>
        </w:rPr>
      </w:pPr>
    </w:p>
    <w:p w:rsidR="004C059E" w:rsidRPr="005669DA" w:rsidRDefault="004C059E" w:rsidP="004C059E">
      <w:pPr>
        <w:widowControl/>
        <w:numPr>
          <w:ilvl w:val="0"/>
          <w:numId w:val="9"/>
        </w:numPr>
        <w:tabs>
          <w:tab w:val="clear" w:pos="720"/>
          <w:tab w:val="num" w:pos="567"/>
        </w:tabs>
        <w:suppressAutoHyphens w:val="0"/>
        <w:ind w:left="567" w:hanging="567"/>
        <w:jc w:val="both"/>
      </w:pPr>
      <w:r w:rsidRPr="005669DA">
        <w:t>Босова Л.Л.</w:t>
      </w:r>
      <w:r>
        <w:t>, Босова А.Ю.</w:t>
      </w:r>
      <w:r w:rsidRPr="005669DA">
        <w:t xml:space="preserve"> Информатика</w:t>
      </w:r>
      <w:r>
        <w:t>. Программа для основной школы : 5–6 классы. 7–9 классы</w:t>
      </w:r>
      <w:r w:rsidRPr="005669DA">
        <w:t>. – М.:</w:t>
      </w:r>
      <w:r>
        <w:t xml:space="preserve"> БИНОМ. Лаборатория знаний, 2013</w:t>
      </w:r>
      <w:r w:rsidRPr="005669DA">
        <w:t>.</w:t>
      </w:r>
    </w:p>
    <w:p w:rsidR="004C059E" w:rsidRPr="005669DA" w:rsidRDefault="004C059E" w:rsidP="004C059E">
      <w:pPr>
        <w:widowControl/>
        <w:numPr>
          <w:ilvl w:val="0"/>
          <w:numId w:val="9"/>
        </w:numPr>
        <w:tabs>
          <w:tab w:val="clear" w:pos="720"/>
          <w:tab w:val="num" w:pos="567"/>
        </w:tabs>
        <w:suppressAutoHyphens w:val="0"/>
        <w:ind w:left="567" w:hanging="567"/>
        <w:jc w:val="both"/>
      </w:pPr>
      <w:r w:rsidRPr="005669DA">
        <w:t>Босова Л.Л.</w:t>
      </w:r>
      <w:r>
        <w:t>, Босова А.Ю.</w:t>
      </w:r>
      <w:r w:rsidRPr="005669DA">
        <w:t xml:space="preserve"> Информатика: Учебник для 5 класса. – М.:</w:t>
      </w:r>
      <w:r>
        <w:t xml:space="preserve"> БИНОМ. Лаборатория знаний, 2013</w:t>
      </w:r>
      <w:r w:rsidRPr="005669DA">
        <w:t>.</w:t>
      </w:r>
    </w:p>
    <w:p w:rsidR="004C059E" w:rsidRDefault="004C059E" w:rsidP="004C059E">
      <w:pPr>
        <w:widowControl/>
        <w:numPr>
          <w:ilvl w:val="0"/>
          <w:numId w:val="9"/>
        </w:numPr>
        <w:tabs>
          <w:tab w:val="clear" w:pos="720"/>
          <w:tab w:val="num" w:pos="567"/>
        </w:tabs>
        <w:suppressAutoHyphens w:val="0"/>
        <w:ind w:left="567" w:hanging="567"/>
        <w:jc w:val="both"/>
      </w:pPr>
      <w:r w:rsidRPr="005669DA">
        <w:t>Босова Л.Л.</w:t>
      </w:r>
      <w:r>
        <w:t>, Босова А.Б.</w:t>
      </w:r>
      <w:r w:rsidRPr="005669DA">
        <w:t xml:space="preserve"> Информатика: рабочая тетрадь для 5 класса. – М.:</w:t>
      </w:r>
      <w:r>
        <w:t xml:space="preserve"> БИНОМ. Лаборатория знаний, 2013.</w:t>
      </w:r>
    </w:p>
    <w:p w:rsidR="004C059E" w:rsidRPr="005669DA" w:rsidRDefault="004C059E" w:rsidP="004C059E">
      <w:pPr>
        <w:widowControl/>
        <w:numPr>
          <w:ilvl w:val="0"/>
          <w:numId w:val="9"/>
        </w:numPr>
        <w:tabs>
          <w:tab w:val="clear" w:pos="720"/>
          <w:tab w:val="num" w:pos="567"/>
        </w:tabs>
        <w:suppressAutoHyphens w:val="0"/>
        <w:ind w:left="567" w:hanging="567"/>
        <w:jc w:val="both"/>
      </w:pPr>
      <w:r w:rsidRPr="005669DA">
        <w:t>Босова Л.Л.</w:t>
      </w:r>
      <w:r>
        <w:t>, Босова А.Ю.</w:t>
      </w:r>
      <w:r w:rsidRPr="005669DA">
        <w:t xml:space="preserve"> Информатика: Учебник для </w:t>
      </w:r>
      <w:r>
        <w:t>6</w:t>
      </w:r>
      <w:r w:rsidRPr="005669DA">
        <w:t xml:space="preserve"> класса. – М.:</w:t>
      </w:r>
      <w:r>
        <w:t xml:space="preserve"> БИНОМ. Лаборатория знаний, 2013</w:t>
      </w:r>
      <w:r w:rsidRPr="005669DA">
        <w:t>.</w:t>
      </w:r>
    </w:p>
    <w:p w:rsidR="004C059E" w:rsidRDefault="004C059E" w:rsidP="004C059E">
      <w:pPr>
        <w:widowControl/>
        <w:numPr>
          <w:ilvl w:val="0"/>
          <w:numId w:val="9"/>
        </w:numPr>
        <w:tabs>
          <w:tab w:val="clear" w:pos="720"/>
          <w:tab w:val="num" w:pos="567"/>
        </w:tabs>
        <w:suppressAutoHyphens w:val="0"/>
        <w:ind w:left="567" w:hanging="567"/>
        <w:jc w:val="both"/>
      </w:pPr>
      <w:r w:rsidRPr="005669DA">
        <w:t>Босова Л.Л.</w:t>
      </w:r>
      <w:r>
        <w:t>, Босова А.Б.</w:t>
      </w:r>
      <w:r w:rsidRPr="005669DA">
        <w:t xml:space="preserve"> Информатика: рабочая тетрадь для </w:t>
      </w:r>
      <w:r>
        <w:t>6</w:t>
      </w:r>
      <w:r w:rsidRPr="005669DA">
        <w:t xml:space="preserve"> класса. – М.:</w:t>
      </w:r>
      <w:r>
        <w:t xml:space="preserve"> БИНОМ. Лаборатория знаний, 2013</w:t>
      </w:r>
    </w:p>
    <w:p w:rsidR="00CD6A67" w:rsidRPr="005669DA" w:rsidRDefault="00CD6A67" w:rsidP="00CD6A67">
      <w:pPr>
        <w:widowControl/>
        <w:numPr>
          <w:ilvl w:val="0"/>
          <w:numId w:val="9"/>
        </w:numPr>
        <w:tabs>
          <w:tab w:val="clear" w:pos="720"/>
          <w:tab w:val="num" w:pos="567"/>
        </w:tabs>
        <w:suppressAutoHyphens w:val="0"/>
        <w:ind w:left="567" w:hanging="567"/>
        <w:jc w:val="both"/>
      </w:pPr>
      <w:r w:rsidRPr="005669DA">
        <w:t>Босова Л.Л.</w:t>
      </w:r>
      <w:r>
        <w:t>, Босова А.Ю.</w:t>
      </w:r>
      <w:r w:rsidRPr="005669DA">
        <w:t xml:space="preserve"> Информатика: Учебник для </w:t>
      </w:r>
      <w:r>
        <w:t>7</w:t>
      </w:r>
      <w:r w:rsidRPr="005669DA">
        <w:t xml:space="preserve"> класса. – М.:</w:t>
      </w:r>
      <w:r>
        <w:t xml:space="preserve"> БИНОМ. Лаборатория знаний, 2013</w:t>
      </w:r>
      <w:r w:rsidRPr="005669DA">
        <w:t>.</w:t>
      </w:r>
    </w:p>
    <w:p w:rsidR="00CD6A67" w:rsidRDefault="00CD6A67" w:rsidP="00CD6A67">
      <w:pPr>
        <w:widowControl/>
        <w:numPr>
          <w:ilvl w:val="0"/>
          <w:numId w:val="9"/>
        </w:numPr>
        <w:tabs>
          <w:tab w:val="clear" w:pos="720"/>
          <w:tab w:val="num" w:pos="567"/>
        </w:tabs>
        <w:suppressAutoHyphens w:val="0"/>
        <w:ind w:left="567" w:hanging="567"/>
        <w:jc w:val="both"/>
      </w:pPr>
      <w:r w:rsidRPr="005669DA">
        <w:t>Босова Л.Л.</w:t>
      </w:r>
      <w:r>
        <w:t>, Босова А.Б.</w:t>
      </w:r>
      <w:r w:rsidRPr="005669DA">
        <w:t xml:space="preserve"> Информатика: рабочая тетрадь для </w:t>
      </w:r>
      <w:r>
        <w:t>7</w:t>
      </w:r>
      <w:r w:rsidRPr="005669DA">
        <w:t xml:space="preserve"> класса. – М.:</w:t>
      </w:r>
      <w:r>
        <w:t xml:space="preserve"> БИНОМ. Лаборатория знаний, 2013.</w:t>
      </w:r>
    </w:p>
    <w:p w:rsidR="00CD6A67" w:rsidRPr="005669DA" w:rsidRDefault="00CD6A67" w:rsidP="00CD6A67">
      <w:pPr>
        <w:widowControl/>
        <w:numPr>
          <w:ilvl w:val="0"/>
          <w:numId w:val="9"/>
        </w:numPr>
        <w:tabs>
          <w:tab w:val="clear" w:pos="720"/>
          <w:tab w:val="num" w:pos="567"/>
        </w:tabs>
        <w:suppressAutoHyphens w:val="0"/>
        <w:ind w:left="567" w:hanging="567"/>
        <w:jc w:val="both"/>
      </w:pPr>
      <w:r w:rsidRPr="005669DA">
        <w:t>Босова Л.Л.</w:t>
      </w:r>
      <w:r>
        <w:t>, Босова А.Ю.</w:t>
      </w:r>
      <w:r w:rsidRPr="005669DA">
        <w:t xml:space="preserve"> Информатика: Учебник для </w:t>
      </w:r>
      <w:r>
        <w:t>8</w:t>
      </w:r>
      <w:r w:rsidRPr="005669DA">
        <w:t xml:space="preserve"> класса. – М.:</w:t>
      </w:r>
      <w:r>
        <w:t xml:space="preserve"> БИНОМ. Лаборатория знаний, 2013</w:t>
      </w:r>
      <w:r w:rsidRPr="005669DA">
        <w:t>.</w:t>
      </w:r>
    </w:p>
    <w:p w:rsidR="00CD6A67" w:rsidRDefault="00CD6A67" w:rsidP="00CD6A67">
      <w:pPr>
        <w:widowControl/>
        <w:numPr>
          <w:ilvl w:val="0"/>
          <w:numId w:val="9"/>
        </w:numPr>
        <w:tabs>
          <w:tab w:val="clear" w:pos="720"/>
          <w:tab w:val="num" w:pos="567"/>
        </w:tabs>
        <w:suppressAutoHyphens w:val="0"/>
        <w:ind w:left="567" w:hanging="567"/>
        <w:jc w:val="both"/>
      </w:pPr>
      <w:r w:rsidRPr="005669DA">
        <w:t>Босова Л.Л.</w:t>
      </w:r>
      <w:r>
        <w:t>, Босова А.Б.</w:t>
      </w:r>
      <w:r w:rsidRPr="005669DA">
        <w:t xml:space="preserve"> Информатика: рабочая тетрадь для </w:t>
      </w:r>
      <w:r>
        <w:t>8</w:t>
      </w:r>
      <w:r w:rsidRPr="005669DA">
        <w:t xml:space="preserve"> класса. – М.:</w:t>
      </w:r>
      <w:r>
        <w:t xml:space="preserve"> БИНОМ. Лаборатория знаний, 2013.</w:t>
      </w:r>
    </w:p>
    <w:p w:rsidR="00CD6A67" w:rsidRPr="005669DA" w:rsidRDefault="00CD6A67" w:rsidP="00CD6A67">
      <w:pPr>
        <w:widowControl/>
        <w:numPr>
          <w:ilvl w:val="0"/>
          <w:numId w:val="9"/>
        </w:numPr>
        <w:tabs>
          <w:tab w:val="clear" w:pos="720"/>
          <w:tab w:val="num" w:pos="567"/>
        </w:tabs>
        <w:suppressAutoHyphens w:val="0"/>
        <w:ind w:left="567" w:hanging="567"/>
        <w:jc w:val="both"/>
      </w:pPr>
      <w:r w:rsidRPr="005669DA">
        <w:t>Босова Л.Л.</w:t>
      </w:r>
      <w:r>
        <w:t>, Босова А.Ю.</w:t>
      </w:r>
      <w:r w:rsidRPr="005669DA">
        <w:t xml:space="preserve"> Информатика: Учебник для </w:t>
      </w:r>
      <w:r>
        <w:t>9</w:t>
      </w:r>
      <w:r w:rsidRPr="005669DA">
        <w:t xml:space="preserve"> класса. – М.:</w:t>
      </w:r>
      <w:r>
        <w:t xml:space="preserve"> БИНОМ. Лаборатория знаний, 2013</w:t>
      </w:r>
      <w:r w:rsidRPr="005669DA">
        <w:t>.</w:t>
      </w:r>
    </w:p>
    <w:p w:rsidR="00CD6A67" w:rsidRDefault="00CD6A67" w:rsidP="00CD6A67">
      <w:pPr>
        <w:widowControl/>
        <w:numPr>
          <w:ilvl w:val="0"/>
          <w:numId w:val="9"/>
        </w:numPr>
        <w:tabs>
          <w:tab w:val="clear" w:pos="720"/>
          <w:tab w:val="num" w:pos="567"/>
        </w:tabs>
        <w:suppressAutoHyphens w:val="0"/>
        <w:ind w:left="567" w:hanging="567"/>
        <w:jc w:val="both"/>
      </w:pPr>
      <w:r w:rsidRPr="005669DA">
        <w:t>Босова Л.Л.</w:t>
      </w:r>
      <w:r>
        <w:t>, Босова А.Б.</w:t>
      </w:r>
      <w:r w:rsidRPr="005669DA">
        <w:t xml:space="preserve"> Информатика: рабочая тетрадь для </w:t>
      </w:r>
      <w:r>
        <w:t>9</w:t>
      </w:r>
      <w:r w:rsidRPr="005669DA">
        <w:t xml:space="preserve"> класса. – М.:</w:t>
      </w:r>
      <w:r>
        <w:t xml:space="preserve"> БИНОМ. Лаборатория знаний, 2013.</w:t>
      </w:r>
    </w:p>
    <w:p w:rsidR="004C059E" w:rsidRPr="005669DA" w:rsidRDefault="004C059E" w:rsidP="004C059E">
      <w:pPr>
        <w:widowControl/>
        <w:numPr>
          <w:ilvl w:val="0"/>
          <w:numId w:val="9"/>
        </w:numPr>
        <w:tabs>
          <w:tab w:val="clear" w:pos="720"/>
          <w:tab w:val="num" w:pos="567"/>
        </w:tabs>
        <w:suppressAutoHyphens w:val="0"/>
        <w:ind w:left="567" w:hanging="567"/>
        <w:jc w:val="both"/>
      </w:pPr>
      <w:r w:rsidRPr="005669DA">
        <w:t xml:space="preserve">Босова Л.Л., Босова А.Ю. </w:t>
      </w:r>
      <w:r>
        <w:t>Информатика. 5–6 классы :</w:t>
      </w:r>
      <w:r w:rsidRPr="005669DA">
        <w:t xml:space="preserve"> методическое пособие. – М.</w:t>
      </w:r>
      <w:r w:rsidR="00CD6A67">
        <w:t>: БИНОМ. Лаборатория знаний, 20</w:t>
      </w:r>
      <w:r>
        <w:t>13</w:t>
      </w:r>
      <w:r w:rsidRPr="005669DA">
        <w:t>.</w:t>
      </w:r>
    </w:p>
    <w:p w:rsidR="004C059E" w:rsidRDefault="004C059E" w:rsidP="004C059E">
      <w:pPr>
        <w:widowControl/>
        <w:numPr>
          <w:ilvl w:val="0"/>
          <w:numId w:val="9"/>
        </w:numPr>
        <w:tabs>
          <w:tab w:val="clear" w:pos="720"/>
          <w:tab w:val="num" w:pos="567"/>
        </w:tabs>
        <w:suppressAutoHyphens w:val="0"/>
        <w:ind w:left="567" w:hanging="567"/>
        <w:jc w:val="both"/>
      </w:pPr>
      <w:r w:rsidRPr="005669DA">
        <w:t>Босова Л.Л.</w:t>
      </w:r>
      <w:r>
        <w:t>, Босова А.Ю.</w:t>
      </w:r>
      <w:r w:rsidRPr="005669DA">
        <w:t xml:space="preserve"> </w:t>
      </w:r>
      <w:r>
        <w:t xml:space="preserve">Электронное приложение к учебнику </w:t>
      </w:r>
      <w:r w:rsidRPr="005669DA">
        <w:t xml:space="preserve"> «Информатика</w:t>
      </w:r>
      <w:r>
        <w:t>. 5 класс»</w:t>
      </w:r>
    </w:p>
    <w:p w:rsidR="004C059E" w:rsidRDefault="004C059E" w:rsidP="004C059E">
      <w:pPr>
        <w:widowControl/>
        <w:numPr>
          <w:ilvl w:val="0"/>
          <w:numId w:val="9"/>
        </w:numPr>
        <w:tabs>
          <w:tab w:val="clear" w:pos="720"/>
          <w:tab w:val="num" w:pos="567"/>
        </w:tabs>
        <w:suppressAutoHyphens w:val="0"/>
        <w:ind w:left="567" w:hanging="567"/>
        <w:jc w:val="both"/>
      </w:pPr>
      <w:r w:rsidRPr="005669DA">
        <w:t>Босова Л.Л.</w:t>
      </w:r>
      <w:r>
        <w:t>, Босова А.Ю.</w:t>
      </w:r>
      <w:r w:rsidRPr="005669DA">
        <w:t xml:space="preserve"> </w:t>
      </w:r>
      <w:r>
        <w:t xml:space="preserve">Электронное приложение к учебнику </w:t>
      </w:r>
      <w:r w:rsidRPr="005669DA">
        <w:t xml:space="preserve"> «Информатика</w:t>
      </w:r>
      <w:r>
        <w:t>. 6 класс»</w:t>
      </w:r>
    </w:p>
    <w:p w:rsidR="002B7DB9" w:rsidRDefault="002B7DB9" w:rsidP="002B7DB9">
      <w:pPr>
        <w:widowControl/>
        <w:numPr>
          <w:ilvl w:val="0"/>
          <w:numId w:val="9"/>
        </w:numPr>
        <w:tabs>
          <w:tab w:val="clear" w:pos="720"/>
          <w:tab w:val="num" w:pos="567"/>
        </w:tabs>
        <w:suppressAutoHyphens w:val="0"/>
        <w:ind w:left="567" w:hanging="567"/>
        <w:jc w:val="both"/>
      </w:pPr>
      <w:r w:rsidRPr="005669DA">
        <w:t>Босова Л.Л.</w:t>
      </w:r>
      <w:r>
        <w:t>, Босова А.Ю.</w:t>
      </w:r>
      <w:r w:rsidRPr="005669DA">
        <w:t xml:space="preserve"> </w:t>
      </w:r>
      <w:r>
        <w:t xml:space="preserve">Электронное приложение к учебнику </w:t>
      </w:r>
      <w:r w:rsidRPr="005669DA">
        <w:t xml:space="preserve"> «Информатика</w:t>
      </w:r>
      <w:r>
        <w:t>. 7 класс»</w:t>
      </w:r>
    </w:p>
    <w:p w:rsidR="002B7DB9" w:rsidRDefault="002B7DB9" w:rsidP="002B7DB9">
      <w:pPr>
        <w:widowControl/>
        <w:numPr>
          <w:ilvl w:val="0"/>
          <w:numId w:val="9"/>
        </w:numPr>
        <w:tabs>
          <w:tab w:val="clear" w:pos="720"/>
          <w:tab w:val="num" w:pos="567"/>
        </w:tabs>
        <w:suppressAutoHyphens w:val="0"/>
        <w:ind w:left="567" w:hanging="567"/>
        <w:jc w:val="both"/>
      </w:pPr>
      <w:r w:rsidRPr="005669DA">
        <w:t>Босова Л.Л.</w:t>
      </w:r>
      <w:r>
        <w:t>, Босова А.Ю.</w:t>
      </w:r>
      <w:r w:rsidRPr="005669DA">
        <w:t xml:space="preserve"> </w:t>
      </w:r>
      <w:r>
        <w:t xml:space="preserve">Электронное приложение к учебнику </w:t>
      </w:r>
      <w:r w:rsidRPr="005669DA">
        <w:t xml:space="preserve"> «Информатика</w:t>
      </w:r>
      <w:r>
        <w:t>. 8 класс»</w:t>
      </w:r>
    </w:p>
    <w:p w:rsidR="002B7DB9" w:rsidRDefault="002B7DB9" w:rsidP="002B7DB9">
      <w:pPr>
        <w:widowControl/>
        <w:numPr>
          <w:ilvl w:val="0"/>
          <w:numId w:val="9"/>
        </w:numPr>
        <w:tabs>
          <w:tab w:val="clear" w:pos="720"/>
          <w:tab w:val="num" w:pos="567"/>
        </w:tabs>
        <w:suppressAutoHyphens w:val="0"/>
        <w:ind w:left="567" w:hanging="567"/>
        <w:jc w:val="both"/>
      </w:pPr>
      <w:r w:rsidRPr="005669DA">
        <w:t>Босова Л.Л.</w:t>
      </w:r>
      <w:r>
        <w:t>, Босова А.Ю.</w:t>
      </w:r>
      <w:r w:rsidRPr="005669DA">
        <w:t xml:space="preserve"> </w:t>
      </w:r>
      <w:r>
        <w:t xml:space="preserve">Электронное приложение к учебнику </w:t>
      </w:r>
      <w:r w:rsidRPr="005669DA">
        <w:t xml:space="preserve"> «Информатика</w:t>
      </w:r>
      <w:r>
        <w:t>. 9 класс»</w:t>
      </w:r>
    </w:p>
    <w:p w:rsidR="000808AF" w:rsidRPr="000808AF" w:rsidRDefault="004C059E" w:rsidP="000808AF">
      <w:pPr>
        <w:widowControl/>
        <w:numPr>
          <w:ilvl w:val="0"/>
          <w:numId w:val="9"/>
        </w:numPr>
        <w:tabs>
          <w:tab w:val="clear" w:pos="720"/>
          <w:tab w:val="num" w:pos="567"/>
        </w:tabs>
        <w:suppressAutoHyphens w:val="0"/>
        <w:ind w:left="567" w:hanging="567"/>
        <w:jc w:val="both"/>
      </w:pPr>
      <w:r>
        <w:t>Материалы авторской мастерской Босовой Л.Л. (</w:t>
      </w:r>
      <w:r w:rsidRPr="00966A07">
        <w:t>metodist.lbz.ru/)</w:t>
      </w:r>
    </w:p>
    <w:p w:rsidR="000808AF" w:rsidRDefault="000808AF" w:rsidP="000808AF">
      <w:pPr>
        <w:widowControl/>
        <w:numPr>
          <w:ilvl w:val="0"/>
          <w:numId w:val="9"/>
        </w:numPr>
        <w:tabs>
          <w:tab w:val="clear" w:pos="720"/>
          <w:tab w:val="num" w:pos="567"/>
        </w:tabs>
        <w:suppressAutoHyphens w:val="0"/>
        <w:ind w:left="567" w:hanging="567"/>
        <w:jc w:val="both"/>
      </w:pPr>
      <w:r w:rsidRPr="000808AF">
        <w:t>Ресурсы Единой коллекции цифровых образовательных ресурсов (</w:t>
      </w:r>
      <w:hyperlink r:id="rId8" w:history="1">
        <w:r w:rsidRPr="000808AF">
          <w:t>http://school-collection.edu.ru/</w:t>
        </w:r>
      </w:hyperlink>
      <w:r w:rsidRPr="000808AF">
        <w:t>)</w:t>
      </w:r>
    </w:p>
    <w:p w:rsidR="002B7DB9" w:rsidRPr="000808AF" w:rsidRDefault="002B7DB9" w:rsidP="000808AF">
      <w:pPr>
        <w:widowControl/>
        <w:numPr>
          <w:ilvl w:val="0"/>
          <w:numId w:val="9"/>
        </w:numPr>
        <w:tabs>
          <w:tab w:val="clear" w:pos="720"/>
          <w:tab w:val="num" w:pos="567"/>
        </w:tabs>
        <w:suppressAutoHyphens w:val="0"/>
        <w:ind w:left="567" w:hanging="567"/>
        <w:jc w:val="both"/>
      </w:pPr>
      <w:r>
        <w:t>Образовательные ресурсы сети Интернет</w:t>
      </w:r>
    </w:p>
    <w:p w:rsidR="000808AF" w:rsidRDefault="000808AF" w:rsidP="004C059E">
      <w:pPr>
        <w:widowControl/>
        <w:numPr>
          <w:ilvl w:val="0"/>
          <w:numId w:val="9"/>
        </w:numPr>
        <w:tabs>
          <w:tab w:val="clear" w:pos="720"/>
          <w:tab w:val="num" w:pos="567"/>
        </w:tabs>
        <w:suppressAutoHyphens w:val="0"/>
        <w:ind w:left="567" w:hanging="567"/>
        <w:jc w:val="both"/>
      </w:pPr>
      <w:r>
        <w:lastRenderedPageBreak/>
        <w:t>Интерактивный аппаратно-программный комплекс на основе интерактивной доски с системой голосования.</w:t>
      </w:r>
    </w:p>
    <w:p w:rsidR="000808AF" w:rsidRDefault="000808AF" w:rsidP="004C059E">
      <w:pPr>
        <w:widowControl/>
        <w:numPr>
          <w:ilvl w:val="0"/>
          <w:numId w:val="9"/>
        </w:numPr>
        <w:tabs>
          <w:tab w:val="clear" w:pos="720"/>
          <w:tab w:val="num" w:pos="567"/>
        </w:tabs>
        <w:suppressAutoHyphens w:val="0"/>
        <w:ind w:left="567" w:hanging="567"/>
        <w:jc w:val="both"/>
      </w:pPr>
      <w:r>
        <w:t>Компьютеры.</w:t>
      </w:r>
    </w:p>
    <w:p w:rsidR="000808AF" w:rsidRDefault="000808AF" w:rsidP="004C059E">
      <w:pPr>
        <w:widowControl/>
        <w:numPr>
          <w:ilvl w:val="0"/>
          <w:numId w:val="9"/>
        </w:numPr>
        <w:tabs>
          <w:tab w:val="clear" w:pos="720"/>
          <w:tab w:val="num" w:pos="567"/>
        </w:tabs>
        <w:suppressAutoHyphens w:val="0"/>
        <w:ind w:left="567" w:hanging="567"/>
        <w:jc w:val="both"/>
      </w:pPr>
      <w:r>
        <w:t>Операционная система. Пакет офисных прикладных программ.</w:t>
      </w:r>
    </w:p>
    <w:p w:rsidR="000808AF" w:rsidRDefault="000808AF" w:rsidP="004C059E">
      <w:pPr>
        <w:widowControl/>
        <w:numPr>
          <w:ilvl w:val="0"/>
          <w:numId w:val="9"/>
        </w:numPr>
        <w:tabs>
          <w:tab w:val="clear" w:pos="720"/>
          <w:tab w:val="num" w:pos="567"/>
        </w:tabs>
        <w:suppressAutoHyphens w:val="0"/>
        <w:ind w:left="567" w:hanging="567"/>
        <w:jc w:val="both"/>
      </w:pPr>
      <w:r>
        <w:t>Клавиатурный тренажер.</w:t>
      </w:r>
    </w:p>
    <w:p w:rsidR="000808AF" w:rsidRDefault="000808AF" w:rsidP="004C059E">
      <w:pPr>
        <w:widowControl/>
        <w:numPr>
          <w:ilvl w:val="0"/>
          <w:numId w:val="9"/>
        </w:numPr>
        <w:tabs>
          <w:tab w:val="clear" w:pos="720"/>
          <w:tab w:val="num" w:pos="567"/>
        </w:tabs>
        <w:suppressAutoHyphens w:val="0"/>
        <w:ind w:left="567" w:hanging="567"/>
        <w:jc w:val="both"/>
      </w:pPr>
      <w:r>
        <w:t>Среда программирования КуМир</w:t>
      </w:r>
    </w:p>
    <w:p w:rsidR="00CD6A67" w:rsidRDefault="00CD6A67" w:rsidP="004C059E">
      <w:pPr>
        <w:widowControl/>
        <w:numPr>
          <w:ilvl w:val="0"/>
          <w:numId w:val="9"/>
        </w:numPr>
        <w:tabs>
          <w:tab w:val="clear" w:pos="720"/>
          <w:tab w:val="num" w:pos="567"/>
        </w:tabs>
        <w:suppressAutoHyphens w:val="0"/>
        <w:ind w:left="567" w:hanging="567"/>
        <w:jc w:val="both"/>
      </w:pPr>
      <w:r>
        <w:t>Среда программирования Паскаль.</w:t>
      </w:r>
    </w:p>
    <w:p w:rsidR="00A31850" w:rsidRDefault="000808AF" w:rsidP="005E0E5D">
      <w:pPr>
        <w:widowControl/>
        <w:suppressAutoHyphens w:val="0"/>
        <w:ind w:left="567"/>
        <w:jc w:val="both"/>
        <w:rPr>
          <w:rFonts w:eastAsia="Calibri"/>
          <w:b/>
          <w:bCs/>
          <w:color w:val="339966"/>
          <w:kern w:val="0"/>
          <w:sz w:val="28"/>
          <w:lang w:eastAsia="ru-RU"/>
        </w:rPr>
      </w:pPr>
      <w:r>
        <w:t xml:space="preserve">  </w:t>
      </w:r>
      <w:bookmarkStart w:id="13" w:name="_Toc364013609"/>
      <w:r w:rsidR="004C059E" w:rsidRPr="004C059E">
        <w:rPr>
          <w:rFonts w:eastAsia="Calibri"/>
          <w:b/>
          <w:bCs/>
          <w:color w:val="339966"/>
          <w:kern w:val="0"/>
          <w:sz w:val="28"/>
          <w:lang w:eastAsia="ru-RU"/>
        </w:rPr>
        <w:t>Планируемые результаты изучения информатики</w:t>
      </w:r>
      <w:bookmarkEnd w:id="12"/>
      <w:bookmarkEnd w:id="13"/>
      <w:r>
        <w:rPr>
          <w:rFonts w:eastAsia="Calibri"/>
          <w:b/>
          <w:bCs/>
          <w:color w:val="339966"/>
          <w:kern w:val="0"/>
          <w:sz w:val="28"/>
          <w:lang w:eastAsia="ru-RU"/>
        </w:rPr>
        <w:t xml:space="preserve"> </w:t>
      </w:r>
    </w:p>
    <w:p w:rsidR="004C059E" w:rsidRPr="0051709B" w:rsidRDefault="004C059E" w:rsidP="004C059E">
      <w:pPr>
        <w:rPr>
          <w:b/>
        </w:rPr>
      </w:pPr>
      <w:r>
        <w:rPr>
          <w:b/>
        </w:rPr>
        <w:t xml:space="preserve">Раздел 1. </w:t>
      </w:r>
      <w:r w:rsidR="00A207AE">
        <w:rPr>
          <w:b/>
        </w:rPr>
        <w:t>Введение в информатику</w:t>
      </w:r>
    </w:p>
    <w:p w:rsidR="004C059E" w:rsidRPr="0051709B" w:rsidRDefault="004C059E" w:rsidP="004C059E">
      <w:r w:rsidRPr="0051709B">
        <w:rPr>
          <w:b/>
        </w:rPr>
        <w:t>Выпускник научится</w:t>
      </w:r>
      <w:r w:rsidRPr="0051709B">
        <w:t>:</w:t>
      </w:r>
    </w:p>
    <w:p w:rsidR="000808AF" w:rsidRDefault="006C4A82" w:rsidP="004C059E">
      <w:pPr>
        <w:widowControl/>
        <w:numPr>
          <w:ilvl w:val="0"/>
          <w:numId w:val="6"/>
        </w:numPr>
        <w:shd w:val="clear" w:color="auto" w:fill="FFFFFF"/>
        <w:tabs>
          <w:tab w:val="clear" w:pos="1287"/>
        </w:tabs>
        <w:suppressAutoHyphens w:val="0"/>
        <w:ind w:left="709" w:hanging="425"/>
        <w:jc w:val="both"/>
      </w:pPr>
      <w:r>
        <w:t>декодировать и кодировать информацию при заданных правилах кодирования;</w:t>
      </w:r>
    </w:p>
    <w:p w:rsidR="006C4A82" w:rsidRDefault="006C4A82" w:rsidP="004C059E">
      <w:pPr>
        <w:widowControl/>
        <w:numPr>
          <w:ilvl w:val="0"/>
          <w:numId w:val="6"/>
        </w:numPr>
        <w:shd w:val="clear" w:color="auto" w:fill="FFFFFF"/>
        <w:tabs>
          <w:tab w:val="clear" w:pos="1287"/>
        </w:tabs>
        <w:suppressAutoHyphens w:val="0"/>
        <w:ind w:left="709" w:hanging="425"/>
        <w:jc w:val="both"/>
      </w:pPr>
      <w:r>
        <w:t>оперировать единицами измерения количества информации;</w:t>
      </w:r>
    </w:p>
    <w:p w:rsidR="006C4A82" w:rsidRDefault="006C4A82" w:rsidP="004C059E">
      <w:pPr>
        <w:widowControl/>
        <w:numPr>
          <w:ilvl w:val="0"/>
          <w:numId w:val="6"/>
        </w:numPr>
        <w:shd w:val="clear" w:color="auto" w:fill="FFFFFF"/>
        <w:tabs>
          <w:tab w:val="clear" w:pos="1287"/>
        </w:tabs>
        <w:suppressAutoHyphens w:val="0"/>
        <w:ind w:left="709" w:hanging="425"/>
        <w:jc w:val="both"/>
      </w:pPr>
      <w:r>
        <w:t>оценивать количественные параметры информационных объектов и процессов (объем памяти, необходимый для хранения информации; время передачи информации и др.);</w:t>
      </w:r>
    </w:p>
    <w:p w:rsidR="006C4A82" w:rsidRDefault="006C4A82" w:rsidP="004C059E">
      <w:pPr>
        <w:widowControl/>
        <w:numPr>
          <w:ilvl w:val="0"/>
          <w:numId w:val="6"/>
        </w:numPr>
        <w:shd w:val="clear" w:color="auto" w:fill="FFFFFF"/>
        <w:tabs>
          <w:tab w:val="clear" w:pos="1287"/>
        </w:tabs>
        <w:suppressAutoHyphens w:val="0"/>
        <w:ind w:left="709" w:hanging="425"/>
        <w:jc w:val="both"/>
      </w:pPr>
      <w:r>
        <w:t>записывать в двоичной системе счисления целые числа от 0 до 256;</w:t>
      </w:r>
    </w:p>
    <w:p w:rsidR="006C4A82" w:rsidRDefault="006C4A82" w:rsidP="004C059E">
      <w:pPr>
        <w:widowControl/>
        <w:numPr>
          <w:ilvl w:val="0"/>
          <w:numId w:val="6"/>
        </w:numPr>
        <w:shd w:val="clear" w:color="auto" w:fill="FFFFFF"/>
        <w:tabs>
          <w:tab w:val="clear" w:pos="1287"/>
        </w:tabs>
        <w:suppressAutoHyphens w:val="0"/>
        <w:ind w:left="709" w:hanging="425"/>
        <w:jc w:val="both"/>
      </w:pPr>
      <w:r>
        <w:t>составлять логические выражения с операциями И, ИЛИ, НЕ; определять значение логического выражения; строить таблицы истинности;</w:t>
      </w:r>
    </w:p>
    <w:p w:rsidR="006C4A82" w:rsidRDefault="006C4A82" w:rsidP="004C059E">
      <w:pPr>
        <w:widowControl/>
        <w:numPr>
          <w:ilvl w:val="0"/>
          <w:numId w:val="6"/>
        </w:numPr>
        <w:shd w:val="clear" w:color="auto" w:fill="FFFFFF"/>
        <w:tabs>
          <w:tab w:val="clear" w:pos="1287"/>
        </w:tabs>
        <w:suppressAutoHyphens w:val="0"/>
        <w:ind w:left="709" w:hanging="425"/>
        <w:jc w:val="both"/>
      </w:pPr>
      <w:r>
        <w:t>анализировать информационные модели (таблицы, графики, диаграммы, схемы и др.);</w:t>
      </w:r>
    </w:p>
    <w:p w:rsidR="006C4A82" w:rsidRDefault="006C4A82" w:rsidP="004C059E">
      <w:pPr>
        <w:widowControl/>
        <w:numPr>
          <w:ilvl w:val="0"/>
          <w:numId w:val="6"/>
        </w:numPr>
        <w:shd w:val="clear" w:color="auto" w:fill="FFFFFF"/>
        <w:tabs>
          <w:tab w:val="clear" w:pos="1287"/>
        </w:tabs>
        <w:suppressAutoHyphens w:val="0"/>
        <w:ind w:left="709" w:hanging="425"/>
        <w:jc w:val="both"/>
      </w:pPr>
      <w: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6C4A82" w:rsidRDefault="006C4A82" w:rsidP="004C059E">
      <w:pPr>
        <w:widowControl/>
        <w:numPr>
          <w:ilvl w:val="0"/>
          <w:numId w:val="6"/>
        </w:numPr>
        <w:shd w:val="clear" w:color="auto" w:fill="FFFFFF"/>
        <w:tabs>
          <w:tab w:val="clear" w:pos="1287"/>
        </w:tabs>
        <w:suppressAutoHyphens w:val="0"/>
        <w:ind w:left="709" w:hanging="425"/>
        <w:jc w:val="both"/>
      </w:pPr>
      <w:r>
        <w:t xml:space="preserve">выбирать форму представления данных (таблица, схема, график, диаграмма) в </w:t>
      </w:r>
      <w:r w:rsidR="00EE2DB5">
        <w:t>соответствии</w:t>
      </w:r>
      <w:r>
        <w:t xml:space="preserve"> с поставленной задачей;</w:t>
      </w:r>
    </w:p>
    <w:p w:rsidR="006C4A82" w:rsidRPr="003F19E8" w:rsidRDefault="00EE2DB5" w:rsidP="004C059E">
      <w:pPr>
        <w:widowControl/>
        <w:numPr>
          <w:ilvl w:val="0"/>
          <w:numId w:val="6"/>
        </w:numPr>
        <w:shd w:val="clear" w:color="auto" w:fill="FFFFFF"/>
        <w:tabs>
          <w:tab w:val="clear" w:pos="1287"/>
        </w:tabs>
        <w:suppressAutoHyphens w:val="0"/>
        <w:ind w:left="709" w:hanging="425"/>
        <w:jc w:val="both"/>
      </w:pPr>
      <w: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p w:rsidR="004C059E" w:rsidRPr="0051709B" w:rsidRDefault="004C059E" w:rsidP="004C059E">
      <w:pPr>
        <w:contextualSpacing/>
        <w:jc w:val="both"/>
      </w:pPr>
      <w:r w:rsidRPr="0051709B">
        <w:rPr>
          <w:i/>
        </w:rPr>
        <w:t>Выпускник получит возможность</w:t>
      </w:r>
      <w:r w:rsidRPr="0051709B">
        <w:t>:</w:t>
      </w:r>
    </w:p>
    <w:p w:rsidR="00A207AE" w:rsidRDefault="00EE2DB5" w:rsidP="00A207AE">
      <w:pPr>
        <w:widowControl/>
        <w:numPr>
          <w:ilvl w:val="0"/>
          <w:numId w:val="7"/>
        </w:numPr>
        <w:shd w:val="clear" w:color="auto" w:fill="FFFFFF"/>
        <w:tabs>
          <w:tab w:val="clear" w:pos="1287"/>
          <w:tab w:val="num" w:pos="709"/>
        </w:tabs>
        <w:suppressAutoHyphens w:val="0"/>
        <w:ind w:left="709" w:hanging="425"/>
        <w:jc w:val="both"/>
      </w:pPr>
      <w: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w:t>
      </w:r>
    </w:p>
    <w:p w:rsidR="00EE2DB5" w:rsidRDefault="00EE2DB5" w:rsidP="00A207AE">
      <w:pPr>
        <w:widowControl/>
        <w:numPr>
          <w:ilvl w:val="0"/>
          <w:numId w:val="7"/>
        </w:numPr>
        <w:shd w:val="clear" w:color="auto" w:fill="FFFFFF"/>
        <w:tabs>
          <w:tab w:val="clear" w:pos="1287"/>
          <w:tab w:val="num" w:pos="709"/>
        </w:tabs>
        <w:suppressAutoHyphens w:val="0"/>
        <w:ind w:left="709" w:hanging="425"/>
        <w:jc w:val="both"/>
      </w:pPr>
      <w:r>
        <w:t>научиться определять мощность алфавита, используемого для записи сообщения;</w:t>
      </w:r>
    </w:p>
    <w:p w:rsidR="00EE2DB5" w:rsidRDefault="00EE2DB5" w:rsidP="00A207AE">
      <w:pPr>
        <w:widowControl/>
        <w:numPr>
          <w:ilvl w:val="0"/>
          <w:numId w:val="7"/>
        </w:numPr>
        <w:shd w:val="clear" w:color="auto" w:fill="FFFFFF"/>
        <w:tabs>
          <w:tab w:val="clear" w:pos="1287"/>
          <w:tab w:val="num" w:pos="709"/>
        </w:tabs>
        <w:suppressAutoHyphens w:val="0"/>
        <w:ind w:left="709" w:hanging="425"/>
        <w:jc w:val="both"/>
      </w:pPr>
      <w:r>
        <w:t>научиться оценивать информационный объем сообщения, записанного символами произвольного алфавита;</w:t>
      </w:r>
    </w:p>
    <w:p w:rsidR="00EE2DB5" w:rsidRDefault="00EE2DB5" w:rsidP="00A207AE">
      <w:pPr>
        <w:widowControl/>
        <w:numPr>
          <w:ilvl w:val="0"/>
          <w:numId w:val="7"/>
        </w:numPr>
        <w:shd w:val="clear" w:color="auto" w:fill="FFFFFF"/>
        <w:tabs>
          <w:tab w:val="clear" w:pos="1287"/>
          <w:tab w:val="num" w:pos="709"/>
        </w:tabs>
        <w:suppressAutoHyphens w:val="0"/>
        <w:ind w:left="709" w:hanging="425"/>
        <w:jc w:val="both"/>
      </w:pPr>
      <w:r>
        <w:t>переводить небольшие десятичные числа из восьмеричной и шестнадцатеричной системы счисления в десятичную систему счисления</w:t>
      </w:r>
      <w:r w:rsidR="00441BF7">
        <w:t>;</w:t>
      </w:r>
    </w:p>
    <w:p w:rsidR="00441BF7" w:rsidRDefault="00441BF7" w:rsidP="00A207AE">
      <w:pPr>
        <w:widowControl/>
        <w:numPr>
          <w:ilvl w:val="0"/>
          <w:numId w:val="7"/>
        </w:numPr>
        <w:shd w:val="clear" w:color="auto" w:fill="FFFFFF"/>
        <w:tabs>
          <w:tab w:val="clear" w:pos="1287"/>
          <w:tab w:val="num" w:pos="709"/>
        </w:tabs>
        <w:suppressAutoHyphens w:val="0"/>
        <w:ind w:left="709" w:hanging="425"/>
        <w:jc w:val="both"/>
      </w:pPr>
      <w:r>
        <w:t>познакомиться с тем, как информация представляется в компьютере, в том числе с двоичным кодированием текстов, графических изображений, звука;</w:t>
      </w:r>
    </w:p>
    <w:p w:rsidR="00441BF7" w:rsidRDefault="00441BF7" w:rsidP="00A207AE">
      <w:pPr>
        <w:widowControl/>
        <w:numPr>
          <w:ilvl w:val="0"/>
          <w:numId w:val="7"/>
        </w:numPr>
        <w:shd w:val="clear" w:color="auto" w:fill="FFFFFF"/>
        <w:tabs>
          <w:tab w:val="clear" w:pos="1287"/>
          <w:tab w:val="num" w:pos="709"/>
        </w:tabs>
        <w:suppressAutoHyphens w:val="0"/>
        <w:ind w:left="709" w:hanging="425"/>
        <w:jc w:val="both"/>
      </w:pPr>
      <w:r>
        <w:t>научиться решать логические задачи с использованием таблиц истинности;</w:t>
      </w:r>
    </w:p>
    <w:p w:rsidR="00441BF7" w:rsidRDefault="00441BF7" w:rsidP="00A207AE">
      <w:pPr>
        <w:widowControl/>
        <w:numPr>
          <w:ilvl w:val="0"/>
          <w:numId w:val="7"/>
        </w:numPr>
        <w:shd w:val="clear" w:color="auto" w:fill="FFFFFF"/>
        <w:tabs>
          <w:tab w:val="clear" w:pos="1287"/>
          <w:tab w:val="num" w:pos="709"/>
        </w:tabs>
        <w:suppressAutoHyphens w:val="0"/>
        <w:ind w:left="709" w:hanging="425"/>
        <w:jc w:val="both"/>
      </w:pPr>
      <w: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441BF7" w:rsidRDefault="00441BF7" w:rsidP="00A207AE">
      <w:pPr>
        <w:widowControl/>
        <w:numPr>
          <w:ilvl w:val="0"/>
          <w:numId w:val="7"/>
        </w:numPr>
        <w:shd w:val="clear" w:color="auto" w:fill="FFFFFF"/>
        <w:tabs>
          <w:tab w:val="clear" w:pos="1287"/>
          <w:tab w:val="num" w:pos="709"/>
        </w:tabs>
        <w:suppressAutoHyphens w:val="0"/>
        <w:ind w:left="709" w:hanging="425"/>
        <w:jc w:val="both"/>
      </w:pPr>
      <w: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441BF7" w:rsidRDefault="00441BF7" w:rsidP="00A207AE">
      <w:pPr>
        <w:widowControl/>
        <w:numPr>
          <w:ilvl w:val="0"/>
          <w:numId w:val="7"/>
        </w:numPr>
        <w:shd w:val="clear" w:color="auto" w:fill="FFFFFF"/>
        <w:tabs>
          <w:tab w:val="clear" w:pos="1287"/>
          <w:tab w:val="num" w:pos="709"/>
        </w:tabs>
        <w:suppressAutoHyphens w:val="0"/>
        <w:ind w:left="709" w:hanging="425"/>
        <w:jc w:val="both"/>
      </w:pPr>
      <w:r>
        <w:t>познакомиться с примерами использования графов и деревьев при описании реальных объектов и процессов;</w:t>
      </w:r>
    </w:p>
    <w:p w:rsidR="00441BF7" w:rsidRDefault="00441BF7" w:rsidP="00A207AE">
      <w:pPr>
        <w:widowControl/>
        <w:numPr>
          <w:ilvl w:val="0"/>
          <w:numId w:val="7"/>
        </w:numPr>
        <w:shd w:val="clear" w:color="auto" w:fill="FFFFFF"/>
        <w:tabs>
          <w:tab w:val="clear" w:pos="1287"/>
          <w:tab w:val="num" w:pos="709"/>
        </w:tabs>
        <w:suppressAutoHyphens w:val="0"/>
        <w:ind w:left="709" w:hanging="425"/>
        <w:jc w:val="both"/>
      </w:pPr>
      <w:r>
        <w:t>научиться строить математическую модель задачи – выделять исходные данные и результаты, выявлять соотношения между ними.</w:t>
      </w:r>
    </w:p>
    <w:p w:rsidR="00A207AE" w:rsidRDefault="00A207AE" w:rsidP="00A207AE">
      <w:pPr>
        <w:widowControl/>
        <w:shd w:val="clear" w:color="auto" w:fill="FFFFFF"/>
        <w:suppressAutoHyphens w:val="0"/>
        <w:ind w:left="709"/>
        <w:jc w:val="both"/>
      </w:pPr>
    </w:p>
    <w:p w:rsidR="00A207AE" w:rsidRPr="003724D5" w:rsidRDefault="00A207AE" w:rsidP="00A207AE">
      <w:pPr>
        <w:rPr>
          <w:b/>
        </w:rPr>
      </w:pPr>
      <w:r>
        <w:rPr>
          <w:b/>
        </w:rPr>
        <w:lastRenderedPageBreak/>
        <w:t>Раздел 2. Алгоритмы и начала программирования</w:t>
      </w:r>
    </w:p>
    <w:p w:rsidR="00A207AE" w:rsidRPr="0051709B" w:rsidRDefault="00A207AE" w:rsidP="00A207AE">
      <w:pPr>
        <w:rPr>
          <w:b/>
        </w:rPr>
      </w:pPr>
      <w:r w:rsidRPr="0051709B">
        <w:rPr>
          <w:b/>
        </w:rPr>
        <w:t>Выпускник научится:</w:t>
      </w:r>
    </w:p>
    <w:p w:rsidR="00A207AE" w:rsidRDefault="00FC1764" w:rsidP="00A207AE">
      <w:pPr>
        <w:widowControl/>
        <w:numPr>
          <w:ilvl w:val="0"/>
          <w:numId w:val="6"/>
        </w:numPr>
        <w:shd w:val="clear" w:color="auto" w:fill="FFFFFF"/>
        <w:tabs>
          <w:tab w:val="clear" w:pos="1287"/>
        </w:tabs>
        <w:suppressAutoHyphens w:val="0"/>
        <w:ind w:left="709" w:hanging="425"/>
        <w:jc w:val="both"/>
      </w:pPr>
      <w:r>
        <w:t>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w:t>
      </w:r>
    </w:p>
    <w:p w:rsidR="00FC1764" w:rsidRDefault="00FC1764" w:rsidP="00FC1764">
      <w:pPr>
        <w:widowControl/>
        <w:numPr>
          <w:ilvl w:val="0"/>
          <w:numId w:val="6"/>
        </w:numPr>
        <w:shd w:val="clear" w:color="auto" w:fill="FFFFFF"/>
        <w:tabs>
          <w:tab w:val="clear" w:pos="1287"/>
        </w:tabs>
        <w:suppressAutoHyphens w:val="0"/>
        <w:ind w:left="709" w:hanging="425"/>
        <w:jc w:val="both"/>
      </w:pPr>
      <w: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FC1764" w:rsidRDefault="00FC1764" w:rsidP="00FC1764">
      <w:pPr>
        <w:widowControl/>
        <w:numPr>
          <w:ilvl w:val="0"/>
          <w:numId w:val="6"/>
        </w:numPr>
        <w:shd w:val="clear" w:color="auto" w:fill="FFFFFF"/>
        <w:tabs>
          <w:tab w:val="clear" w:pos="1287"/>
        </w:tabs>
        <w:suppressAutoHyphens w:val="0"/>
        <w:ind w:left="709" w:hanging="425"/>
        <w:jc w:val="both"/>
      </w:pPr>
      <w: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FC1764" w:rsidRDefault="00FC1764" w:rsidP="00FC1764">
      <w:pPr>
        <w:widowControl/>
        <w:numPr>
          <w:ilvl w:val="0"/>
          <w:numId w:val="6"/>
        </w:numPr>
        <w:shd w:val="clear" w:color="auto" w:fill="FFFFFF"/>
        <w:tabs>
          <w:tab w:val="clear" w:pos="1287"/>
        </w:tabs>
        <w:suppressAutoHyphens w:val="0"/>
        <w:ind w:left="709" w:hanging="425"/>
        <w:jc w:val="both"/>
      </w:pPr>
      <w:r>
        <w:t>исполнять линейный алгоритм для формального исполнителя с заданной системой команд;</w:t>
      </w:r>
    </w:p>
    <w:p w:rsidR="00FC1764" w:rsidRDefault="00FC1764" w:rsidP="00FC1764">
      <w:pPr>
        <w:widowControl/>
        <w:numPr>
          <w:ilvl w:val="0"/>
          <w:numId w:val="6"/>
        </w:numPr>
        <w:shd w:val="clear" w:color="auto" w:fill="FFFFFF"/>
        <w:tabs>
          <w:tab w:val="clear" w:pos="1287"/>
        </w:tabs>
        <w:suppressAutoHyphens w:val="0"/>
        <w:ind w:left="709" w:hanging="425"/>
        <w:jc w:val="both"/>
      </w:pPr>
      <w:r>
        <w:t>составлять линейные алгоритмы, число</w:t>
      </w:r>
      <w:r w:rsidR="001E5284">
        <w:t xml:space="preserve"> команд в которых не превышает заданное;</w:t>
      </w:r>
    </w:p>
    <w:p w:rsidR="001E5284" w:rsidRDefault="001E5284" w:rsidP="00FC1764">
      <w:pPr>
        <w:widowControl/>
        <w:numPr>
          <w:ilvl w:val="0"/>
          <w:numId w:val="6"/>
        </w:numPr>
        <w:shd w:val="clear" w:color="auto" w:fill="FFFFFF"/>
        <w:tabs>
          <w:tab w:val="clear" w:pos="1287"/>
        </w:tabs>
        <w:suppressAutoHyphens w:val="0"/>
        <w:ind w:left="709" w:hanging="425"/>
        <w:jc w:val="both"/>
      </w:pPr>
      <w:r>
        <w:t>ученик научиться исполнять записанный на естественном языке алгоритм, обрабатывающий цепочки символов;</w:t>
      </w:r>
    </w:p>
    <w:p w:rsidR="001E5284" w:rsidRDefault="001E5284" w:rsidP="00FC1764">
      <w:pPr>
        <w:widowControl/>
        <w:numPr>
          <w:ilvl w:val="0"/>
          <w:numId w:val="6"/>
        </w:numPr>
        <w:shd w:val="clear" w:color="auto" w:fill="FFFFFF"/>
        <w:tabs>
          <w:tab w:val="clear" w:pos="1287"/>
        </w:tabs>
        <w:suppressAutoHyphens w:val="0"/>
        <w:ind w:left="709" w:hanging="425"/>
        <w:jc w:val="both"/>
      </w:pPr>
      <w:r>
        <w:t>исполнять линейные алгоритмы, записанные на алгоритмическом языке;</w:t>
      </w:r>
    </w:p>
    <w:p w:rsidR="001E5284" w:rsidRDefault="001E5284" w:rsidP="00FC1764">
      <w:pPr>
        <w:widowControl/>
        <w:numPr>
          <w:ilvl w:val="0"/>
          <w:numId w:val="6"/>
        </w:numPr>
        <w:shd w:val="clear" w:color="auto" w:fill="FFFFFF"/>
        <w:tabs>
          <w:tab w:val="clear" w:pos="1287"/>
        </w:tabs>
        <w:suppressAutoHyphens w:val="0"/>
        <w:ind w:left="709" w:hanging="425"/>
        <w:jc w:val="both"/>
      </w:pPr>
      <w:r>
        <w:t>исполнять алгоритмы с ветвлениями, записанные на алгоритмическом языке;</w:t>
      </w:r>
    </w:p>
    <w:p w:rsidR="001E5284" w:rsidRDefault="001E5284" w:rsidP="00FC1764">
      <w:pPr>
        <w:widowControl/>
        <w:numPr>
          <w:ilvl w:val="0"/>
          <w:numId w:val="6"/>
        </w:numPr>
        <w:shd w:val="clear" w:color="auto" w:fill="FFFFFF"/>
        <w:tabs>
          <w:tab w:val="clear" w:pos="1287"/>
        </w:tabs>
        <w:suppressAutoHyphens w:val="0"/>
        <w:ind w:left="709" w:hanging="425"/>
        <w:jc w:val="both"/>
      </w:pPr>
      <w:r>
        <w:t>понимать правила записи и выполнения алгоритмов, содержащих цикл с параметром или цикл с условием продолжения работы;</w:t>
      </w:r>
    </w:p>
    <w:p w:rsidR="001E5284" w:rsidRDefault="001E5284" w:rsidP="00FC1764">
      <w:pPr>
        <w:widowControl/>
        <w:numPr>
          <w:ilvl w:val="0"/>
          <w:numId w:val="6"/>
        </w:numPr>
        <w:shd w:val="clear" w:color="auto" w:fill="FFFFFF"/>
        <w:tabs>
          <w:tab w:val="clear" w:pos="1287"/>
        </w:tabs>
        <w:suppressAutoHyphens w:val="0"/>
        <w:ind w:left="709" w:hanging="425"/>
        <w:jc w:val="both"/>
      </w:pPr>
      <w:r>
        <w:t>определять значения переменных после исполнения простейших циклических алгоритмов, записанных на алгоритмическом языке;</w:t>
      </w:r>
    </w:p>
    <w:p w:rsidR="001E5284" w:rsidRPr="0051709B" w:rsidRDefault="001E5284" w:rsidP="00FC1764">
      <w:pPr>
        <w:widowControl/>
        <w:numPr>
          <w:ilvl w:val="0"/>
          <w:numId w:val="6"/>
        </w:numPr>
        <w:shd w:val="clear" w:color="auto" w:fill="FFFFFF"/>
        <w:tabs>
          <w:tab w:val="clear" w:pos="1287"/>
        </w:tabs>
        <w:suppressAutoHyphens w:val="0"/>
        <w:ind w:left="709" w:hanging="425"/>
        <w:jc w:val="both"/>
      </w:pPr>
      <w:r>
        <w:t>разрабатывать и записывать на языке программирования короткие алгоритмы, содержащие базовые алгоритмические конструкции.</w:t>
      </w:r>
    </w:p>
    <w:p w:rsidR="00A207AE" w:rsidRPr="0051709B" w:rsidRDefault="00A207AE" w:rsidP="00A207AE">
      <w:pPr>
        <w:ind w:left="426"/>
        <w:contextualSpacing/>
        <w:jc w:val="both"/>
        <w:rPr>
          <w:i/>
        </w:rPr>
      </w:pPr>
      <w:r w:rsidRPr="0051709B">
        <w:rPr>
          <w:i/>
        </w:rPr>
        <w:t>Выпускник получит возможность:</w:t>
      </w:r>
    </w:p>
    <w:p w:rsidR="00A207AE" w:rsidRPr="0051709B" w:rsidRDefault="00A207AE" w:rsidP="00A207AE">
      <w:pPr>
        <w:widowControl/>
        <w:numPr>
          <w:ilvl w:val="0"/>
          <w:numId w:val="6"/>
        </w:numPr>
        <w:shd w:val="clear" w:color="auto" w:fill="FFFFFF"/>
        <w:tabs>
          <w:tab w:val="clear" w:pos="1287"/>
        </w:tabs>
        <w:suppressAutoHyphens w:val="0"/>
        <w:ind w:left="709" w:hanging="425"/>
        <w:jc w:val="both"/>
      </w:pPr>
      <w:r w:rsidRPr="0051709B">
        <w:t>исполнять алгоритмы, содержащие  ветвления  и повторения, для формального исполнителя с заданной системой команд;</w:t>
      </w:r>
    </w:p>
    <w:p w:rsidR="00A207AE" w:rsidRDefault="001E5284" w:rsidP="00A207AE">
      <w:pPr>
        <w:widowControl/>
        <w:numPr>
          <w:ilvl w:val="0"/>
          <w:numId w:val="6"/>
        </w:numPr>
        <w:shd w:val="clear" w:color="auto" w:fill="FFFFFF"/>
        <w:tabs>
          <w:tab w:val="clear" w:pos="1287"/>
        </w:tabs>
        <w:suppressAutoHyphens w:val="0"/>
        <w:ind w:left="709" w:hanging="425"/>
        <w:jc w:val="both"/>
      </w:pPr>
      <w:r>
        <w:t>составлять всевозможные алгоритмы фиксированной длины для формального исполнителя с заданной системой команд;</w:t>
      </w:r>
    </w:p>
    <w:p w:rsidR="001E5284" w:rsidRDefault="001E5284" w:rsidP="00A207AE">
      <w:pPr>
        <w:widowControl/>
        <w:numPr>
          <w:ilvl w:val="0"/>
          <w:numId w:val="6"/>
        </w:numPr>
        <w:shd w:val="clear" w:color="auto" w:fill="FFFFFF"/>
        <w:tabs>
          <w:tab w:val="clear" w:pos="1287"/>
        </w:tabs>
        <w:suppressAutoHyphens w:val="0"/>
        <w:ind w:left="709" w:hanging="425"/>
        <w:jc w:val="both"/>
      </w:pPr>
      <w:r>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1E5284" w:rsidRDefault="001E5284" w:rsidP="00A207AE">
      <w:pPr>
        <w:widowControl/>
        <w:numPr>
          <w:ilvl w:val="0"/>
          <w:numId w:val="6"/>
        </w:numPr>
        <w:shd w:val="clear" w:color="auto" w:fill="FFFFFF"/>
        <w:tabs>
          <w:tab w:val="clear" w:pos="1287"/>
        </w:tabs>
        <w:suppressAutoHyphens w:val="0"/>
        <w:ind w:left="709" w:hanging="425"/>
        <w:jc w:val="both"/>
      </w:pPr>
      <w:r>
        <w:t>подсчитывать</w:t>
      </w:r>
      <w:r w:rsidR="00616E11">
        <w:t xml:space="preserve"> количество тех или иных символов в цепочке символов, являющейся результатом работы алгоритма;</w:t>
      </w:r>
    </w:p>
    <w:p w:rsidR="00616E11" w:rsidRDefault="00616E11" w:rsidP="00A207AE">
      <w:pPr>
        <w:widowControl/>
        <w:numPr>
          <w:ilvl w:val="0"/>
          <w:numId w:val="6"/>
        </w:numPr>
        <w:shd w:val="clear" w:color="auto" w:fill="FFFFFF"/>
        <w:tabs>
          <w:tab w:val="clear" w:pos="1287"/>
        </w:tabs>
        <w:suppressAutoHyphens w:val="0"/>
        <w:ind w:left="709" w:hanging="425"/>
        <w:jc w:val="both"/>
      </w:pPr>
      <w:r>
        <w:t>по данному алгоритму определять, для решений какой задачи он предназначен;</w:t>
      </w:r>
    </w:p>
    <w:p w:rsidR="00616E11" w:rsidRPr="0051709B" w:rsidRDefault="00616E11" w:rsidP="00A207AE">
      <w:pPr>
        <w:widowControl/>
        <w:numPr>
          <w:ilvl w:val="0"/>
          <w:numId w:val="6"/>
        </w:numPr>
        <w:shd w:val="clear" w:color="auto" w:fill="FFFFFF"/>
        <w:tabs>
          <w:tab w:val="clear" w:pos="1287"/>
        </w:tabs>
        <w:suppressAutoHyphens w:val="0"/>
        <w:ind w:left="709" w:hanging="425"/>
        <w:jc w:val="both"/>
      </w:pPr>
      <w: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определенными индексами; суммирование элементов массива с заданными свойствами; определение количества элементов с заданными свойствами; поиск наибольшего/наименьшего элементов массива и др.);</w:t>
      </w:r>
    </w:p>
    <w:p w:rsidR="00A207AE" w:rsidRDefault="00A207AE" w:rsidP="00A207AE">
      <w:pPr>
        <w:widowControl/>
        <w:numPr>
          <w:ilvl w:val="0"/>
          <w:numId w:val="6"/>
        </w:numPr>
        <w:shd w:val="clear" w:color="auto" w:fill="FFFFFF"/>
        <w:tabs>
          <w:tab w:val="clear" w:pos="1287"/>
        </w:tabs>
        <w:suppressAutoHyphens w:val="0"/>
        <w:ind w:left="709" w:hanging="425"/>
        <w:jc w:val="both"/>
      </w:pPr>
      <w:r w:rsidRPr="0051709B">
        <w:t>разрабатывать в среде формального исполнителя короткие алгоритмы, содержащие базовые алгоритмические конструкции</w:t>
      </w:r>
      <w:r w:rsidR="00616E11">
        <w:t xml:space="preserve"> и вспомогательные алгоритмы;</w:t>
      </w:r>
    </w:p>
    <w:p w:rsidR="00616E11" w:rsidRPr="0051709B" w:rsidRDefault="00616E11" w:rsidP="00A207AE">
      <w:pPr>
        <w:widowControl/>
        <w:numPr>
          <w:ilvl w:val="0"/>
          <w:numId w:val="6"/>
        </w:numPr>
        <w:shd w:val="clear" w:color="auto" w:fill="FFFFFF"/>
        <w:tabs>
          <w:tab w:val="clear" w:pos="1287"/>
        </w:tabs>
        <w:suppressAutoHyphens w:val="0"/>
        <w:ind w:left="709" w:hanging="425"/>
        <w:jc w:val="both"/>
      </w:pPr>
      <w:r>
        <w:t>разрабатывать и записывать на языке программирования эффективные алгоритмы, содержащие базовые алгоритмические конструкции.</w:t>
      </w:r>
    </w:p>
    <w:p w:rsidR="004C059E" w:rsidRDefault="004C059E" w:rsidP="004C059E">
      <w:pPr>
        <w:rPr>
          <w:b/>
        </w:rPr>
      </w:pPr>
    </w:p>
    <w:p w:rsidR="004C059E" w:rsidRDefault="004C059E" w:rsidP="004C059E">
      <w:pPr>
        <w:rPr>
          <w:b/>
        </w:rPr>
      </w:pPr>
      <w:r w:rsidRPr="003724D5">
        <w:rPr>
          <w:b/>
        </w:rPr>
        <w:t xml:space="preserve">Раздел </w:t>
      </w:r>
      <w:r w:rsidR="00A207AE">
        <w:rPr>
          <w:b/>
        </w:rPr>
        <w:t>3</w:t>
      </w:r>
      <w:r w:rsidRPr="003724D5">
        <w:rPr>
          <w:b/>
        </w:rPr>
        <w:t xml:space="preserve">. </w:t>
      </w:r>
      <w:r>
        <w:rPr>
          <w:b/>
        </w:rPr>
        <w:t>Информационные</w:t>
      </w:r>
      <w:r w:rsidR="00A207AE">
        <w:rPr>
          <w:b/>
        </w:rPr>
        <w:t xml:space="preserve"> и коммуникационные</w:t>
      </w:r>
      <w:r>
        <w:rPr>
          <w:b/>
        </w:rPr>
        <w:t xml:space="preserve"> технологии</w:t>
      </w:r>
    </w:p>
    <w:p w:rsidR="004C059E" w:rsidRPr="0051709B" w:rsidRDefault="004C059E" w:rsidP="004C059E">
      <w:pPr>
        <w:contextualSpacing/>
        <w:jc w:val="both"/>
        <w:rPr>
          <w:b/>
        </w:rPr>
      </w:pPr>
      <w:r w:rsidRPr="0051709B">
        <w:rPr>
          <w:b/>
        </w:rPr>
        <w:t>Выпускник научится:</w:t>
      </w:r>
    </w:p>
    <w:p w:rsidR="004C059E" w:rsidRDefault="00295AA8" w:rsidP="004C059E">
      <w:pPr>
        <w:widowControl/>
        <w:numPr>
          <w:ilvl w:val="0"/>
          <w:numId w:val="7"/>
        </w:numPr>
        <w:shd w:val="clear" w:color="auto" w:fill="FFFFFF"/>
        <w:tabs>
          <w:tab w:val="clear" w:pos="1287"/>
          <w:tab w:val="num" w:pos="709"/>
        </w:tabs>
        <w:suppressAutoHyphens w:val="0"/>
        <w:ind w:left="709" w:hanging="425"/>
        <w:jc w:val="both"/>
      </w:pPr>
      <w:r>
        <w:t>называть функции и характеристики основных устройств компьютера;</w:t>
      </w:r>
    </w:p>
    <w:p w:rsidR="00295AA8" w:rsidRDefault="00295AA8" w:rsidP="004C059E">
      <w:pPr>
        <w:widowControl/>
        <w:numPr>
          <w:ilvl w:val="0"/>
          <w:numId w:val="7"/>
        </w:numPr>
        <w:shd w:val="clear" w:color="auto" w:fill="FFFFFF"/>
        <w:tabs>
          <w:tab w:val="clear" w:pos="1287"/>
          <w:tab w:val="num" w:pos="709"/>
        </w:tabs>
        <w:suppressAutoHyphens w:val="0"/>
        <w:ind w:left="709" w:hanging="425"/>
        <w:jc w:val="both"/>
      </w:pPr>
      <w:r>
        <w:lastRenderedPageBreak/>
        <w:t>описывать виды и состав программного обеспечения современных компьютеров;</w:t>
      </w:r>
    </w:p>
    <w:p w:rsidR="00295AA8" w:rsidRDefault="00295AA8" w:rsidP="004C059E">
      <w:pPr>
        <w:widowControl/>
        <w:numPr>
          <w:ilvl w:val="0"/>
          <w:numId w:val="7"/>
        </w:numPr>
        <w:shd w:val="clear" w:color="auto" w:fill="FFFFFF"/>
        <w:tabs>
          <w:tab w:val="clear" w:pos="1287"/>
          <w:tab w:val="num" w:pos="709"/>
        </w:tabs>
        <w:suppressAutoHyphens w:val="0"/>
        <w:ind w:left="709" w:hanging="425"/>
        <w:jc w:val="both"/>
      </w:pPr>
      <w:r>
        <w:t>подбирать программное обеспечение, соответствующее решаемой задачи;</w:t>
      </w:r>
    </w:p>
    <w:p w:rsidR="00295AA8" w:rsidRDefault="00295AA8" w:rsidP="004C059E">
      <w:pPr>
        <w:widowControl/>
        <w:numPr>
          <w:ilvl w:val="0"/>
          <w:numId w:val="7"/>
        </w:numPr>
        <w:shd w:val="clear" w:color="auto" w:fill="FFFFFF"/>
        <w:tabs>
          <w:tab w:val="clear" w:pos="1287"/>
          <w:tab w:val="num" w:pos="709"/>
        </w:tabs>
        <w:suppressAutoHyphens w:val="0"/>
        <w:ind w:left="709" w:hanging="425"/>
        <w:jc w:val="both"/>
      </w:pPr>
      <w:r>
        <w:t>оперировать объектами файловой системы;</w:t>
      </w:r>
    </w:p>
    <w:p w:rsidR="00295AA8" w:rsidRDefault="00295AA8" w:rsidP="004C059E">
      <w:pPr>
        <w:widowControl/>
        <w:numPr>
          <w:ilvl w:val="0"/>
          <w:numId w:val="7"/>
        </w:numPr>
        <w:shd w:val="clear" w:color="auto" w:fill="FFFFFF"/>
        <w:tabs>
          <w:tab w:val="clear" w:pos="1287"/>
          <w:tab w:val="num" w:pos="709"/>
        </w:tabs>
        <w:suppressAutoHyphens w:val="0"/>
        <w:ind w:left="709" w:hanging="425"/>
        <w:jc w:val="both"/>
      </w:pPr>
      <w:r>
        <w:t>применять основные правила создания текстовых документов;</w:t>
      </w:r>
    </w:p>
    <w:p w:rsidR="00295AA8" w:rsidRDefault="00295AA8" w:rsidP="004C059E">
      <w:pPr>
        <w:widowControl/>
        <w:numPr>
          <w:ilvl w:val="0"/>
          <w:numId w:val="7"/>
        </w:numPr>
        <w:shd w:val="clear" w:color="auto" w:fill="FFFFFF"/>
        <w:tabs>
          <w:tab w:val="clear" w:pos="1287"/>
          <w:tab w:val="num" w:pos="709"/>
        </w:tabs>
        <w:suppressAutoHyphens w:val="0"/>
        <w:ind w:left="709" w:hanging="425"/>
        <w:jc w:val="both"/>
      </w:pPr>
      <w:r>
        <w:t>использовать средства автоматизации информационной деятельности при создании текстовых документов;</w:t>
      </w:r>
    </w:p>
    <w:p w:rsidR="00295AA8" w:rsidRDefault="00295AA8" w:rsidP="004C059E">
      <w:pPr>
        <w:widowControl/>
        <w:numPr>
          <w:ilvl w:val="0"/>
          <w:numId w:val="7"/>
        </w:numPr>
        <w:shd w:val="clear" w:color="auto" w:fill="FFFFFF"/>
        <w:tabs>
          <w:tab w:val="clear" w:pos="1287"/>
          <w:tab w:val="num" w:pos="709"/>
        </w:tabs>
        <w:suppressAutoHyphens w:val="0"/>
        <w:ind w:left="709" w:hanging="425"/>
        <w:jc w:val="both"/>
      </w:pPr>
      <w:r>
        <w:t>использовать основные приемы обработки информации в электронных таблицах;</w:t>
      </w:r>
    </w:p>
    <w:p w:rsidR="00295AA8" w:rsidRDefault="00295AA8" w:rsidP="004C059E">
      <w:pPr>
        <w:widowControl/>
        <w:numPr>
          <w:ilvl w:val="0"/>
          <w:numId w:val="7"/>
        </w:numPr>
        <w:shd w:val="clear" w:color="auto" w:fill="FFFFFF"/>
        <w:tabs>
          <w:tab w:val="clear" w:pos="1287"/>
          <w:tab w:val="num" w:pos="709"/>
        </w:tabs>
        <w:suppressAutoHyphens w:val="0"/>
        <w:ind w:left="709" w:hanging="425"/>
        <w:jc w:val="both"/>
      </w:pPr>
      <w:r>
        <w:t>работать с формулами;</w:t>
      </w:r>
    </w:p>
    <w:p w:rsidR="00295AA8" w:rsidRDefault="00295AA8" w:rsidP="004C059E">
      <w:pPr>
        <w:widowControl/>
        <w:numPr>
          <w:ilvl w:val="0"/>
          <w:numId w:val="7"/>
        </w:numPr>
        <w:shd w:val="clear" w:color="auto" w:fill="FFFFFF"/>
        <w:tabs>
          <w:tab w:val="clear" w:pos="1287"/>
          <w:tab w:val="num" w:pos="709"/>
        </w:tabs>
        <w:suppressAutoHyphens w:val="0"/>
        <w:ind w:left="709" w:hanging="425"/>
        <w:jc w:val="both"/>
      </w:pPr>
      <w:r>
        <w:t>визуализировать соотношения между числовыми величинами;</w:t>
      </w:r>
    </w:p>
    <w:p w:rsidR="00295AA8" w:rsidRDefault="00295AA8" w:rsidP="004C059E">
      <w:pPr>
        <w:widowControl/>
        <w:numPr>
          <w:ilvl w:val="0"/>
          <w:numId w:val="7"/>
        </w:numPr>
        <w:shd w:val="clear" w:color="auto" w:fill="FFFFFF"/>
        <w:tabs>
          <w:tab w:val="clear" w:pos="1287"/>
          <w:tab w:val="num" w:pos="709"/>
        </w:tabs>
        <w:suppressAutoHyphens w:val="0"/>
        <w:ind w:left="709" w:hanging="425"/>
        <w:jc w:val="both"/>
      </w:pPr>
      <w:r>
        <w:t>осуществлять поиск в готовой базе данных;</w:t>
      </w:r>
    </w:p>
    <w:p w:rsidR="00295AA8" w:rsidRDefault="00295AA8" w:rsidP="004C059E">
      <w:pPr>
        <w:widowControl/>
        <w:numPr>
          <w:ilvl w:val="0"/>
          <w:numId w:val="7"/>
        </w:numPr>
        <w:shd w:val="clear" w:color="auto" w:fill="FFFFFF"/>
        <w:tabs>
          <w:tab w:val="clear" w:pos="1287"/>
          <w:tab w:val="num" w:pos="709"/>
        </w:tabs>
        <w:suppressAutoHyphens w:val="0"/>
        <w:ind w:left="709" w:hanging="425"/>
        <w:jc w:val="both"/>
      </w:pPr>
      <w:r>
        <w:t>основам организации и функционирования компьютерных сетей;</w:t>
      </w:r>
    </w:p>
    <w:p w:rsidR="00295AA8" w:rsidRDefault="00295AA8" w:rsidP="004C059E">
      <w:pPr>
        <w:widowControl/>
        <w:numPr>
          <w:ilvl w:val="0"/>
          <w:numId w:val="7"/>
        </w:numPr>
        <w:shd w:val="clear" w:color="auto" w:fill="FFFFFF"/>
        <w:tabs>
          <w:tab w:val="clear" w:pos="1287"/>
          <w:tab w:val="num" w:pos="709"/>
        </w:tabs>
        <w:suppressAutoHyphens w:val="0"/>
        <w:ind w:left="709" w:hanging="425"/>
        <w:jc w:val="both"/>
      </w:pPr>
      <w:r>
        <w:t>составлять запросы для поиска информации в Интернете;</w:t>
      </w:r>
    </w:p>
    <w:p w:rsidR="00295AA8" w:rsidRDefault="00295AA8" w:rsidP="004C059E">
      <w:pPr>
        <w:widowControl/>
        <w:numPr>
          <w:ilvl w:val="0"/>
          <w:numId w:val="7"/>
        </w:numPr>
        <w:shd w:val="clear" w:color="auto" w:fill="FFFFFF"/>
        <w:tabs>
          <w:tab w:val="clear" w:pos="1287"/>
          <w:tab w:val="num" w:pos="709"/>
        </w:tabs>
        <w:suppressAutoHyphens w:val="0"/>
        <w:ind w:left="709" w:hanging="425"/>
        <w:jc w:val="both"/>
      </w:pPr>
      <w:r>
        <w:t>использовать основные приемы создания презентаций в редакторах презентаций.</w:t>
      </w:r>
    </w:p>
    <w:p w:rsidR="004C059E" w:rsidRPr="00412F75" w:rsidRDefault="004C059E" w:rsidP="004C059E">
      <w:pPr>
        <w:contextualSpacing/>
        <w:jc w:val="both"/>
        <w:rPr>
          <w:i/>
        </w:rPr>
      </w:pPr>
      <w:r w:rsidRPr="00412F75">
        <w:rPr>
          <w:i/>
        </w:rPr>
        <w:t>Ученик получит возможность:</w:t>
      </w:r>
    </w:p>
    <w:p w:rsidR="004C059E" w:rsidRDefault="00295AA8" w:rsidP="004C059E">
      <w:pPr>
        <w:widowControl/>
        <w:numPr>
          <w:ilvl w:val="0"/>
          <w:numId w:val="7"/>
        </w:numPr>
        <w:shd w:val="clear" w:color="auto" w:fill="FFFFFF"/>
        <w:tabs>
          <w:tab w:val="clear" w:pos="1287"/>
          <w:tab w:val="num" w:pos="709"/>
        </w:tabs>
        <w:suppressAutoHyphens w:val="0"/>
        <w:ind w:left="709" w:hanging="425"/>
        <w:jc w:val="both"/>
      </w:pPr>
      <w:r>
        <w:t>научит</w:t>
      </w:r>
      <w:r w:rsidR="00BA79AF">
        <w:t>ь</w:t>
      </w:r>
      <w:r>
        <w:t>ся систематизировать знания о принципах организации файловой системы, основных возможностях</w:t>
      </w:r>
      <w:r w:rsidR="00BA79AF">
        <w:t xml:space="preserve"> графического интерфейса и правилах организации индивидуального информационного пространства;</w:t>
      </w:r>
    </w:p>
    <w:p w:rsidR="00BA79AF" w:rsidRDefault="00BA79AF" w:rsidP="004C059E">
      <w:pPr>
        <w:widowControl/>
        <w:numPr>
          <w:ilvl w:val="0"/>
          <w:numId w:val="7"/>
        </w:numPr>
        <w:shd w:val="clear" w:color="auto" w:fill="FFFFFF"/>
        <w:tabs>
          <w:tab w:val="clear" w:pos="1287"/>
          <w:tab w:val="num" w:pos="709"/>
        </w:tabs>
        <w:suppressAutoHyphens w:val="0"/>
        <w:ind w:left="709" w:hanging="425"/>
        <w:jc w:val="both"/>
      </w:pPr>
      <w: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средств информационных технологий;</w:t>
      </w:r>
    </w:p>
    <w:p w:rsidR="00BA79AF" w:rsidRDefault="00BA79AF" w:rsidP="004C059E">
      <w:pPr>
        <w:widowControl/>
        <w:numPr>
          <w:ilvl w:val="0"/>
          <w:numId w:val="7"/>
        </w:numPr>
        <w:shd w:val="clear" w:color="auto" w:fill="FFFFFF"/>
        <w:tabs>
          <w:tab w:val="clear" w:pos="1287"/>
          <w:tab w:val="num" w:pos="709"/>
        </w:tabs>
        <w:suppressAutoHyphens w:val="0"/>
        <w:ind w:left="709" w:hanging="425"/>
        <w:jc w:val="both"/>
      </w:pPr>
      <w:r>
        <w:t>научиться проводить обработку большого массива данных с использованием средств электронной таблицы;</w:t>
      </w:r>
    </w:p>
    <w:p w:rsidR="00BA79AF" w:rsidRDefault="00BA79AF" w:rsidP="004C059E">
      <w:pPr>
        <w:widowControl/>
        <w:numPr>
          <w:ilvl w:val="0"/>
          <w:numId w:val="7"/>
        </w:numPr>
        <w:shd w:val="clear" w:color="auto" w:fill="FFFFFF"/>
        <w:tabs>
          <w:tab w:val="clear" w:pos="1287"/>
          <w:tab w:val="num" w:pos="709"/>
        </w:tabs>
        <w:suppressAutoHyphens w:val="0"/>
        <w:ind w:left="709" w:hanging="425"/>
        <w:jc w:val="both"/>
      </w:pPr>
      <w: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BA79AF" w:rsidRDefault="00BA79AF" w:rsidP="004C059E">
      <w:pPr>
        <w:widowControl/>
        <w:numPr>
          <w:ilvl w:val="0"/>
          <w:numId w:val="7"/>
        </w:numPr>
        <w:shd w:val="clear" w:color="auto" w:fill="FFFFFF"/>
        <w:tabs>
          <w:tab w:val="clear" w:pos="1287"/>
          <w:tab w:val="num" w:pos="709"/>
        </w:tabs>
        <w:suppressAutoHyphens w:val="0"/>
        <w:ind w:left="709" w:hanging="425"/>
        <w:jc w:val="both"/>
      </w:pPr>
      <w:r>
        <w:t>научиться оценивать возможное количество результатов поиска информации в Интернете, полученных по тем или иным запросам;</w:t>
      </w:r>
    </w:p>
    <w:p w:rsidR="00BA79AF" w:rsidRDefault="00BA79AF" w:rsidP="004C059E">
      <w:pPr>
        <w:widowControl/>
        <w:numPr>
          <w:ilvl w:val="0"/>
          <w:numId w:val="7"/>
        </w:numPr>
        <w:shd w:val="clear" w:color="auto" w:fill="FFFFFF"/>
        <w:tabs>
          <w:tab w:val="clear" w:pos="1287"/>
          <w:tab w:val="num" w:pos="709"/>
        </w:tabs>
        <w:suppressAutoHyphens w:val="0"/>
        <w:ind w:left="709" w:hanging="425"/>
        <w:jc w:val="both"/>
      </w:pPr>
      <w:r>
        <w:t>познакомиться с подходами к оценке достоверности информации (оценка надежности источника, сравнение данных из разных источников и в разные моменты времени и т. п.);</w:t>
      </w:r>
    </w:p>
    <w:p w:rsidR="00BA79AF" w:rsidRDefault="00970679" w:rsidP="004C059E">
      <w:pPr>
        <w:widowControl/>
        <w:numPr>
          <w:ilvl w:val="0"/>
          <w:numId w:val="7"/>
        </w:numPr>
        <w:shd w:val="clear" w:color="auto" w:fill="FFFFFF"/>
        <w:tabs>
          <w:tab w:val="clear" w:pos="1287"/>
          <w:tab w:val="num" w:pos="709"/>
        </w:tabs>
        <w:suppressAutoHyphens w:val="0"/>
        <w:ind w:left="709" w:hanging="425"/>
        <w:jc w:val="both"/>
      </w:pPr>
      <w: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970679" w:rsidRDefault="00970679" w:rsidP="004C059E">
      <w:pPr>
        <w:widowControl/>
        <w:numPr>
          <w:ilvl w:val="0"/>
          <w:numId w:val="7"/>
        </w:numPr>
        <w:shd w:val="clear" w:color="auto" w:fill="FFFFFF"/>
        <w:tabs>
          <w:tab w:val="clear" w:pos="1287"/>
          <w:tab w:val="num" w:pos="709"/>
        </w:tabs>
        <w:suppressAutoHyphens w:val="0"/>
        <w:ind w:left="709" w:hanging="425"/>
        <w:jc w:val="both"/>
      </w:pPr>
      <w:r>
        <w:t>сформировать понимание принципов действия различных средств информатизации, и их возможностей, технических и экономических ограничений.</w:t>
      </w:r>
    </w:p>
    <w:p w:rsidR="003C3B98" w:rsidRPr="00A15131" w:rsidRDefault="003C3B98" w:rsidP="003C3B98">
      <w:pPr>
        <w:jc w:val="center"/>
        <w:rPr>
          <w:rFonts w:eastAsia="Times New Roman"/>
          <w:color w:val="000000"/>
          <w:sz w:val="27"/>
          <w:szCs w:val="27"/>
          <w:lang w:eastAsia="ru-RU"/>
        </w:rPr>
      </w:pPr>
    </w:p>
    <w:p w:rsidR="00A31850" w:rsidRPr="00A31850" w:rsidRDefault="00A31850" w:rsidP="00A31850">
      <w:pPr>
        <w:keepNext/>
        <w:widowControl/>
        <w:suppressAutoHyphens w:val="0"/>
        <w:jc w:val="center"/>
        <w:outlineLvl w:val="1"/>
        <w:rPr>
          <w:rFonts w:eastAsia="Calibri"/>
          <w:b/>
          <w:bCs/>
          <w:color w:val="339966"/>
          <w:kern w:val="0"/>
          <w:sz w:val="28"/>
          <w:lang w:eastAsia="ru-RU"/>
        </w:rPr>
      </w:pPr>
      <w:r w:rsidRPr="00A31850">
        <w:rPr>
          <w:rFonts w:eastAsia="Calibri"/>
          <w:b/>
          <w:bCs/>
          <w:color w:val="339966"/>
          <w:kern w:val="0"/>
          <w:sz w:val="28"/>
          <w:lang w:eastAsia="ru-RU"/>
        </w:rPr>
        <w:t>Контроль за результатами обучения</w:t>
      </w:r>
    </w:p>
    <w:p w:rsidR="00A31850" w:rsidRPr="00D93EE4" w:rsidRDefault="00A31850" w:rsidP="00A31850">
      <w:pPr>
        <w:pStyle w:val="a4"/>
        <w:numPr>
          <w:ilvl w:val="0"/>
          <w:numId w:val="14"/>
        </w:numPr>
        <w:jc w:val="both"/>
        <w:rPr>
          <w:rFonts w:eastAsia="Times New Roman"/>
          <w:b/>
          <w:color w:val="000000"/>
          <w:sz w:val="28"/>
          <w:szCs w:val="27"/>
          <w:lang w:eastAsia="ru-RU"/>
        </w:rPr>
      </w:pPr>
      <w:r w:rsidRPr="00D93EE4">
        <w:rPr>
          <w:rFonts w:eastAsia="Times New Roman"/>
          <w:b/>
          <w:color w:val="000000"/>
          <w:sz w:val="28"/>
          <w:szCs w:val="27"/>
          <w:lang w:eastAsia="ru-RU"/>
        </w:rPr>
        <w:t>Оценивание личностных результатов:</w:t>
      </w:r>
    </w:p>
    <w:tbl>
      <w:tblPr>
        <w:tblStyle w:val="a8"/>
        <w:tblW w:w="10432" w:type="dxa"/>
        <w:tblInd w:w="-743" w:type="dxa"/>
        <w:tblLook w:val="04A0"/>
      </w:tblPr>
      <w:tblGrid>
        <w:gridCol w:w="851"/>
        <w:gridCol w:w="4962"/>
        <w:gridCol w:w="1560"/>
        <w:gridCol w:w="1806"/>
        <w:gridCol w:w="1253"/>
      </w:tblGrid>
      <w:tr w:rsidR="00A31850" w:rsidTr="002B7DB9">
        <w:tc>
          <w:tcPr>
            <w:tcW w:w="851" w:type="dxa"/>
          </w:tcPr>
          <w:p w:rsidR="00A31850" w:rsidRPr="002B7DB9" w:rsidRDefault="00A31850" w:rsidP="006C4A82">
            <w:pPr>
              <w:pStyle w:val="a4"/>
              <w:ind w:left="0"/>
              <w:jc w:val="both"/>
              <w:rPr>
                <w:rFonts w:eastAsia="Times New Roman"/>
                <w:color w:val="000000"/>
                <w:szCs w:val="27"/>
                <w:lang w:eastAsia="ru-RU"/>
              </w:rPr>
            </w:pPr>
            <w:r w:rsidRPr="002B7DB9">
              <w:rPr>
                <w:rFonts w:eastAsia="Times New Roman"/>
                <w:color w:val="000000"/>
                <w:szCs w:val="27"/>
                <w:lang w:eastAsia="ru-RU"/>
              </w:rPr>
              <w:t>№ п/п</w:t>
            </w:r>
          </w:p>
        </w:tc>
        <w:tc>
          <w:tcPr>
            <w:tcW w:w="4962" w:type="dxa"/>
          </w:tcPr>
          <w:p w:rsidR="00A31850" w:rsidRPr="002B7DB9" w:rsidRDefault="00A31850" w:rsidP="006C4A82">
            <w:pPr>
              <w:pStyle w:val="a4"/>
              <w:ind w:left="0"/>
              <w:jc w:val="both"/>
              <w:rPr>
                <w:rFonts w:eastAsia="Times New Roman"/>
                <w:color w:val="000000"/>
                <w:szCs w:val="27"/>
                <w:lang w:eastAsia="ru-RU"/>
              </w:rPr>
            </w:pPr>
            <w:r w:rsidRPr="002B7DB9">
              <w:rPr>
                <w:rFonts w:eastAsia="Times New Roman"/>
                <w:color w:val="000000"/>
                <w:szCs w:val="27"/>
                <w:lang w:eastAsia="ru-RU"/>
              </w:rPr>
              <w:t>Критерий</w:t>
            </w:r>
          </w:p>
        </w:tc>
        <w:tc>
          <w:tcPr>
            <w:tcW w:w="1560" w:type="dxa"/>
          </w:tcPr>
          <w:p w:rsidR="00A31850" w:rsidRPr="002B7DB9" w:rsidRDefault="00A31850" w:rsidP="006C4A82">
            <w:pPr>
              <w:pStyle w:val="a4"/>
              <w:ind w:left="0"/>
              <w:jc w:val="both"/>
              <w:rPr>
                <w:rFonts w:eastAsia="Times New Roman"/>
                <w:color w:val="000000"/>
                <w:szCs w:val="27"/>
                <w:lang w:eastAsia="ru-RU"/>
              </w:rPr>
            </w:pPr>
            <w:r w:rsidRPr="002B7DB9">
              <w:rPr>
                <w:rFonts w:eastAsia="Times New Roman"/>
                <w:color w:val="000000"/>
                <w:szCs w:val="27"/>
                <w:lang w:eastAsia="ru-RU"/>
              </w:rPr>
              <w:t xml:space="preserve">Низкий </w:t>
            </w:r>
          </w:p>
        </w:tc>
        <w:tc>
          <w:tcPr>
            <w:tcW w:w="1806" w:type="dxa"/>
          </w:tcPr>
          <w:p w:rsidR="00A31850" w:rsidRPr="002B7DB9" w:rsidRDefault="00A31850" w:rsidP="006C4A82">
            <w:pPr>
              <w:pStyle w:val="a4"/>
              <w:ind w:left="0"/>
              <w:jc w:val="both"/>
              <w:rPr>
                <w:rFonts w:eastAsia="Times New Roman"/>
                <w:color w:val="000000"/>
                <w:szCs w:val="27"/>
                <w:lang w:eastAsia="ru-RU"/>
              </w:rPr>
            </w:pPr>
            <w:r w:rsidRPr="002B7DB9">
              <w:rPr>
                <w:rFonts w:eastAsia="Times New Roman"/>
                <w:color w:val="000000"/>
                <w:szCs w:val="27"/>
                <w:lang w:eastAsia="ru-RU"/>
              </w:rPr>
              <w:t>Повышенный</w:t>
            </w:r>
          </w:p>
        </w:tc>
        <w:tc>
          <w:tcPr>
            <w:tcW w:w="1253" w:type="dxa"/>
          </w:tcPr>
          <w:p w:rsidR="00A31850" w:rsidRPr="002B7DB9" w:rsidRDefault="00A31850" w:rsidP="006C4A82">
            <w:pPr>
              <w:pStyle w:val="a4"/>
              <w:ind w:left="0"/>
              <w:jc w:val="both"/>
              <w:rPr>
                <w:rFonts w:eastAsia="Times New Roman"/>
                <w:color w:val="000000"/>
                <w:szCs w:val="27"/>
                <w:lang w:eastAsia="ru-RU"/>
              </w:rPr>
            </w:pPr>
            <w:r w:rsidRPr="002B7DB9">
              <w:rPr>
                <w:rFonts w:eastAsia="Times New Roman"/>
                <w:color w:val="000000"/>
                <w:szCs w:val="27"/>
                <w:lang w:eastAsia="ru-RU"/>
              </w:rPr>
              <w:t xml:space="preserve">Высокий </w:t>
            </w:r>
          </w:p>
        </w:tc>
      </w:tr>
      <w:tr w:rsidR="00A31850" w:rsidTr="002B7DB9">
        <w:trPr>
          <w:trHeight w:val="853"/>
        </w:trPr>
        <w:tc>
          <w:tcPr>
            <w:tcW w:w="851" w:type="dxa"/>
          </w:tcPr>
          <w:p w:rsidR="00A31850" w:rsidRDefault="00A31850" w:rsidP="006C4A82">
            <w:pPr>
              <w:pStyle w:val="a4"/>
              <w:ind w:left="0"/>
              <w:jc w:val="both"/>
              <w:rPr>
                <w:rFonts w:eastAsia="Times New Roman"/>
                <w:color w:val="000000"/>
                <w:sz w:val="27"/>
                <w:szCs w:val="27"/>
                <w:lang w:eastAsia="ru-RU"/>
              </w:rPr>
            </w:pPr>
            <w:r>
              <w:rPr>
                <w:rFonts w:eastAsia="Times New Roman"/>
                <w:color w:val="000000"/>
                <w:sz w:val="27"/>
                <w:szCs w:val="27"/>
                <w:lang w:eastAsia="ru-RU"/>
              </w:rPr>
              <w:t>1</w:t>
            </w:r>
          </w:p>
        </w:tc>
        <w:tc>
          <w:tcPr>
            <w:tcW w:w="4962" w:type="dxa"/>
          </w:tcPr>
          <w:p w:rsidR="00A31850" w:rsidRDefault="00A31850" w:rsidP="006C4A82">
            <w:pPr>
              <w:ind w:left="33"/>
              <w:jc w:val="both"/>
              <w:rPr>
                <w:rFonts w:eastAsia="Times New Roman"/>
                <w:color w:val="000000"/>
                <w:sz w:val="27"/>
                <w:szCs w:val="27"/>
                <w:lang w:eastAsia="ru-RU"/>
              </w:rPr>
            </w:pPr>
            <w:r w:rsidRPr="00F44442">
              <w:t xml:space="preserve">наличие представлений об информации как важнейшем стратегическом ресурсе развития личности, государства, общества; </w:t>
            </w:r>
          </w:p>
        </w:tc>
        <w:tc>
          <w:tcPr>
            <w:tcW w:w="1560" w:type="dxa"/>
          </w:tcPr>
          <w:p w:rsidR="00A31850" w:rsidRDefault="00A31850" w:rsidP="006C4A82">
            <w:pPr>
              <w:pStyle w:val="a4"/>
              <w:ind w:left="0"/>
              <w:jc w:val="both"/>
              <w:rPr>
                <w:rFonts w:eastAsia="Times New Roman"/>
                <w:color w:val="000000"/>
                <w:sz w:val="27"/>
                <w:szCs w:val="27"/>
                <w:lang w:eastAsia="ru-RU"/>
              </w:rPr>
            </w:pPr>
          </w:p>
        </w:tc>
        <w:tc>
          <w:tcPr>
            <w:tcW w:w="1806" w:type="dxa"/>
          </w:tcPr>
          <w:p w:rsidR="00A31850" w:rsidRDefault="00A31850" w:rsidP="006C4A82">
            <w:pPr>
              <w:pStyle w:val="a4"/>
              <w:ind w:left="0"/>
              <w:jc w:val="both"/>
              <w:rPr>
                <w:rFonts w:eastAsia="Times New Roman"/>
                <w:color w:val="000000"/>
                <w:sz w:val="27"/>
                <w:szCs w:val="27"/>
                <w:lang w:eastAsia="ru-RU"/>
              </w:rPr>
            </w:pPr>
          </w:p>
        </w:tc>
        <w:tc>
          <w:tcPr>
            <w:tcW w:w="1253" w:type="dxa"/>
          </w:tcPr>
          <w:p w:rsidR="00A31850" w:rsidRDefault="00A31850" w:rsidP="006C4A82">
            <w:pPr>
              <w:pStyle w:val="a4"/>
              <w:ind w:left="0"/>
              <w:jc w:val="both"/>
              <w:rPr>
                <w:rFonts w:eastAsia="Times New Roman"/>
                <w:color w:val="000000"/>
                <w:sz w:val="27"/>
                <w:szCs w:val="27"/>
                <w:lang w:eastAsia="ru-RU"/>
              </w:rPr>
            </w:pPr>
          </w:p>
        </w:tc>
      </w:tr>
      <w:tr w:rsidR="00A31850" w:rsidTr="002B7DB9">
        <w:trPr>
          <w:trHeight w:val="523"/>
        </w:trPr>
        <w:tc>
          <w:tcPr>
            <w:tcW w:w="851" w:type="dxa"/>
          </w:tcPr>
          <w:p w:rsidR="00A31850" w:rsidRDefault="00A31850" w:rsidP="006C4A82">
            <w:pPr>
              <w:pStyle w:val="a4"/>
              <w:ind w:left="0"/>
              <w:jc w:val="both"/>
              <w:rPr>
                <w:rFonts w:eastAsia="Times New Roman"/>
                <w:color w:val="000000"/>
                <w:sz w:val="27"/>
                <w:szCs w:val="27"/>
                <w:lang w:eastAsia="ru-RU"/>
              </w:rPr>
            </w:pPr>
            <w:r>
              <w:rPr>
                <w:rFonts w:eastAsia="Times New Roman"/>
                <w:color w:val="000000"/>
                <w:sz w:val="27"/>
                <w:szCs w:val="27"/>
                <w:lang w:eastAsia="ru-RU"/>
              </w:rPr>
              <w:t>2</w:t>
            </w:r>
          </w:p>
        </w:tc>
        <w:tc>
          <w:tcPr>
            <w:tcW w:w="4962" w:type="dxa"/>
          </w:tcPr>
          <w:p w:rsidR="00A31850" w:rsidRPr="00F44442" w:rsidRDefault="00A31850" w:rsidP="006C4A82">
            <w:pPr>
              <w:ind w:left="33"/>
              <w:jc w:val="both"/>
            </w:pPr>
            <w:r w:rsidRPr="00F44442">
              <w:t>понимание роли информационных</w:t>
            </w:r>
            <w:r>
              <w:t xml:space="preserve"> процессов в современном мире;</w:t>
            </w:r>
          </w:p>
        </w:tc>
        <w:tc>
          <w:tcPr>
            <w:tcW w:w="1560" w:type="dxa"/>
          </w:tcPr>
          <w:p w:rsidR="00A31850" w:rsidRDefault="00A31850" w:rsidP="006C4A82">
            <w:pPr>
              <w:pStyle w:val="a4"/>
              <w:ind w:left="0"/>
              <w:jc w:val="both"/>
              <w:rPr>
                <w:rFonts w:eastAsia="Times New Roman"/>
                <w:color w:val="000000"/>
                <w:sz w:val="27"/>
                <w:szCs w:val="27"/>
                <w:lang w:eastAsia="ru-RU"/>
              </w:rPr>
            </w:pPr>
          </w:p>
        </w:tc>
        <w:tc>
          <w:tcPr>
            <w:tcW w:w="1806" w:type="dxa"/>
          </w:tcPr>
          <w:p w:rsidR="00A31850" w:rsidRDefault="00A31850" w:rsidP="006C4A82">
            <w:pPr>
              <w:pStyle w:val="a4"/>
              <w:ind w:left="0"/>
              <w:jc w:val="both"/>
              <w:rPr>
                <w:rFonts w:eastAsia="Times New Roman"/>
                <w:color w:val="000000"/>
                <w:sz w:val="27"/>
                <w:szCs w:val="27"/>
                <w:lang w:eastAsia="ru-RU"/>
              </w:rPr>
            </w:pPr>
          </w:p>
        </w:tc>
        <w:tc>
          <w:tcPr>
            <w:tcW w:w="1253" w:type="dxa"/>
          </w:tcPr>
          <w:p w:rsidR="00A31850" w:rsidRDefault="00A31850" w:rsidP="006C4A82">
            <w:pPr>
              <w:pStyle w:val="a4"/>
              <w:ind w:left="0"/>
              <w:jc w:val="both"/>
              <w:rPr>
                <w:rFonts w:eastAsia="Times New Roman"/>
                <w:color w:val="000000"/>
                <w:sz w:val="27"/>
                <w:szCs w:val="27"/>
                <w:lang w:eastAsia="ru-RU"/>
              </w:rPr>
            </w:pPr>
          </w:p>
        </w:tc>
      </w:tr>
      <w:tr w:rsidR="00A31850" w:rsidTr="002B7DB9">
        <w:trPr>
          <w:trHeight w:val="564"/>
        </w:trPr>
        <w:tc>
          <w:tcPr>
            <w:tcW w:w="851" w:type="dxa"/>
          </w:tcPr>
          <w:p w:rsidR="00A31850" w:rsidRDefault="00A31850" w:rsidP="006C4A82">
            <w:pPr>
              <w:pStyle w:val="a4"/>
              <w:ind w:left="0"/>
              <w:jc w:val="both"/>
              <w:rPr>
                <w:rFonts w:eastAsia="Times New Roman"/>
                <w:color w:val="000000"/>
                <w:sz w:val="27"/>
                <w:szCs w:val="27"/>
                <w:lang w:eastAsia="ru-RU"/>
              </w:rPr>
            </w:pPr>
            <w:r>
              <w:rPr>
                <w:rFonts w:eastAsia="Times New Roman"/>
                <w:color w:val="000000"/>
                <w:sz w:val="27"/>
                <w:szCs w:val="27"/>
                <w:lang w:eastAsia="ru-RU"/>
              </w:rPr>
              <w:t>3</w:t>
            </w:r>
          </w:p>
        </w:tc>
        <w:tc>
          <w:tcPr>
            <w:tcW w:w="4962" w:type="dxa"/>
          </w:tcPr>
          <w:p w:rsidR="00A31850" w:rsidRPr="00F44442" w:rsidRDefault="00A31850" w:rsidP="006C4A82">
            <w:pPr>
              <w:ind w:left="33"/>
              <w:jc w:val="both"/>
            </w:pPr>
            <w:r w:rsidRPr="00F44442">
              <w:t xml:space="preserve">владение первичными навыками анализа и критичной оценки получаемой информации; </w:t>
            </w:r>
          </w:p>
        </w:tc>
        <w:tc>
          <w:tcPr>
            <w:tcW w:w="1560" w:type="dxa"/>
          </w:tcPr>
          <w:p w:rsidR="00A31850" w:rsidRDefault="00A31850" w:rsidP="006C4A82">
            <w:pPr>
              <w:pStyle w:val="a4"/>
              <w:ind w:left="0"/>
              <w:jc w:val="both"/>
              <w:rPr>
                <w:rFonts w:eastAsia="Times New Roman"/>
                <w:color w:val="000000"/>
                <w:sz w:val="27"/>
                <w:szCs w:val="27"/>
                <w:lang w:eastAsia="ru-RU"/>
              </w:rPr>
            </w:pPr>
          </w:p>
        </w:tc>
        <w:tc>
          <w:tcPr>
            <w:tcW w:w="1806" w:type="dxa"/>
          </w:tcPr>
          <w:p w:rsidR="00A31850" w:rsidRDefault="00A31850" w:rsidP="006C4A82">
            <w:pPr>
              <w:pStyle w:val="a4"/>
              <w:ind w:left="0"/>
              <w:jc w:val="both"/>
              <w:rPr>
                <w:rFonts w:eastAsia="Times New Roman"/>
                <w:color w:val="000000"/>
                <w:sz w:val="27"/>
                <w:szCs w:val="27"/>
                <w:lang w:eastAsia="ru-RU"/>
              </w:rPr>
            </w:pPr>
          </w:p>
        </w:tc>
        <w:tc>
          <w:tcPr>
            <w:tcW w:w="1253" w:type="dxa"/>
          </w:tcPr>
          <w:p w:rsidR="00A31850" w:rsidRDefault="00A31850" w:rsidP="006C4A82">
            <w:pPr>
              <w:pStyle w:val="a4"/>
              <w:ind w:left="0"/>
              <w:jc w:val="both"/>
              <w:rPr>
                <w:rFonts w:eastAsia="Times New Roman"/>
                <w:color w:val="000000"/>
                <w:sz w:val="27"/>
                <w:szCs w:val="27"/>
                <w:lang w:eastAsia="ru-RU"/>
              </w:rPr>
            </w:pPr>
          </w:p>
        </w:tc>
      </w:tr>
      <w:tr w:rsidR="00A31850" w:rsidTr="002B7DB9">
        <w:trPr>
          <w:trHeight w:val="748"/>
        </w:trPr>
        <w:tc>
          <w:tcPr>
            <w:tcW w:w="851" w:type="dxa"/>
          </w:tcPr>
          <w:p w:rsidR="00A31850" w:rsidRDefault="00A31850" w:rsidP="006C4A82">
            <w:pPr>
              <w:pStyle w:val="a4"/>
              <w:ind w:left="0"/>
              <w:jc w:val="both"/>
              <w:rPr>
                <w:rFonts w:eastAsia="Times New Roman"/>
                <w:color w:val="000000"/>
                <w:sz w:val="27"/>
                <w:szCs w:val="27"/>
                <w:lang w:eastAsia="ru-RU"/>
              </w:rPr>
            </w:pPr>
            <w:r>
              <w:rPr>
                <w:rFonts w:eastAsia="Times New Roman"/>
                <w:color w:val="000000"/>
                <w:sz w:val="27"/>
                <w:szCs w:val="27"/>
                <w:lang w:eastAsia="ru-RU"/>
              </w:rPr>
              <w:t>4</w:t>
            </w:r>
          </w:p>
        </w:tc>
        <w:tc>
          <w:tcPr>
            <w:tcW w:w="4962" w:type="dxa"/>
          </w:tcPr>
          <w:p w:rsidR="00A31850" w:rsidRPr="00F44442" w:rsidRDefault="00A31850" w:rsidP="006C4A82">
            <w:pPr>
              <w:ind w:left="33"/>
              <w:jc w:val="both"/>
            </w:pPr>
            <w:r w:rsidRPr="00F44442">
              <w:t xml:space="preserve">ответственное отношение к информации с учетом правовых и этических аспектов ее распространения; </w:t>
            </w:r>
          </w:p>
        </w:tc>
        <w:tc>
          <w:tcPr>
            <w:tcW w:w="1560" w:type="dxa"/>
          </w:tcPr>
          <w:p w:rsidR="00A31850" w:rsidRDefault="00A31850" w:rsidP="006C4A82">
            <w:pPr>
              <w:pStyle w:val="a4"/>
              <w:ind w:left="0"/>
              <w:jc w:val="both"/>
              <w:rPr>
                <w:rFonts w:eastAsia="Times New Roman"/>
                <w:color w:val="000000"/>
                <w:sz w:val="27"/>
                <w:szCs w:val="27"/>
                <w:lang w:eastAsia="ru-RU"/>
              </w:rPr>
            </w:pPr>
          </w:p>
        </w:tc>
        <w:tc>
          <w:tcPr>
            <w:tcW w:w="1806" w:type="dxa"/>
          </w:tcPr>
          <w:p w:rsidR="00A31850" w:rsidRDefault="00A31850" w:rsidP="006C4A82">
            <w:pPr>
              <w:pStyle w:val="a4"/>
              <w:ind w:left="0"/>
              <w:jc w:val="both"/>
              <w:rPr>
                <w:rFonts w:eastAsia="Times New Roman"/>
                <w:color w:val="000000"/>
                <w:sz w:val="27"/>
                <w:szCs w:val="27"/>
                <w:lang w:eastAsia="ru-RU"/>
              </w:rPr>
            </w:pPr>
          </w:p>
        </w:tc>
        <w:tc>
          <w:tcPr>
            <w:tcW w:w="1253" w:type="dxa"/>
          </w:tcPr>
          <w:p w:rsidR="00A31850" w:rsidRDefault="00A31850" w:rsidP="006C4A82">
            <w:pPr>
              <w:pStyle w:val="a4"/>
              <w:ind w:left="0"/>
              <w:jc w:val="both"/>
              <w:rPr>
                <w:rFonts w:eastAsia="Times New Roman"/>
                <w:color w:val="000000"/>
                <w:sz w:val="27"/>
                <w:szCs w:val="27"/>
                <w:lang w:eastAsia="ru-RU"/>
              </w:rPr>
            </w:pPr>
          </w:p>
        </w:tc>
      </w:tr>
      <w:tr w:rsidR="00A31850" w:rsidTr="002B7DB9">
        <w:trPr>
          <w:trHeight w:val="710"/>
        </w:trPr>
        <w:tc>
          <w:tcPr>
            <w:tcW w:w="851" w:type="dxa"/>
          </w:tcPr>
          <w:p w:rsidR="00A31850" w:rsidRDefault="00A31850" w:rsidP="006C4A82">
            <w:pPr>
              <w:pStyle w:val="a4"/>
              <w:ind w:left="0"/>
              <w:jc w:val="both"/>
              <w:rPr>
                <w:rFonts w:eastAsia="Times New Roman"/>
                <w:color w:val="000000"/>
                <w:sz w:val="27"/>
                <w:szCs w:val="27"/>
                <w:lang w:eastAsia="ru-RU"/>
              </w:rPr>
            </w:pPr>
            <w:r>
              <w:rPr>
                <w:rFonts w:eastAsia="Times New Roman"/>
                <w:color w:val="000000"/>
                <w:sz w:val="27"/>
                <w:szCs w:val="27"/>
                <w:lang w:eastAsia="ru-RU"/>
              </w:rPr>
              <w:lastRenderedPageBreak/>
              <w:t>5</w:t>
            </w:r>
          </w:p>
        </w:tc>
        <w:tc>
          <w:tcPr>
            <w:tcW w:w="4962" w:type="dxa"/>
          </w:tcPr>
          <w:p w:rsidR="00A31850" w:rsidRPr="00F44442" w:rsidRDefault="00A31850" w:rsidP="006C4A82">
            <w:pPr>
              <w:ind w:left="33"/>
              <w:jc w:val="both"/>
            </w:pPr>
            <w:r w:rsidRPr="00F44442">
              <w:t>развитие чувства личной ответственности за качество о</w:t>
            </w:r>
            <w:r>
              <w:t>кружающей информационной среды;</w:t>
            </w:r>
          </w:p>
        </w:tc>
        <w:tc>
          <w:tcPr>
            <w:tcW w:w="1560" w:type="dxa"/>
          </w:tcPr>
          <w:p w:rsidR="00A31850" w:rsidRDefault="00A31850" w:rsidP="006C4A82">
            <w:pPr>
              <w:pStyle w:val="a4"/>
              <w:ind w:left="0"/>
              <w:jc w:val="both"/>
              <w:rPr>
                <w:rFonts w:eastAsia="Times New Roman"/>
                <w:color w:val="000000"/>
                <w:sz w:val="27"/>
                <w:szCs w:val="27"/>
                <w:lang w:eastAsia="ru-RU"/>
              </w:rPr>
            </w:pPr>
          </w:p>
        </w:tc>
        <w:tc>
          <w:tcPr>
            <w:tcW w:w="1806" w:type="dxa"/>
          </w:tcPr>
          <w:p w:rsidR="00A31850" w:rsidRDefault="00A31850" w:rsidP="006C4A82">
            <w:pPr>
              <w:pStyle w:val="a4"/>
              <w:ind w:left="0"/>
              <w:jc w:val="both"/>
              <w:rPr>
                <w:rFonts w:eastAsia="Times New Roman"/>
                <w:color w:val="000000"/>
                <w:sz w:val="27"/>
                <w:szCs w:val="27"/>
                <w:lang w:eastAsia="ru-RU"/>
              </w:rPr>
            </w:pPr>
          </w:p>
        </w:tc>
        <w:tc>
          <w:tcPr>
            <w:tcW w:w="1253" w:type="dxa"/>
          </w:tcPr>
          <w:p w:rsidR="00A31850" w:rsidRDefault="00A31850" w:rsidP="006C4A82">
            <w:pPr>
              <w:pStyle w:val="a4"/>
              <w:ind w:left="0"/>
              <w:jc w:val="both"/>
              <w:rPr>
                <w:rFonts w:eastAsia="Times New Roman"/>
                <w:color w:val="000000"/>
                <w:sz w:val="27"/>
                <w:szCs w:val="27"/>
                <w:lang w:eastAsia="ru-RU"/>
              </w:rPr>
            </w:pPr>
          </w:p>
        </w:tc>
      </w:tr>
      <w:tr w:rsidR="00A31850" w:rsidTr="002B7DB9">
        <w:trPr>
          <w:trHeight w:val="1327"/>
        </w:trPr>
        <w:tc>
          <w:tcPr>
            <w:tcW w:w="851" w:type="dxa"/>
          </w:tcPr>
          <w:p w:rsidR="00A31850" w:rsidRDefault="00A31850" w:rsidP="006C4A82">
            <w:pPr>
              <w:pStyle w:val="a4"/>
              <w:ind w:left="0"/>
              <w:jc w:val="both"/>
              <w:rPr>
                <w:rFonts w:eastAsia="Times New Roman"/>
                <w:color w:val="000000"/>
                <w:sz w:val="27"/>
                <w:szCs w:val="27"/>
                <w:lang w:eastAsia="ru-RU"/>
              </w:rPr>
            </w:pPr>
            <w:r>
              <w:rPr>
                <w:rFonts w:eastAsia="Times New Roman"/>
                <w:color w:val="000000"/>
                <w:sz w:val="27"/>
                <w:szCs w:val="27"/>
                <w:lang w:eastAsia="ru-RU"/>
              </w:rPr>
              <w:t>6</w:t>
            </w:r>
          </w:p>
        </w:tc>
        <w:tc>
          <w:tcPr>
            <w:tcW w:w="4962" w:type="dxa"/>
          </w:tcPr>
          <w:p w:rsidR="00A31850" w:rsidRPr="00F44442" w:rsidRDefault="00A31850" w:rsidP="006C4A82">
            <w:pPr>
              <w:ind w:left="33"/>
              <w:jc w:val="both"/>
            </w:pPr>
            <w:r w:rsidRPr="00F44442">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tc>
        <w:tc>
          <w:tcPr>
            <w:tcW w:w="1560" w:type="dxa"/>
          </w:tcPr>
          <w:p w:rsidR="00A31850" w:rsidRDefault="00A31850" w:rsidP="006C4A82">
            <w:pPr>
              <w:pStyle w:val="a4"/>
              <w:ind w:left="0"/>
              <w:jc w:val="both"/>
              <w:rPr>
                <w:rFonts w:eastAsia="Times New Roman"/>
                <w:color w:val="000000"/>
                <w:sz w:val="27"/>
                <w:szCs w:val="27"/>
                <w:lang w:eastAsia="ru-RU"/>
              </w:rPr>
            </w:pPr>
          </w:p>
        </w:tc>
        <w:tc>
          <w:tcPr>
            <w:tcW w:w="1806" w:type="dxa"/>
          </w:tcPr>
          <w:p w:rsidR="00A31850" w:rsidRDefault="00A31850" w:rsidP="006C4A82">
            <w:pPr>
              <w:pStyle w:val="a4"/>
              <w:ind w:left="0"/>
              <w:jc w:val="both"/>
              <w:rPr>
                <w:rFonts w:eastAsia="Times New Roman"/>
                <w:color w:val="000000"/>
                <w:sz w:val="27"/>
                <w:szCs w:val="27"/>
                <w:lang w:eastAsia="ru-RU"/>
              </w:rPr>
            </w:pPr>
          </w:p>
        </w:tc>
        <w:tc>
          <w:tcPr>
            <w:tcW w:w="1253" w:type="dxa"/>
          </w:tcPr>
          <w:p w:rsidR="00A31850" w:rsidRDefault="00A31850" w:rsidP="006C4A82">
            <w:pPr>
              <w:pStyle w:val="a4"/>
              <w:ind w:left="0"/>
              <w:jc w:val="both"/>
              <w:rPr>
                <w:rFonts w:eastAsia="Times New Roman"/>
                <w:color w:val="000000"/>
                <w:sz w:val="27"/>
                <w:szCs w:val="27"/>
                <w:lang w:eastAsia="ru-RU"/>
              </w:rPr>
            </w:pPr>
          </w:p>
        </w:tc>
      </w:tr>
      <w:tr w:rsidR="00A31850" w:rsidTr="002B7DB9">
        <w:trPr>
          <w:trHeight w:val="1122"/>
        </w:trPr>
        <w:tc>
          <w:tcPr>
            <w:tcW w:w="851" w:type="dxa"/>
          </w:tcPr>
          <w:p w:rsidR="00A31850" w:rsidRDefault="00A31850" w:rsidP="006C4A82">
            <w:pPr>
              <w:pStyle w:val="a4"/>
              <w:ind w:left="0"/>
              <w:jc w:val="both"/>
              <w:rPr>
                <w:rFonts w:eastAsia="Times New Roman"/>
                <w:color w:val="000000"/>
                <w:sz w:val="27"/>
                <w:szCs w:val="27"/>
                <w:lang w:eastAsia="ru-RU"/>
              </w:rPr>
            </w:pPr>
            <w:r>
              <w:rPr>
                <w:rFonts w:eastAsia="Times New Roman"/>
                <w:color w:val="000000"/>
                <w:sz w:val="27"/>
                <w:szCs w:val="27"/>
                <w:lang w:eastAsia="ru-RU"/>
              </w:rPr>
              <w:t>7</w:t>
            </w:r>
          </w:p>
        </w:tc>
        <w:tc>
          <w:tcPr>
            <w:tcW w:w="4962" w:type="dxa"/>
          </w:tcPr>
          <w:p w:rsidR="00A31850" w:rsidRPr="00F44442" w:rsidRDefault="00A31850" w:rsidP="006C4A82">
            <w:pPr>
              <w:ind w:left="33"/>
              <w:jc w:val="both"/>
            </w:pPr>
            <w:r w:rsidRPr="00F44442">
              <w:t>готовность к повышению своего образовательного уровня и продолжению обучения с использованием средств и методов информатики и ИКТ;</w:t>
            </w:r>
          </w:p>
        </w:tc>
        <w:tc>
          <w:tcPr>
            <w:tcW w:w="1560" w:type="dxa"/>
          </w:tcPr>
          <w:p w:rsidR="00A31850" w:rsidRDefault="00A31850" w:rsidP="006C4A82">
            <w:pPr>
              <w:pStyle w:val="a4"/>
              <w:ind w:left="0"/>
              <w:jc w:val="both"/>
              <w:rPr>
                <w:rFonts w:eastAsia="Times New Roman"/>
                <w:color w:val="000000"/>
                <w:sz w:val="27"/>
                <w:szCs w:val="27"/>
                <w:lang w:eastAsia="ru-RU"/>
              </w:rPr>
            </w:pPr>
          </w:p>
        </w:tc>
        <w:tc>
          <w:tcPr>
            <w:tcW w:w="1806" w:type="dxa"/>
          </w:tcPr>
          <w:p w:rsidR="00A31850" w:rsidRDefault="00A31850" w:rsidP="006C4A82">
            <w:pPr>
              <w:pStyle w:val="a4"/>
              <w:ind w:left="0"/>
              <w:jc w:val="both"/>
              <w:rPr>
                <w:rFonts w:eastAsia="Times New Roman"/>
                <w:color w:val="000000"/>
                <w:sz w:val="27"/>
                <w:szCs w:val="27"/>
                <w:lang w:eastAsia="ru-RU"/>
              </w:rPr>
            </w:pPr>
          </w:p>
        </w:tc>
        <w:tc>
          <w:tcPr>
            <w:tcW w:w="1253" w:type="dxa"/>
          </w:tcPr>
          <w:p w:rsidR="00A31850" w:rsidRDefault="00A31850" w:rsidP="006C4A82">
            <w:pPr>
              <w:pStyle w:val="a4"/>
              <w:ind w:left="0"/>
              <w:jc w:val="both"/>
              <w:rPr>
                <w:rFonts w:eastAsia="Times New Roman"/>
                <w:color w:val="000000"/>
                <w:sz w:val="27"/>
                <w:szCs w:val="27"/>
                <w:lang w:eastAsia="ru-RU"/>
              </w:rPr>
            </w:pPr>
          </w:p>
        </w:tc>
      </w:tr>
      <w:tr w:rsidR="00A31850" w:rsidTr="002B7DB9">
        <w:trPr>
          <w:trHeight w:val="1326"/>
        </w:trPr>
        <w:tc>
          <w:tcPr>
            <w:tcW w:w="851" w:type="dxa"/>
          </w:tcPr>
          <w:p w:rsidR="00A31850" w:rsidRDefault="00A31850" w:rsidP="006C4A82">
            <w:pPr>
              <w:pStyle w:val="a4"/>
              <w:ind w:left="0"/>
              <w:jc w:val="both"/>
              <w:rPr>
                <w:rFonts w:eastAsia="Times New Roman"/>
                <w:color w:val="000000"/>
                <w:sz w:val="27"/>
                <w:szCs w:val="27"/>
                <w:lang w:eastAsia="ru-RU"/>
              </w:rPr>
            </w:pPr>
            <w:r>
              <w:rPr>
                <w:rFonts w:eastAsia="Times New Roman"/>
                <w:color w:val="000000"/>
                <w:sz w:val="27"/>
                <w:szCs w:val="27"/>
                <w:lang w:eastAsia="ru-RU"/>
              </w:rPr>
              <w:t>8</w:t>
            </w:r>
          </w:p>
        </w:tc>
        <w:tc>
          <w:tcPr>
            <w:tcW w:w="4962" w:type="dxa"/>
          </w:tcPr>
          <w:p w:rsidR="00A31850" w:rsidRPr="00F44442" w:rsidRDefault="00A31850" w:rsidP="006C4A82">
            <w:pPr>
              <w:ind w:left="33"/>
              <w:jc w:val="both"/>
            </w:pPr>
            <w:r w:rsidRPr="00F44442">
              <w:t xml:space="preserve">способность и готовность к </w:t>
            </w:r>
            <w:r>
              <w:t>общению и</w:t>
            </w:r>
          </w:p>
          <w:p w:rsidR="00A31850" w:rsidRPr="00F44442" w:rsidRDefault="00A31850" w:rsidP="006C4A82">
            <w:pPr>
              <w:ind w:left="33"/>
              <w:jc w:val="both"/>
            </w:pPr>
            <w:r>
              <w:t xml:space="preserve"> сотрудничеству</w:t>
            </w:r>
            <w:r w:rsidRPr="00FE556A">
              <w:t xml:space="preserve"> со сверстниками и взрослыми в процессе образовательной, общественно-полезной, учебно-исследовател</w:t>
            </w:r>
            <w:r>
              <w:t>ьской, творческой деятельности;</w:t>
            </w:r>
          </w:p>
        </w:tc>
        <w:tc>
          <w:tcPr>
            <w:tcW w:w="1560" w:type="dxa"/>
          </w:tcPr>
          <w:p w:rsidR="00A31850" w:rsidRDefault="00A31850" w:rsidP="006C4A82">
            <w:pPr>
              <w:pStyle w:val="a4"/>
              <w:ind w:left="0"/>
              <w:jc w:val="both"/>
              <w:rPr>
                <w:rFonts w:eastAsia="Times New Roman"/>
                <w:color w:val="000000"/>
                <w:sz w:val="27"/>
                <w:szCs w:val="27"/>
                <w:lang w:eastAsia="ru-RU"/>
              </w:rPr>
            </w:pPr>
          </w:p>
        </w:tc>
        <w:tc>
          <w:tcPr>
            <w:tcW w:w="1806" w:type="dxa"/>
          </w:tcPr>
          <w:p w:rsidR="00A31850" w:rsidRDefault="00A31850" w:rsidP="006C4A82">
            <w:pPr>
              <w:pStyle w:val="a4"/>
              <w:ind w:left="0"/>
              <w:jc w:val="both"/>
              <w:rPr>
                <w:rFonts w:eastAsia="Times New Roman"/>
                <w:color w:val="000000"/>
                <w:sz w:val="27"/>
                <w:szCs w:val="27"/>
                <w:lang w:eastAsia="ru-RU"/>
              </w:rPr>
            </w:pPr>
          </w:p>
        </w:tc>
        <w:tc>
          <w:tcPr>
            <w:tcW w:w="1253" w:type="dxa"/>
          </w:tcPr>
          <w:p w:rsidR="00A31850" w:rsidRDefault="00A31850" w:rsidP="006C4A82">
            <w:pPr>
              <w:pStyle w:val="a4"/>
              <w:ind w:left="0"/>
              <w:jc w:val="both"/>
              <w:rPr>
                <w:rFonts w:eastAsia="Times New Roman"/>
                <w:color w:val="000000"/>
                <w:sz w:val="27"/>
                <w:szCs w:val="27"/>
                <w:lang w:eastAsia="ru-RU"/>
              </w:rPr>
            </w:pPr>
          </w:p>
        </w:tc>
      </w:tr>
      <w:tr w:rsidR="00A31850" w:rsidTr="002B7DB9">
        <w:trPr>
          <w:trHeight w:val="1445"/>
        </w:trPr>
        <w:tc>
          <w:tcPr>
            <w:tcW w:w="851" w:type="dxa"/>
          </w:tcPr>
          <w:p w:rsidR="00A31850" w:rsidRDefault="00A31850" w:rsidP="006C4A82">
            <w:pPr>
              <w:pStyle w:val="a4"/>
              <w:ind w:left="0"/>
              <w:jc w:val="both"/>
              <w:rPr>
                <w:rFonts w:eastAsia="Times New Roman"/>
                <w:color w:val="000000"/>
                <w:sz w:val="27"/>
                <w:szCs w:val="27"/>
                <w:lang w:eastAsia="ru-RU"/>
              </w:rPr>
            </w:pPr>
            <w:r>
              <w:rPr>
                <w:rFonts w:eastAsia="Times New Roman"/>
                <w:color w:val="000000"/>
                <w:sz w:val="27"/>
                <w:szCs w:val="27"/>
                <w:lang w:eastAsia="ru-RU"/>
              </w:rPr>
              <w:t>9</w:t>
            </w:r>
          </w:p>
        </w:tc>
        <w:tc>
          <w:tcPr>
            <w:tcW w:w="4962" w:type="dxa"/>
          </w:tcPr>
          <w:p w:rsidR="00A31850" w:rsidRPr="00F44442" w:rsidRDefault="00A31850" w:rsidP="002B7DB9">
            <w:pPr>
              <w:widowControl/>
              <w:suppressAutoHyphens w:val="0"/>
              <w:ind w:left="33"/>
              <w:jc w:val="both"/>
            </w:pPr>
            <w:r w:rsidRPr="00F44442">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tc>
        <w:tc>
          <w:tcPr>
            <w:tcW w:w="1560" w:type="dxa"/>
          </w:tcPr>
          <w:p w:rsidR="00A31850" w:rsidRDefault="00A31850" w:rsidP="006C4A82">
            <w:pPr>
              <w:pStyle w:val="a4"/>
              <w:ind w:left="0"/>
              <w:jc w:val="both"/>
              <w:rPr>
                <w:rFonts w:eastAsia="Times New Roman"/>
                <w:color w:val="000000"/>
                <w:sz w:val="27"/>
                <w:szCs w:val="27"/>
                <w:lang w:eastAsia="ru-RU"/>
              </w:rPr>
            </w:pPr>
          </w:p>
        </w:tc>
        <w:tc>
          <w:tcPr>
            <w:tcW w:w="1806" w:type="dxa"/>
          </w:tcPr>
          <w:p w:rsidR="00A31850" w:rsidRDefault="00A31850" w:rsidP="006C4A82">
            <w:pPr>
              <w:pStyle w:val="a4"/>
              <w:ind w:left="0"/>
              <w:jc w:val="both"/>
              <w:rPr>
                <w:rFonts w:eastAsia="Times New Roman"/>
                <w:color w:val="000000"/>
                <w:sz w:val="27"/>
                <w:szCs w:val="27"/>
                <w:lang w:eastAsia="ru-RU"/>
              </w:rPr>
            </w:pPr>
          </w:p>
        </w:tc>
        <w:tc>
          <w:tcPr>
            <w:tcW w:w="1253" w:type="dxa"/>
          </w:tcPr>
          <w:p w:rsidR="00A31850" w:rsidRDefault="00A31850" w:rsidP="006C4A82">
            <w:pPr>
              <w:pStyle w:val="a4"/>
              <w:ind w:left="0"/>
              <w:jc w:val="both"/>
              <w:rPr>
                <w:rFonts w:eastAsia="Times New Roman"/>
                <w:color w:val="000000"/>
                <w:sz w:val="27"/>
                <w:szCs w:val="27"/>
                <w:lang w:eastAsia="ru-RU"/>
              </w:rPr>
            </w:pPr>
          </w:p>
        </w:tc>
      </w:tr>
    </w:tbl>
    <w:p w:rsidR="00A31850" w:rsidRPr="002B7DB9" w:rsidRDefault="00A31850" w:rsidP="00A31850">
      <w:pPr>
        <w:pStyle w:val="a4"/>
        <w:ind w:left="927"/>
        <w:jc w:val="both"/>
        <w:rPr>
          <w:rFonts w:eastAsia="Times New Roman"/>
          <w:color w:val="000000"/>
          <w:sz w:val="20"/>
          <w:szCs w:val="27"/>
          <w:lang w:eastAsia="ru-RU"/>
        </w:rPr>
      </w:pPr>
    </w:p>
    <w:p w:rsidR="00A31850" w:rsidRPr="00D93EE4" w:rsidRDefault="00A31850" w:rsidP="00A31850">
      <w:pPr>
        <w:pStyle w:val="a4"/>
        <w:numPr>
          <w:ilvl w:val="0"/>
          <w:numId w:val="14"/>
        </w:numPr>
        <w:jc w:val="both"/>
        <w:rPr>
          <w:rFonts w:eastAsia="Times New Roman"/>
          <w:b/>
          <w:color w:val="000000"/>
          <w:sz w:val="28"/>
          <w:szCs w:val="27"/>
          <w:lang w:eastAsia="ru-RU"/>
        </w:rPr>
      </w:pPr>
      <w:r w:rsidRPr="00D93EE4">
        <w:rPr>
          <w:rFonts w:eastAsia="Times New Roman"/>
          <w:b/>
          <w:color w:val="000000"/>
          <w:sz w:val="28"/>
          <w:szCs w:val="27"/>
          <w:lang w:eastAsia="ru-RU"/>
        </w:rPr>
        <w:t>Оценивание метапредметных результатов:</w:t>
      </w:r>
    </w:p>
    <w:p w:rsidR="00A31850" w:rsidRPr="002B7DB9" w:rsidRDefault="00A31850" w:rsidP="00A31850">
      <w:pPr>
        <w:pStyle w:val="a4"/>
        <w:numPr>
          <w:ilvl w:val="0"/>
          <w:numId w:val="15"/>
        </w:numPr>
        <w:jc w:val="both"/>
        <w:rPr>
          <w:rFonts w:eastAsia="Times New Roman"/>
          <w:color w:val="000000"/>
          <w:lang w:eastAsia="ru-RU"/>
        </w:rPr>
      </w:pPr>
      <w:r w:rsidRPr="002B7DB9">
        <w:rPr>
          <w:rFonts w:eastAsia="Times New Roman"/>
          <w:color w:val="000000"/>
          <w:lang w:eastAsia="ru-RU"/>
        </w:rPr>
        <w:t>Стартовая диагностика:</w:t>
      </w:r>
    </w:p>
    <w:p w:rsidR="00A31850" w:rsidRPr="002B7DB9" w:rsidRDefault="00A31850" w:rsidP="00A31850">
      <w:pPr>
        <w:pStyle w:val="a4"/>
        <w:numPr>
          <w:ilvl w:val="1"/>
          <w:numId w:val="15"/>
        </w:numPr>
        <w:jc w:val="both"/>
        <w:rPr>
          <w:rFonts w:eastAsia="Times New Roman"/>
          <w:color w:val="000000"/>
          <w:lang w:eastAsia="ru-RU"/>
        </w:rPr>
      </w:pPr>
      <w:r w:rsidRPr="002B7DB9">
        <w:rPr>
          <w:rFonts w:eastAsia="Times New Roman"/>
          <w:color w:val="000000"/>
          <w:lang w:eastAsia="ru-RU"/>
        </w:rPr>
        <w:t>Уровень сформированности навыков сотрудничества или самоорганизации.</w:t>
      </w:r>
    </w:p>
    <w:p w:rsidR="00A31850" w:rsidRPr="002B7DB9" w:rsidRDefault="00A31850" w:rsidP="00A31850">
      <w:pPr>
        <w:pStyle w:val="a4"/>
        <w:numPr>
          <w:ilvl w:val="0"/>
          <w:numId w:val="15"/>
        </w:numPr>
        <w:jc w:val="both"/>
        <w:rPr>
          <w:rFonts w:eastAsia="Times New Roman"/>
          <w:color w:val="000000"/>
          <w:lang w:eastAsia="ru-RU"/>
        </w:rPr>
      </w:pPr>
      <w:r w:rsidRPr="002B7DB9">
        <w:rPr>
          <w:rFonts w:eastAsia="Times New Roman"/>
          <w:color w:val="000000"/>
          <w:lang w:eastAsia="ru-RU"/>
        </w:rPr>
        <w:t>Текущая диагностика:</w:t>
      </w:r>
    </w:p>
    <w:p w:rsidR="00A31850" w:rsidRPr="002B7DB9" w:rsidRDefault="00A31850" w:rsidP="00A31850">
      <w:pPr>
        <w:pStyle w:val="a4"/>
        <w:numPr>
          <w:ilvl w:val="1"/>
          <w:numId w:val="15"/>
        </w:numPr>
        <w:jc w:val="both"/>
        <w:rPr>
          <w:rFonts w:eastAsia="Times New Roman"/>
          <w:color w:val="000000"/>
          <w:lang w:eastAsia="ru-RU"/>
        </w:rPr>
      </w:pPr>
      <w:r w:rsidRPr="002B7DB9">
        <w:rPr>
          <w:rFonts w:eastAsia="Times New Roman"/>
          <w:color w:val="000000"/>
          <w:lang w:eastAsia="ru-RU"/>
        </w:rPr>
        <w:t>Учебные исследования;</w:t>
      </w:r>
    </w:p>
    <w:p w:rsidR="00A31850" w:rsidRPr="002B7DB9" w:rsidRDefault="00A31850" w:rsidP="00A31850">
      <w:pPr>
        <w:pStyle w:val="a4"/>
        <w:numPr>
          <w:ilvl w:val="1"/>
          <w:numId w:val="15"/>
        </w:numPr>
        <w:jc w:val="both"/>
        <w:rPr>
          <w:rFonts w:eastAsia="Times New Roman"/>
          <w:color w:val="000000"/>
          <w:lang w:eastAsia="ru-RU"/>
        </w:rPr>
      </w:pPr>
      <w:r w:rsidRPr="002B7DB9">
        <w:rPr>
          <w:rFonts w:eastAsia="Times New Roman"/>
          <w:color w:val="000000"/>
          <w:lang w:eastAsia="ru-RU"/>
        </w:rPr>
        <w:t>Учебные проекты;</w:t>
      </w:r>
    </w:p>
    <w:p w:rsidR="00A31850" w:rsidRPr="002B7DB9" w:rsidRDefault="00A31850" w:rsidP="00A31850">
      <w:pPr>
        <w:pStyle w:val="a4"/>
        <w:numPr>
          <w:ilvl w:val="1"/>
          <w:numId w:val="15"/>
        </w:numPr>
        <w:jc w:val="both"/>
        <w:rPr>
          <w:rFonts w:eastAsia="Times New Roman"/>
          <w:color w:val="000000"/>
          <w:lang w:eastAsia="ru-RU"/>
        </w:rPr>
      </w:pPr>
      <w:r w:rsidRPr="002B7DB9">
        <w:rPr>
          <w:rFonts w:eastAsia="Times New Roman"/>
          <w:color w:val="000000"/>
          <w:lang w:eastAsia="ru-RU"/>
        </w:rPr>
        <w:t>Учебно-практические и учебно-познавательные задания.</w:t>
      </w:r>
    </w:p>
    <w:p w:rsidR="00A31850" w:rsidRPr="002B7DB9" w:rsidRDefault="00A31850" w:rsidP="00A31850">
      <w:pPr>
        <w:pStyle w:val="a4"/>
        <w:numPr>
          <w:ilvl w:val="0"/>
          <w:numId w:val="15"/>
        </w:numPr>
        <w:jc w:val="both"/>
        <w:rPr>
          <w:rFonts w:eastAsia="Times New Roman"/>
          <w:color w:val="000000"/>
          <w:lang w:eastAsia="ru-RU"/>
        </w:rPr>
      </w:pPr>
      <w:r w:rsidRPr="002B7DB9">
        <w:rPr>
          <w:rFonts w:eastAsia="Times New Roman"/>
          <w:color w:val="000000"/>
          <w:lang w:eastAsia="ru-RU"/>
        </w:rPr>
        <w:t>Промежуточная диагностика:</w:t>
      </w:r>
    </w:p>
    <w:p w:rsidR="00A31850" w:rsidRPr="002B7DB9" w:rsidRDefault="00A31850" w:rsidP="00A31850">
      <w:pPr>
        <w:pStyle w:val="a4"/>
        <w:numPr>
          <w:ilvl w:val="1"/>
          <w:numId w:val="15"/>
        </w:numPr>
        <w:jc w:val="both"/>
        <w:rPr>
          <w:rFonts w:eastAsia="Times New Roman"/>
          <w:color w:val="000000"/>
          <w:lang w:eastAsia="ru-RU"/>
        </w:rPr>
      </w:pPr>
      <w:r w:rsidRPr="002B7DB9">
        <w:rPr>
          <w:rFonts w:eastAsia="Times New Roman"/>
          <w:color w:val="000000"/>
          <w:lang w:eastAsia="ru-RU"/>
        </w:rPr>
        <w:t>Комплексные работы на межпредметной основе, основанные на работе с текстом;</w:t>
      </w:r>
    </w:p>
    <w:p w:rsidR="00A31850" w:rsidRPr="002B7DB9" w:rsidRDefault="00A31850" w:rsidP="00A31850">
      <w:pPr>
        <w:pStyle w:val="a4"/>
        <w:numPr>
          <w:ilvl w:val="1"/>
          <w:numId w:val="15"/>
        </w:numPr>
        <w:jc w:val="both"/>
        <w:rPr>
          <w:rFonts w:eastAsia="Times New Roman"/>
          <w:color w:val="000000"/>
          <w:lang w:eastAsia="ru-RU"/>
        </w:rPr>
      </w:pPr>
      <w:r w:rsidRPr="002B7DB9">
        <w:rPr>
          <w:rFonts w:eastAsia="Times New Roman"/>
          <w:color w:val="000000"/>
          <w:lang w:eastAsia="ru-RU"/>
        </w:rPr>
        <w:t>Тематические работы по всем предметам.</w:t>
      </w:r>
    </w:p>
    <w:p w:rsidR="00A31850" w:rsidRPr="002B7DB9" w:rsidRDefault="00A31850" w:rsidP="00A31850">
      <w:pPr>
        <w:pStyle w:val="a4"/>
        <w:numPr>
          <w:ilvl w:val="0"/>
          <w:numId w:val="15"/>
        </w:numPr>
        <w:jc w:val="both"/>
        <w:rPr>
          <w:rFonts w:eastAsia="Times New Roman"/>
          <w:color w:val="000000"/>
          <w:lang w:eastAsia="ru-RU"/>
        </w:rPr>
      </w:pPr>
      <w:r w:rsidRPr="002B7DB9">
        <w:rPr>
          <w:rFonts w:eastAsia="Times New Roman"/>
          <w:color w:val="000000"/>
          <w:lang w:eastAsia="ru-RU"/>
        </w:rPr>
        <w:t>Итоговая диагностика</w:t>
      </w:r>
    </w:p>
    <w:p w:rsidR="00A31850" w:rsidRPr="002B7DB9" w:rsidRDefault="00A31850" w:rsidP="00A31850">
      <w:pPr>
        <w:pStyle w:val="a4"/>
        <w:numPr>
          <w:ilvl w:val="1"/>
          <w:numId w:val="15"/>
        </w:numPr>
        <w:jc w:val="both"/>
        <w:rPr>
          <w:rFonts w:eastAsia="Times New Roman"/>
          <w:color w:val="000000"/>
          <w:lang w:eastAsia="ru-RU"/>
        </w:rPr>
      </w:pPr>
      <w:r w:rsidRPr="002B7DB9">
        <w:rPr>
          <w:rFonts w:eastAsia="Times New Roman"/>
          <w:color w:val="000000"/>
          <w:lang w:eastAsia="ru-RU"/>
        </w:rPr>
        <w:t>Итоговые комплексные работы на межпредметной 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31850" w:rsidRPr="002B7DB9" w:rsidRDefault="00A31850" w:rsidP="00A31850">
      <w:pPr>
        <w:pStyle w:val="a4"/>
        <w:numPr>
          <w:ilvl w:val="1"/>
          <w:numId w:val="15"/>
        </w:numPr>
        <w:jc w:val="both"/>
        <w:rPr>
          <w:rFonts w:eastAsia="Times New Roman"/>
          <w:color w:val="000000"/>
          <w:lang w:eastAsia="ru-RU"/>
        </w:rPr>
      </w:pPr>
      <w:r w:rsidRPr="002B7DB9">
        <w:rPr>
          <w:rFonts w:eastAsia="Times New Roman"/>
          <w:color w:val="000000"/>
          <w:lang w:eastAsia="ru-RU"/>
        </w:rPr>
        <w:t>Защита итогового индивидуального проекта.</w:t>
      </w:r>
    </w:p>
    <w:p w:rsidR="00A31850" w:rsidRPr="002B7DB9" w:rsidRDefault="00A31850" w:rsidP="00A31850">
      <w:pPr>
        <w:pStyle w:val="a4"/>
        <w:ind w:left="0" w:firstLine="851"/>
        <w:rPr>
          <w:rFonts w:eastAsia="Times New Roman"/>
          <w:b/>
          <w:color w:val="000000"/>
          <w:lang w:eastAsia="ru-RU"/>
        </w:rPr>
      </w:pPr>
      <w:r w:rsidRPr="002B7DB9">
        <w:rPr>
          <w:rFonts w:eastAsia="Times New Roman"/>
          <w:b/>
          <w:color w:val="000000"/>
          <w:lang w:eastAsia="ru-RU"/>
        </w:rPr>
        <w:t xml:space="preserve">Основной процедурой итоговой оценки достижения </w:t>
      </w:r>
      <w:r w:rsidRPr="002B7DB9">
        <w:rPr>
          <w:rFonts w:eastAsia="Times New Roman"/>
          <w:color w:val="000000"/>
          <w:lang w:eastAsia="ru-RU"/>
        </w:rPr>
        <w:t xml:space="preserve">метапредметных результатов является </w:t>
      </w:r>
      <w:r w:rsidRPr="002B7DB9">
        <w:rPr>
          <w:rFonts w:eastAsia="Times New Roman"/>
          <w:i/>
          <w:color w:val="000000"/>
          <w:lang w:eastAsia="ru-RU"/>
        </w:rPr>
        <w:t>защита итогового индивидуального проекта</w:t>
      </w:r>
      <w:r w:rsidRPr="002B7DB9">
        <w:rPr>
          <w:rFonts w:eastAsia="Times New Roman"/>
          <w:b/>
          <w:color w:val="000000"/>
          <w:lang w:eastAsia="ru-RU"/>
        </w:rPr>
        <w:t>.</w:t>
      </w:r>
    </w:p>
    <w:p w:rsidR="00A31850" w:rsidRPr="00D93EE4" w:rsidRDefault="00A31850" w:rsidP="00A31850">
      <w:pPr>
        <w:pStyle w:val="a4"/>
        <w:numPr>
          <w:ilvl w:val="0"/>
          <w:numId w:val="14"/>
        </w:numPr>
        <w:jc w:val="both"/>
        <w:rPr>
          <w:rFonts w:eastAsia="Times New Roman"/>
          <w:b/>
          <w:color w:val="000000"/>
          <w:sz w:val="28"/>
          <w:szCs w:val="27"/>
          <w:lang w:eastAsia="ru-RU"/>
        </w:rPr>
      </w:pPr>
      <w:r w:rsidRPr="00D93EE4">
        <w:rPr>
          <w:rFonts w:eastAsia="Times New Roman"/>
          <w:b/>
          <w:color w:val="000000"/>
          <w:sz w:val="28"/>
          <w:szCs w:val="27"/>
          <w:lang w:eastAsia="ru-RU"/>
        </w:rPr>
        <w:t xml:space="preserve">Оценивание предметных результатов: </w:t>
      </w:r>
    </w:p>
    <w:p w:rsidR="00A31850" w:rsidRPr="002B7DB9" w:rsidRDefault="00A31850" w:rsidP="00A31850">
      <w:pPr>
        <w:ind w:firstLine="567"/>
        <w:jc w:val="both"/>
        <w:rPr>
          <w:rFonts w:eastAsia="Times New Roman"/>
          <w:color w:val="000000"/>
          <w:lang w:eastAsia="ru-RU"/>
        </w:rPr>
      </w:pPr>
      <w:r w:rsidRPr="002B7DB9">
        <w:rPr>
          <w:rFonts w:eastAsia="Times New Roman"/>
          <w:color w:val="000000"/>
          <w:lang w:eastAsia="ru-RU"/>
        </w:rPr>
        <w:t>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при построении всей системы оценки и организации индивидуальной работы обучающихся.</w:t>
      </w:r>
    </w:p>
    <w:p w:rsidR="00A31850" w:rsidRPr="002B7DB9" w:rsidRDefault="00A31850" w:rsidP="00A31850">
      <w:pPr>
        <w:ind w:firstLine="567"/>
        <w:jc w:val="both"/>
        <w:rPr>
          <w:rFonts w:eastAsia="Times New Roman"/>
          <w:color w:val="000000"/>
          <w:lang w:eastAsia="ru-RU"/>
        </w:rPr>
      </w:pPr>
      <w:r w:rsidRPr="002B7DB9">
        <w:rPr>
          <w:rFonts w:eastAsia="Times New Roman"/>
          <w:color w:val="000000"/>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31850" w:rsidRPr="002B7DB9" w:rsidRDefault="00A31850" w:rsidP="00A31850">
      <w:pPr>
        <w:tabs>
          <w:tab w:val="left" w:pos="954"/>
        </w:tabs>
        <w:ind w:firstLine="567"/>
        <w:jc w:val="both"/>
        <w:rPr>
          <w:rFonts w:eastAsia="Times New Roman"/>
          <w:color w:val="000000"/>
          <w:lang w:eastAsia="ru-RU"/>
        </w:rPr>
      </w:pPr>
      <w:r w:rsidRPr="002B7DB9">
        <w:rPr>
          <w:rFonts w:eastAsia="Times New Roman"/>
          <w:color w:val="000000"/>
          <w:lang w:eastAsia="ru-RU"/>
        </w:rPr>
        <w:t xml:space="preserve">Базовый уровень достижений – уровень, который демонстрирует освоение учебных </w:t>
      </w:r>
      <w:r w:rsidRPr="002B7DB9">
        <w:rPr>
          <w:rFonts w:eastAsia="Times New Roman"/>
          <w:color w:val="000000"/>
          <w:lang w:eastAsia="ru-RU"/>
        </w:rPr>
        <w:lastRenderedPageBreak/>
        <w:t>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31850" w:rsidRPr="002B7DB9" w:rsidRDefault="00A31850" w:rsidP="00A31850">
      <w:pPr>
        <w:tabs>
          <w:tab w:val="left" w:pos="954"/>
        </w:tabs>
        <w:ind w:firstLine="567"/>
        <w:jc w:val="both"/>
        <w:rPr>
          <w:rFonts w:eastAsia="Times New Roman"/>
          <w:color w:val="000000"/>
          <w:lang w:eastAsia="ru-RU"/>
        </w:rPr>
      </w:pPr>
      <w:r w:rsidRPr="002B7DB9">
        <w:rPr>
          <w:rFonts w:eastAsia="Times New Roman"/>
          <w:color w:val="000000"/>
          <w:lang w:eastAsia="ru-RU"/>
        </w:rPr>
        <w:t>Превышение базового уровня свидетельствует от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31850" w:rsidRPr="002B7DB9" w:rsidRDefault="00A31850" w:rsidP="00A31850">
      <w:pPr>
        <w:tabs>
          <w:tab w:val="left" w:pos="954"/>
        </w:tabs>
        <w:ind w:firstLine="567"/>
        <w:jc w:val="both"/>
        <w:rPr>
          <w:rFonts w:eastAsia="Times New Roman"/>
          <w:color w:val="000000"/>
          <w:lang w:eastAsia="ru-RU"/>
        </w:rPr>
      </w:pPr>
      <w:r w:rsidRPr="002B7DB9">
        <w:rPr>
          <w:rFonts w:eastAsia="Times New Roman"/>
          <w:color w:val="000000"/>
          <w:lang w:eastAsia="ru-RU"/>
        </w:rPr>
        <w:t>Целесообразно выделить следующие два уровня, превышающие базовый:</w:t>
      </w:r>
    </w:p>
    <w:p w:rsidR="00A31850" w:rsidRPr="002B7DB9" w:rsidRDefault="00A31850" w:rsidP="00A31850">
      <w:pPr>
        <w:pStyle w:val="a4"/>
        <w:numPr>
          <w:ilvl w:val="0"/>
          <w:numId w:val="16"/>
        </w:numPr>
        <w:tabs>
          <w:tab w:val="left" w:pos="954"/>
        </w:tabs>
        <w:jc w:val="both"/>
        <w:rPr>
          <w:rFonts w:eastAsia="Times New Roman"/>
          <w:color w:val="000000"/>
          <w:lang w:eastAsia="ru-RU"/>
        </w:rPr>
      </w:pPr>
      <w:r w:rsidRPr="002B7DB9">
        <w:rPr>
          <w:rFonts w:eastAsia="Times New Roman"/>
          <w:color w:val="000000"/>
          <w:lang w:eastAsia="ru-RU"/>
        </w:rPr>
        <w:t>Повышенный уровень достижения планируемых результатов, оценка «хорошо» (отметка «4»).</w:t>
      </w:r>
    </w:p>
    <w:p w:rsidR="00A31850" w:rsidRPr="002B7DB9" w:rsidRDefault="00A31850" w:rsidP="00A31850">
      <w:pPr>
        <w:pStyle w:val="a4"/>
        <w:numPr>
          <w:ilvl w:val="0"/>
          <w:numId w:val="16"/>
        </w:numPr>
        <w:tabs>
          <w:tab w:val="left" w:pos="954"/>
        </w:tabs>
        <w:jc w:val="both"/>
        <w:rPr>
          <w:rFonts w:eastAsia="Times New Roman"/>
          <w:color w:val="000000"/>
          <w:lang w:eastAsia="ru-RU"/>
        </w:rPr>
      </w:pPr>
      <w:r w:rsidRPr="002B7DB9">
        <w:rPr>
          <w:rFonts w:eastAsia="Times New Roman"/>
          <w:color w:val="000000"/>
          <w:lang w:eastAsia="ru-RU"/>
        </w:rPr>
        <w:t>Высокий уровень достижения планируемых результатов, оценка «отлично» (отметка «5»).</w:t>
      </w:r>
    </w:p>
    <w:p w:rsidR="00A31850" w:rsidRPr="002B7DB9" w:rsidRDefault="00A31850" w:rsidP="00A31850">
      <w:pPr>
        <w:tabs>
          <w:tab w:val="left" w:pos="954"/>
        </w:tabs>
        <w:ind w:firstLine="567"/>
        <w:jc w:val="both"/>
        <w:rPr>
          <w:rFonts w:eastAsia="Times New Roman"/>
          <w:color w:val="000000"/>
          <w:lang w:eastAsia="ru-RU"/>
        </w:rPr>
      </w:pPr>
      <w:r w:rsidRPr="002B7DB9">
        <w:rPr>
          <w:rFonts w:eastAsia="Times New Roman"/>
          <w:color w:val="000000"/>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31850" w:rsidRPr="002B7DB9" w:rsidRDefault="00A31850" w:rsidP="00A31850">
      <w:pPr>
        <w:tabs>
          <w:tab w:val="left" w:pos="954"/>
        </w:tabs>
        <w:ind w:firstLine="567"/>
        <w:jc w:val="both"/>
        <w:rPr>
          <w:rFonts w:eastAsia="Times New Roman"/>
          <w:color w:val="000000"/>
          <w:lang w:eastAsia="ru-RU"/>
        </w:rPr>
      </w:pPr>
      <w:r w:rsidRPr="002B7DB9">
        <w:rPr>
          <w:rFonts w:eastAsia="Times New Roman"/>
          <w:color w:val="000000"/>
          <w:lang w:eastAsia="ru-RU"/>
        </w:rPr>
        <w:t>Для описания подготовки учащихся, уровень достижений которых ниже базового выделяется пониженный уровень достижений, оценка «неудовлетворительно» (отметка «2»).</w:t>
      </w:r>
    </w:p>
    <w:p w:rsidR="00A31850" w:rsidRPr="002B7DB9" w:rsidRDefault="00A31850" w:rsidP="00A31850">
      <w:pPr>
        <w:tabs>
          <w:tab w:val="left" w:pos="954"/>
        </w:tabs>
        <w:ind w:firstLine="567"/>
        <w:jc w:val="both"/>
        <w:rPr>
          <w:rFonts w:eastAsia="Times New Roman"/>
          <w:color w:val="000000"/>
          <w:lang w:eastAsia="ru-RU"/>
        </w:rPr>
      </w:pPr>
      <w:r w:rsidRPr="002B7DB9">
        <w:rPr>
          <w:rFonts w:eastAsia="Times New Roman"/>
          <w:color w:val="000000"/>
          <w:lang w:eastAsia="ru-RU"/>
        </w:rPr>
        <w:t>Недостижение базового уровня фиксируются в зависимости от объема и уровня освоения и неосвоения содержания предмета.</w:t>
      </w:r>
    </w:p>
    <w:p w:rsidR="00A31850" w:rsidRPr="002B7DB9" w:rsidRDefault="00A31850" w:rsidP="00A31850">
      <w:pPr>
        <w:tabs>
          <w:tab w:val="left" w:pos="954"/>
        </w:tabs>
        <w:ind w:firstLine="567"/>
        <w:jc w:val="both"/>
        <w:rPr>
          <w:rFonts w:eastAsia="Times New Roman"/>
          <w:color w:val="000000"/>
          <w:lang w:eastAsia="ru-RU"/>
        </w:rPr>
      </w:pPr>
      <w:r w:rsidRPr="002B7DB9">
        <w:rPr>
          <w:rFonts w:eastAsia="Times New Roman"/>
          <w:color w:val="000000"/>
          <w:lang w:eastAsia="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осваивают большинство обучающихся, о том, что имеются значительные пробелы в знаниях, дальнейшее обучение затруднено. При этом обучающийся может выполнить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31850" w:rsidRPr="002B7DB9" w:rsidRDefault="00A31850" w:rsidP="00A31850">
      <w:pPr>
        <w:ind w:firstLine="567"/>
        <w:jc w:val="both"/>
        <w:rPr>
          <w:rFonts w:eastAsia="Times New Roman"/>
          <w:color w:val="000000"/>
          <w:lang w:eastAsia="ru-RU"/>
        </w:rPr>
      </w:pPr>
      <w:r w:rsidRPr="002B7DB9">
        <w:rPr>
          <w:rFonts w:eastAsia="Times New Roman"/>
          <w:color w:val="000000"/>
          <w:lang w:eastAsia="ru-RU"/>
        </w:rPr>
        <w:t>Оценивание предметных осуществляется  через использование следующих видов: входной, текущий, тематический, итоговый. При этом</w:t>
      </w:r>
      <w:r w:rsidRPr="002B7DB9">
        <w:rPr>
          <w:rFonts w:eastAsia="Times New Roman"/>
          <w:color w:val="FF0000"/>
          <w:lang w:eastAsia="ru-RU"/>
        </w:rPr>
        <w:t xml:space="preserve"> </w:t>
      </w:r>
      <w:r w:rsidRPr="002B7DB9">
        <w:rPr>
          <w:rFonts w:eastAsia="Times New Roman"/>
          <w:color w:val="000000"/>
          <w:lang w:eastAsia="ru-RU"/>
        </w:rPr>
        <w:t>используются  различные формы контроля: контрольная работа, практическая контрольная работа, самостоятельная работа, тест, контрольный интерактивный тест, устный опрос, визуальная проверка, защита проекта.</w:t>
      </w:r>
    </w:p>
    <w:p w:rsidR="002B7DB9" w:rsidRDefault="002B7DB9" w:rsidP="000C18BC">
      <w:pPr>
        <w:jc w:val="center"/>
        <w:rPr>
          <w:b/>
          <w:sz w:val="28"/>
          <w:szCs w:val="28"/>
        </w:rPr>
      </w:pPr>
    </w:p>
    <w:p w:rsidR="000C18BC" w:rsidRDefault="000C18BC" w:rsidP="000C18BC">
      <w:pPr>
        <w:jc w:val="center"/>
        <w:rPr>
          <w:b/>
          <w:sz w:val="28"/>
          <w:szCs w:val="28"/>
        </w:rPr>
      </w:pPr>
      <w:r>
        <w:rPr>
          <w:b/>
          <w:sz w:val="28"/>
          <w:szCs w:val="28"/>
        </w:rPr>
        <w:t>Критерии оценки  устного ответа по информатике и ИКТ</w:t>
      </w:r>
    </w:p>
    <w:p w:rsidR="000C18BC" w:rsidRDefault="000C18BC" w:rsidP="000C18BC">
      <w:r>
        <w:t>Отметка «5»:</w:t>
      </w:r>
    </w:p>
    <w:p w:rsidR="000C18BC" w:rsidRDefault="000C18BC" w:rsidP="000C18BC">
      <w:pPr>
        <w:pStyle w:val="21"/>
        <w:numPr>
          <w:ilvl w:val="0"/>
          <w:numId w:val="10"/>
        </w:numPr>
      </w:pPr>
      <w:r>
        <w:t>ответ полный и правильный на основании изученного материала;</w:t>
      </w:r>
    </w:p>
    <w:p w:rsidR="000C18BC" w:rsidRDefault="000C18BC" w:rsidP="000C18BC">
      <w:pPr>
        <w:pStyle w:val="21"/>
        <w:numPr>
          <w:ilvl w:val="0"/>
          <w:numId w:val="10"/>
        </w:numPr>
      </w:pPr>
      <w:r>
        <w:t>материал изложен в определенной логической последовательности, литературным языком;</w:t>
      </w:r>
    </w:p>
    <w:p w:rsidR="000C18BC" w:rsidRDefault="000C18BC" w:rsidP="000C18BC">
      <w:pPr>
        <w:pStyle w:val="21"/>
        <w:numPr>
          <w:ilvl w:val="0"/>
          <w:numId w:val="10"/>
        </w:numPr>
      </w:pPr>
      <w:r>
        <w:t>ответ самостоятельный.</w:t>
      </w:r>
    </w:p>
    <w:p w:rsidR="000C18BC" w:rsidRDefault="000C18BC" w:rsidP="000C18BC">
      <w:r>
        <w:t>Отметка «4»:</w:t>
      </w:r>
    </w:p>
    <w:p w:rsidR="000C18BC" w:rsidRDefault="000C18BC" w:rsidP="000C18BC">
      <w:pPr>
        <w:pStyle w:val="21"/>
        <w:numPr>
          <w:ilvl w:val="0"/>
          <w:numId w:val="10"/>
        </w:numPr>
      </w:pPr>
      <w:r>
        <w:t>ответ полный и правильный на основании изученного материала;</w:t>
      </w:r>
    </w:p>
    <w:p w:rsidR="000C18BC" w:rsidRDefault="000C18BC" w:rsidP="000C18BC">
      <w:pPr>
        <w:pStyle w:val="21"/>
        <w:numPr>
          <w:ilvl w:val="0"/>
          <w:numId w:val="10"/>
        </w:numPr>
      </w:pPr>
      <w: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0C18BC" w:rsidRDefault="000C18BC" w:rsidP="000C18BC">
      <w:r>
        <w:t>Отметка «3»:</w:t>
      </w:r>
    </w:p>
    <w:p w:rsidR="000C18BC" w:rsidRDefault="000C18BC" w:rsidP="000C18BC">
      <w:pPr>
        <w:pStyle w:val="21"/>
        <w:numPr>
          <w:ilvl w:val="0"/>
          <w:numId w:val="10"/>
        </w:numPr>
      </w:pPr>
      <w:r>
        <w:t>ответ полный, но при этом допущена существенная ошибка, или неполный, несвязный.</w:t>
      </w:r>
    </w:p>
    <w:p w:rsidR="000C18BC" w:rsidRDefault="000C18BC" w:rsidP="000C18BC">
      <w:r>
        <w:t>Отметка «2»:</w:t>
      </w:r>
    </w:p>
    <w:p w:rsidR="000C18BC" w:rsidRDefault="000C18BC" w:rsidP="000C18BC">
      <w:pPr>
        <w:pStyle w:val="21"/>
        <w:numPr>
          <w:ilvl w:val="0"/>
          <w:numId w:val="10"/>
        </w:numPr>
      </w:pPr>
      <w:r>
        <w:lastRenderedPageBreak/>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0C18BC" w:rsidRDefault="000C18BC" w:rsidP="000C18BC"/>
    <w:p w:rsidR="000C18BC" w:rsidRDefault="000C18BC" w:rsidP="000C18BC">
      <w:pPr>
        <w:jc w:val="center"/>
        <w:rPr>
          <w:b/>
          <w:sz w:val="28"/>
          <w:szCs w:val="28"/>
        </w:rPr>
      </w:pPr>
      <w:r>
        <w:rPr>
          <w:b/>
          <w:sz w:val="28"/>
          <w:szCs w:val="28"/>
        </w:rPr>
        <w:t>Критерии оценки  практического задания по информатике и ИКТ</w:t>
      </w:r>
    </w:p>
    <w:p w:rsidR="000C18BC" w:rsidRDefault="000C18BC" w:rsidP="000C18BC">
      <w:r>
        <w:t>Отметка «5»:</w:t>
      </w:r>
    </w:p>
    <w:p w:rsidR="000C18BC" w:rsidRDefault="000C18BC" w:rsidP="000C18BC">
      <w:pPr>
        <w:pStyle w:val="21"/>
        <w:numPr>
          <w:ilvl w:val="0"/>
          <w:numId w:val="10"/>
        </w:numPr>
      </w:pPr>
      <w:r>
        <w:t>работа выполнена полностью и правильно, сделаны правильные выводы;</w:t>
      </w:r>
    </w:p>
    <w:p w:rsidR="000C18BC" w:rsidRDefault="000C18BC" w:rsidP="000C18BC">
      <w:pPr>
        <w:pStyle w:val="21"/>
        <w:numPr>
          <w:ilvl w:val="0"/>
          <w:numId w:val="10"/>
        </w:numPr>
      </w:pPr>
      <w:r>
        <w:t>работа выполнена по плану с учетом техники безопасности.</w:t>
      </w:r>
    </w:p>
    <w:p w:rsidR="000C18BC" w:rsidRDefault="000C18BC" w:rsidP="000C18BC">
      <w:r>
        <w:t>Отметка «4»:</w:t>
      </w:r>
    </w:p>
    <w:p w:rsidR="000C18BC" w:rsidRDefault="000C18BC" w:rsidP="000C18BC">
      <w:pPr>
        <w:pStyle w:val="21"/>
        <w:numPr>
          <w:ilvl w:val="0"/>
          <w:numId w:val="10"/>
        </w:numPr>
      </w:pPr>
      <w:r>
        <w:t>работа выполнена правильно с учетом 2-3 несущественных ошибок исправленных самостоятельно по требованию учителя.</w:t>
      </w:r>
    </w:p>
    <w:p w:rsidR="000C18BC" w:rsidRDefault="000C18BC" w:rsidP="000C18BC">
      <w:r>
        <w:t>Отметка «3»:</w:t>
      </w:r>
    </w:p>
    <w:p w:rsidR="000C18BC" w:rsidRDefault="000C18BC" w:rsidP="000C18BC">
      <w:pPr>
        <w:pStyle w:val="21"/>
        <w:numPr>
          <w:ilvl w:val="0"/>
          <w:numId w:val="10"/>
        </w:numPr>
      </w:pPr>
      <w:r>
        <w:t>работа выполнена правильно не менее чем на половину или допущена существенная ошибка.</w:t>
      </w:r>
    </w:p>
    <w:p w:rsidR="000C18BC" w:rsidRDefault="000C18BC" w:rsidP="000C18BC">
      <w:r>
        <w:t>Отметка «2»:</w:t>
      </w:r>
    </w:p>
    <w:p w:rsidR="000C18BC" w:rsidRDefault="000C18BC" w:rsidP="000C18BC">
      <w:pPr>
        <w:pStyle w:val="21"/>
        <w:numPr>
          <w:ilvl w:val="0"/>
          <w:numId w:val="10"/>
        </w:numPr>
      </w:pPr>
      <w:r>
        <w:t>допущены две (и более) существенные ошибки в ходе работы, которые учащийся не может исправить даже по требованию учителя.</w:t>
      </w:r>
    </w:p>
    <w:p w:rsidR="00A207AE" w:rsidRDefault="00A207AE" w:rsidP="000C18BC">
      <w:pPr>
        <w:ind w:firstLine="600"/>
        <w:jc w:val="center"/>
        <w:rPr>
          <w:b/>
          <w:sz w:val="28"/>
          <w:szCs w:val="28"/>
        </w:rPr>
      </w:pPr>
    </w:p>
    <w:p w:rsidR="000C18BC" w:rsidRDefault="000C18BC" w:rsidP="000C18BC">
      <w:pPr>
        <w:ind w:firstLine="600"/>
        <w:jc w:val="center"/>
        <w:rPr>
          <w:b/>
          <w:sz w:val="28"/>
          <w:szCs w:val="28"/>
        </w:rPr>
      </w:pPr>
      <w:r>
        <w:rPr>
          <w:b/>
          <w:sz w:val="28"/>
          <w:szCs w:val="28"/>
        </w:rPr>
        <w:t xml:space="preserve">Критерии оценки  </w:t>
      </w:r>
      <w:bookmarkStart w:id="14" w:name="_GoBack"/>
      <w:r>
        <w:rPr>
          <w:b/>
          <w:sz w:val="28"/>
          <w:szCs w:val="28"/>
        </w:rPr>
        <w:t>тестового задания по информатике и ИКТ</w:t>
      </w:r>
    </w:p>
    <w:p w:rsidR="000C18BC" w:rsidRDefault="000C18BC" w:rsidP="000C18BC">
      <w:pPr>
        <w:numPr>
          <w:ilvl w:val="0"/>
          <w:numId w:val="11"/>
        </w:numPr>
        <w:jc w:val="both"/>
      </w:pPr>
      <w:r>
        <w:t xml:space="preserve">За каждый правильный ответ </w:t>
      </w:r>
      <w:bookmarkEnd w:id="14"/>
      <w:r>
        <w:t>начисляется 1 балл;</w:t>
      </w:r>
    </w:p>
    <w:p w:rsidR="000C18BC" w:rsidRDefault="000C18BC" w:rsidP="000C18BC">
      <w:pPr>
        <w:numPr>
          <w:ilvl w:val="0"/>
          <w:numId w:val="11"/>
        </w:numPr>
        <w:jc w:val="both"/>
      </w:pPr>
      <w:r>
        <w:t>За каждый ошибочный ответ начисляется штраф в 1 балл;</w:t>
      </w:r>
    </w:p>
    <w:p w:rsidR="000C18BC" w:rsidRDefault="000C18BC" w:rsidP="000C18BC">
      <w:pPr>
        <w:numPr>
          <w:ilvl w:val="0"/>
          <w:numId w:val="11"/>
        </w:numPr>
        <w:jc w:val="both"/>
      </w:pPr>
      <w:r>
        <w:t>За вопрос, оставленный без ответа (пропущенный вопрос), ничего не начисляется</w:t>
      </w:r>
    </w:p>
    <w:p w:rsidR="000C18BC" w:rsidRDefault="000C18BC" w:rsidP="000C18BC">
      <w:pPr>
        <w:jc w:val="both"/>
      </w:pPr>
    </w:p>
    <w:p w:rsidR="000C18BC" w:rsidRDefault="000C18BC" w:rsidP="00A207AE">
      <w:pPr>
        <w:ind w:firstLine="540"/>
        <w:jc w:val="both"/>
      </w:pPr>
      <w:r>
        <w:t xml:space="preserve">При выставлении оценок </w:t>
      </w:r>
      <w:r w:rsidR="00A207AE">
        <w:t xml:space="preserve">за контрольную и самостоятельную работы, тест </w:t>
      </w:r>
      <w:r>
        <w:t>желательно придерживаться следующих общепринятых соотношений:</w:t>
      </w:r>
    </w:p>
    <w:p w:rsidR="000C18BC" w:rsidRDefault="000C18BC" w:rsidP="000C18BC">
      <w:pPr>
        <w:numPr>
          <w:ilvl w:val="0"/>
          <w:numId w:val="12"/>
        </w:numPr>
        <w:jc w:val="both"/>
      </w:pPr>
      <w:r>
        <w:t>50-70% — «3»;</w:t>
      </w:r>
    </w:p>
    <w:p w:rsidR="000C18BC" w:rsidRDefault="000C18BC" w:rsidP="000C18BC">
      <w:pPr>
        <w:numPr>
          <w:ilvl w:val="0"/>
          <w:numId w:val="12"/>
        </w:numPr>
        <w:jc w:val="both"/>
      </w:pPr>
      <w:r>
        <w:t>71-85% — «4»;</w:t>
      </w:r>
    </w:p>
    <w:p w:rsidR="000C18BC" w:rsidRDefault="000C18BC" w:rsidP="000C18BC">
      <w:pPr>
        <w:numPr>
          <w:ilvl w:val="0"/>
          <w:numId w:val="12"/>
        </w:numPr>
        <w:tabs>
          <w:tab w:val="left" w:pos="720"/>
          <w:tab w:val="left" w:pos="1134"/>
        </w:tabs>
        <w:spacing w:line="360" w:lineRule="auto"/>
        <w:jc w:val="both"/>
        <w:rPr>
          <w:szCs w:val="28"/>
        </w:rPr>
      </w:pPr>
      <w:r>
        <w:rPr>
          <w:szCs w:val="28"/>
        </w:rPr>
        <w:t>86-100% — «5».</w:t>
      </w:r>
    </w:p>
    <w:p w:rsidR="00FA5E96" w:rsidRDefault="00FA5E96" w:rsidP="00FA5E96">
      <w:pPr>
        <w:tabs>
          <w:tab w:val="left" w:pos="1134"/>
        </w:tabs>
        <w:spacing w:line="360" w:lineRule="auto"/>
        <w:jc w:val="both"/>
        <w:rPr>
          <w:szCs w:val="28"/>
        </w:rPr>
      </w:pPr>
    </w:p>
    <w:p w:rsidR="00FA5E96" w:rsidRDefault="00FA5E96" w:rsidP="00FA5E96">
      <w:pPr>
        <w:tabs>
          <w:tab w:val="left" w:pos="1134"/>
        </w:tabs>
        <w:spacing w:line="360" w:lineRule="auto"/>
        <w:jc w:val="both"/>
        <w:rPr>
          <w:szCs w:val="28"/>
        </w:rPr>
      </w:pPr>
    </w:p>
    <w:tbl>
      <w:tblPr>
        <w:tblpPr w:leftFromText="180" w:rightFromText="180" w:vertAnchor="text" w:horzAnchor="margin" w:tblpXSpec="center" w:tblpY="153"/>
        <w:tblW w:w="9498" w:type="dxa"/>
        <w:tblLook w:val="04A0"/>
      </w:tblPr>
      <w:tblGrid>
        <w:gridCol w:w="4219"/>
        <w:gridCol w:w="1168"/>
        <w:gridCol w:w="4111"/>
      </w:tblGrid>
      <w:tr w:rsidR="00E67271" w:rsidRPr="00DD56B7" w:rsidTr="0063497A">
        <w:trPr>
          <w:trHeight w:val="2397"/>
        </w:trPr>
        <w:tc>
          <w:tcPr>
            <w:tcW w:w="4219" w:type="dxa"/>
          </w:tcPr>
          <w:p w:rsidR="00FA5E96" w:rsidRPr="002E7394" w:rsidRDefault="0063497A" w:rsidP="00AA739B">
            <w:pPr>
              <w:spacing w:before="100" w:beforeAutospacing="1" w:after="100" w:afterAutospacing="1"/>
              <w:jc w:val="center"/>
              <w:rPr>
                <w:b/>
                <w:color w:val="000000"/>
                <w:sz w:val="28"/>
                <w:szCs w:val="27"/>
              </w:rPr>
            </w:pPr>
            <w:r w:rsidRPr="002E7394">
              <w:rPr>
                <w:b/>
                <w:color w:val="000000"/>
                <w:sz w:val="28"/>
              </w:rPr>
              <w:t>СОГЛАСОВАНО</w:t>
            </w:r>
          </w:p>
          <w:p w:rsidR="00AA739B" w:rsidRDefault="0063497A" w:rsidP="003C3B98">
            <w:pPr>
              <w:jc w:val="center"/>
              <w:rPr>
                <w:color w:val="000000"/>
                <w:szCs w:val="27"/>
              </w:rPr>
            </w:pPr>
            <w:r>
              <w:rPr>
                <w:color w:val="000000"/>
                <w:szCs w:val="27"/>
              </w:rPr>
              <w:t xml:space="preserve">Протокол </w:t>
            </w:r>
            <w:r w:rsidR="005E7524" w:rsidRPr="002E7394">
              <w:rPr>
                <w:color w:val="000000"/>
                <w:szCs w:val="27"/>
              </w:rPr>
              <w:t>№1</w:t>
            </w:r>
            <w:r w:rsidR="005E7524">
              <w:rPr>
                <w:color w:val="000000"/>
                <w:szCs w:val="27"/>
              </w:rPr>
              <w:t xml:space="preserve"> </w:t>
            </w:r>
            <w:r>
              <w:rPr>
                <w:color w:val="000000"/>
                <w:szCs w:val="27"/>
              </w:rPr>
              <w:t>заседания</w:t>
            </w:r>
          </w:p>
          <w:p w:rsidR="0063497A" w:rsidRDefault="0063497A" w:rsidP="003C3B98">
            <w:pPr>
              <w:jc w:val="center"/>
              <w:rPr>
                <w:color w:val="000000"/>
                <w:szCs w:val="27"/>
              </w:rPr>
            </w:pPr>
            <w:r>
              <w:rPr>
                <w:color w:val="000000"/>
                <w:szCs w:val="27"/>
              </w:rPr>
              <w:t>методического объединения</w:t>
            </w:r>
          </w:p>
          <w:p w:rsidR="0063497A" w:rsidRDefault="0063497A" w:rsidP="0063497A">
            <w:pPr>
              <w:jc w:val="center"/>
              <w:rPr>
                <w:color w:val="000000"/>
                <w:szCs w:val="27"/>
              </w:rPr>
            </w:pPr>
            <w:r>
              <w:rPr>
                <w:color w:val="000000"/>
                <w:szCs w:val="27"/>
              </w:rPr>
              <w:t>учителей МБОУ СОШ №18</w:t>
            </w:r>
          </w:p>
          <w:p w:rsidR="00FA5E96" w:rsidRDefault="00FA5E96" w:rsidP="0063497A">
            <w:pPr>
              <w:jc w:val="center"/>
              <w:rPr>
                <w:color w:val="000000"/>
                <w:szCs w:val="27"/>
              </w:rPr>
            </w:pPr>
            <w:r w:rsidRPr="002E7394">
              <w:rPr>
                <w:color w:val="000000"/>
                <w:szCs w:val="27"/>
              </w:rPr>
              <w:t>от  2</w:t>
            </w:r>
            <w:r w:rsidR="002D5508">
              <w:rPr>
                <w:color w:val="000000"/>
                <w:szCs w:val="27"/>
              </w:rPr>
              <w:t>9</w:t>
            </w:r>
            <w:r w:rsidR="0063497A">
              <w:rPr>
                <w:color w:val="000000"/>
                <w:szCs w:val="27"/>
              </w:rPr>
              <w:t xml:space="preserve"> августа 201</w:t>
            </w:r>
            <w:r w:rsidR="002D5508">
              <w:rPr>
                <w:color w:val="000000"/>
                <w:szCs w:val="27"/>
              </w:rPr>
              <w:t>6</w:t>
            </w:r>
            <w:r w:rsidR="005E7524">
              <w:rPr>
                <w:color w:val="000000"/>
                <w:szCs w:val="27"/>
              </w:rPr>
              <w:t xml:space="preserve"> года</w:t>
            </w:r>
          </w:p>
          <w:p w:rsidR="0063497A" w:rsidRDefault="0063497A" w:rsidP="0063497A">
            <w:pPr>
              <w:jc w:val="center"/>
              <w:rPr>
                <w:color w:val="000000"/>
                <w:szCs w:val="27"/>
              </w:rPr>
            </w:pPr>
          </w:p>
          <w:p w:rsidR="0063497A" w:rsidRPr="00DD56B7" w:rsidRDefault="0063497A" w:rsidP="0063497A">
            <w:pPr>
              <w:jc w:val="center"/>
              <w:rPr>
                <w:color w:val="000000"/>
                <w:highlight w:val="green"/>
              </w:rPr>
            </w:pPr>
            <w:r>
              <w:rPr>
                <w:color w:val="000000"/>
                <w:szCs w:val="27"/>
              </w:rPr>
              <w:t>________________ Голобородько И.Н.</w:t>
            </w:r>
          </w:p>
        </w:tc>
        <w:tc>
          <w:tcPr>
            <w:tcW w:w="1168" w:type="dxa"/>
          </w:tcPr>
          <w:p w:rsidR="00E67271" w:rsidRPr="004505B9" w:rsidRDefault="00E67271" w:rsidP="003C3B98">
            <w:pPr>
              <w:jc w:val="center"/>
              <w:rPr>
                <w:color w:val="000000"/>
              </w:rPr>
            </w:pPr>
          </w:p>
        </w:tc>
        <w:tc>
          <w:tcPr>
            <w:tcW w:w="4111" w:type="dxa"/>
          </w:tcPr>
          <w:p w:rsidR="00E67271" w:rsidRPr="002E7394" w:rsidRDefault="00E67271" w:rsidP="003C3B98">
            <w:pPr>
              <w:shd w:val="clear" w:color="auto" w:fill="FFFFFF"/>
              <w:ind w:left="79"/>
              <w:jc w:val="center"/>
              <w:rPr>
                <w:b/>
                <w:color w:val="000000"/>
                <w:sz w:val="28"/>
              </w:rPr>
            </w:pPr>
            <w:r w:rsidRPr="002E7394">
              <w:rPr>
                <w:b/>
                <w:color w:val="000000"/>
                <w:sz w:val="28"/>
              </w:rPr>
              <w:t>СОГЛАСОВАНО</w:t>
            </w:r>
          </w:p>
          <w:p w:rsidR="00E67271" w:rsidRPr="004505B9" w:rsidRDefault="00E67271" w:rsidP="003C3B98">
            <w:pPr>
              <w:shd w:val="clear" w:color="auto" w:fill="FFFFFF"/>
              <w:ind w:left="79"/>
              <w:jc w:val="center"/>
              <w:rPr>
                <w:sz w:val="16"/>
                <w:szCs w:val="16"/>
              </w:rPr>
            </w:pPr>
          </w:p>
          <w:p w:rsidR="00E67271" w:rsidRPr="002E7394" w:rsidRDefault="00E67271" w:rsidP="003C3B98">
            <w:pPr>
              <w:shd w:val="clear" w:color="auto" w:fill="FFFFFF"/>
              <w:ind w:left="79"/>
              <w:jc w:val="center"/>
              <w:rPr>
                <w:color w:val="000000"/>
              </w:rPr>
            </w:pPr>
            <w:r w:rsidRPr="002E7394">
              <w:rPr>
                <w:color w:val="000000"/>
              </w:rPr>
              <w:t xml:space="preserve">Заместитель директора по УВР </w:t>
            </w:r>
          </w:p>
          <w:p w:rsidR="00FA5E96" w:rsidRPr="002E7394" w:rsidRDefault="00FA5E96" w:rsidP="003C3B98">
            <w:pPr>
              <w:shd w:val="clear" w:color="auto" w:fill="FFFFFF"/>
              <w:ind w:left="79"/>
              <w:jc w:val="center"/>
              <w:rPr>
                <w:color w:val="000000"/>
              </w:rPr>
            </w:pPr>
          </w:p>
          <w:p w:rsidR="00E67271" w:rsidRPr="002E7394" w:rsidRDefault="00E67271" w:rsidP="003C3B98">
            <w:pPr>
              <w:shd w:val="clear" w:color="auto" w:fill="FFFFFF"/>
              <w:ind w:left="79"/>
              <w:jc w:val="center"/>
              <w:rPr>
                <w:color w:val="000000"/>
                <w:u w:val="single"/>
              </w:rPr>
            </w:pPr>
            <w:r w:rsidRPr="002E7394">
              <w:rPr>
                <w:color w:val="000000"/>
              </w:rPr>
              <w:t xml:space="preserve">_______________     </w:t>
            </w:r>
            <w:r w:rsidR="00FA5E96" w:rsidRPr="002E7394">
              <w:rPr>
                <w:color w:val="000000"/>
                <w:u w:val="single"/>
              </w:rPr>
              <w:t>Легина И. А.</w:t>
            </w:r>
          </w:p>
          <w:p w:rsidR="00FA5E96" w:rsidRPr="002E7394" w:rsidRDefault="00FA5E96" w:rsidP="00FA5E96">
            <w:pPr>
              <w:jc w:val="center"/>
              <w:rPr>
                <w:color w:val="000000"/>
              </w:rPr>
            </w:pPr>
          </w:p>
          <w:p w:rsidR="002E7394" w:rsidRPr="002E7394" w:rsidRDefault="002E7394" w:rsidP="00FA5E96">
            <w:pPr>
              <w:jc w:val="center"/>
              <w:rPr>
                <w:color w:val="000000"/>
              </w:rPr>
            </w:pPr>
          </w:p>
          <w:p w:rsidR="00E67271" w:rsidRPr="004505B9" w:rsidRDefault="002D5508" w:rsidP="002D5508">
            <w:pPr>
              <w:jc w:val="center"/>
              <w:rPr>
                <w:color w:val="000000"/>
              </w:rPr>
            </w:pPr>
            <w:r>
              <w:rPr>
                <w:color w:val="000000"/>
                <w:szCs w:val="27"/>
              </w:rPr>
              <w:t>29</w:t>
            </w:r>
            <w:r w:rsidR="0063497A">
              <w:rPr>
                <w:color w:val="000000"/>
                <w:szCs w:val="27"/>
              </w:rPr>
              <w:t xml:space="preserve"> августа 201</w:t>
            </w:r>
            <w:r>
              <w:rPr>
                <w:color w:val="000000"/>
                <w:szCs w:val="27"/>
              </w:rPr>
              <w:t>6</w:t>
            </w:r>
            <w:r w:rsidR="0063497A" w:rsidRPr="002E7394">
              <w:rPr>
                <w:color w:val="000000"/>
                <w:szCs w:val="27"/>
              </w:rPr>
              <w:t xml:space="preserve"> года </w:t>
            </w:r>
            <w:r w:rsidR="0063497A">
              <w:rPr>
                <w:color w:val="000000"/>
                <w:szCs w:val="27"/>
              </w:rPr>
              <w:t xml:space="preserve"> </w:t>
            </w:r>
          </w:p>
        </w:tc>
      </w:tr>
    </w:tbl>
    <w:p w:rsidR="00E67271" w:rsidRDefault="00E67271" w:rsidP="004C059E">
      <w:pPr>
        <w:keepNext/>
        <w:widowControl/>
        <w:suppressAutoHyphens w:val="0"/>
        <w:jc w:val="center"/>
        <w:outlineLvl w:val="1"/>
        <w:rPr>
          <w:kern w:val="0"/>
          <w:szCs w:val="28"/>
        </w:rPr>
      </w:pPr>
    </w:p>
    <w:sectPr w:rsidR="00E67271" w:rsidSect="005E0E5D">
      <w:footerReference w:type="default" r:id="rId9"/>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909" w:rsidRDefault="00AB4909" w:rsidP="00487212">
      <w:r>
        <w:separator/>
      </w:r>
    </w:p>
  </w:endnote>
  <w:endnote w:type="continuationSeparator" w:id="1">
    <w:p w:rsidR="00AB4909" w:rsidRDefault="00AB4909" w:rsidP="00487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20469"/>
      <w:docPartObj>
        <w:docPartGallery w:val="Page Numbers (Bottom of Page)"/>
        <w:docPartUnique/>
      </w:docPartObj>
    </w:sdtPr>
    <w:sdtContent>
      <w:p w:rsidR="00FA5E96" w:rsidRDefault="00AC4236">
        <w:pPr>
          <w:pStyle w:val="ab"/>
          <w:jc w:val="right"/>
        </w:pPr>
        <w:fldSimple w:instr="PAGE   \* MERGEFORMAT">
          <w:r w:rsidR="00D2275D">
            <w:rPr>
              <w:noProof/>
            </w:rPr>
            <w:t>30</w:t>
          </w:r>
        </w:fldSimple>
      </w:p>
    </w:sdtContent>
  </w:sdt>
  <w:p w:rsidR="00FA5E96" w:rsidRDefault="00FA5E9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909" w:rsidRDefault="00AB4909" w:rsidP="00487212">
      <w:r>
        <w:separator/>
      </w:r>
    </w:p>
  </w:footnote>
  <w:footnote w:type="continuationSeparator" w:id="1">
    <w:p w:rsidR="00AB4909" w:rsidRDefault="00AB4909" w:rsidP="00487212">
      <w:r>
        <w:continuationSeparator/>
      </w:r>
    </w:p>
  </w:footnote>
  <w:footnote w:id="2">
    <w:p w:rsidR="00FA5E96" w:rsidRDefault="00FA5E96">
      <w:pPr>
        <w:pStyle w:val="a5"/>
      </w:pPr>
      <w:r>
        <w:rPr>
          <w:rStyle w:val="a7"/>
        </w:rPr>
        <w:footnoteRef/>
      </w:r>
      <w:r>
        <w:t xml:space="preserve"> </w:t>
      </w:r>
      <w:r w:rsidRPr="00487212">
        <w:t>Примерные темы, раскрывающие основное содержание программы, и число часов, отводимых на каждую тему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6"/>
    <w:multiLevelType w:val="multilevel"/>
    <w:tmpl w:val="00000006"/>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3467791"/>
    <w:multiLevelType w:val="hybridMultilevel"/>
    <w:tmpl w:val="3FBA257A"/>
    <w:lvl w:ilvl="0" w:tplc="B81691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0694D5C"/>
    <w:multiLevelType w:val="hybridMultilevel"/>
    <w:tmpl w:val="00D40F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43F307E2"/>
    <w:multiLevelType w:val="hybridMultilevel"/>
    <w:tmpl w:val="3A8EB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9AB742D"/>
    <w:multiLevelType w:val="hybridMultilevel"/>
    <w:tmpl w:val="EF1233E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1417791"/>
    <w:multiLevelType w:val="hybridMultilevel"/>
    <w:tmpl w:val="8D3CBA80"/>
    <w:lvl w:ilvl="0" w:tplc="46B27568">
      <w:start w:val="1"/>
      <w:numFmt w:val="decimal"/>
      <w:lvlText w:val="%1)"/>
      <w:lvlJc w:val="left"/>
      <w:pPr>
        <w:ind w:left="1287" w:hanging="360"/>
      </w:pPr>
      <w:rPr>
        <w:rFonts w:hint="default"/>
      </w:r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FC42238"/>
    <w:multiLevelType w:val="hybridMultilevel"/>
    <w:tmpl w:val="954054A0"/>
    <w:lvl w:ilvl="0" w:tplc="34785E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0C54C1"/>
    <w:multiLevelType w:val="hybridMultilevel"/>
    <w:tmpl w:val="CACC738A"/>
    <w:lvl w:ilvl="0" w:tplc="BE9E2878">
      <w:start w:val="1"/>
      <w:numFmt w:val="decimal"/>
      <w:lvlText w:val="%1)"/>
      <w:lvlJc w:val="left"/>
      <w:pPr>
        <w:ind w:left="927" w:hanging="360"/>
      </w:pPr>
      <w:rPr>
        <w:rFonts w:cs="Times New Roman" w:hint="default"/>
        <w:w w:val="1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905573"/>
    <w:multiLevelType w:val="hybridMultilevel"/>
    <w:tmpl w:val="EF042750"/>
    <w:lvl w:ilvl="0" w:tplc="22D0DC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13"/>
  </w:num>
  <w:num w:numId="4">
    <w:abstractNumId w:val="11"/>
  </w:num>
  <w:num w:numId="5">
    <w:abstractNumId w:val="10"/>
  </w:num>
  <w:num w:numId="6">
    <w:abstractNumId w:val="6"/>
  </w:num>
  <w:num w:numId="7">
    <w:abstractNumId w:val="4"/>
  </w:num>
  <w:num w:numId="8">
    <w:abstractNumId w:val="16"/>
  </w:num>
  <w:num w:numId="9">
    <w:abstractNumId w:val="17"/>
  </w:num>
  <w:num w:numId="10">
    <w:abstractNumId w:val="0"/>
  </w:num>
  <w:num w:numId="11">
    <w:abstractNumId w:val="1"/>
  </w:num>
  <w:num w:numId="12">
    <w:abstractNumId w:val="3"/>
  </w:num>
  <w:num w:numId="13">
    <w:abstractNumId w:val="15"/>
  </w:num>
  <w:num w:numId="14">
    <w:abstractNumId w:val="5"/>
  </w:num>
  <w:num w:numId="15">
    <w:abstractNumId w:val="12"/>
  </w:num>
  <w:num w:numId="16">
    <w:abstractNumId w:val="8"/>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3F2579"/>
    <w:rsid w:val="0001021F"/>
    <w:rsid w:val="0003055F"/>
    <w:rsid w:val="00043C66"/>
    <w:rsid w:val="000751DF"/>
    <w:rsid w:val="000808AF"/>
    <w:rsid w:val="000912F3"/>
    <w:rsid w:val="00093561"/>
    <w:rsid w:val="000B0FAC"/>
    <w:rsid w:val="000C18BC"/>
    <w:rsid w:val="000D61F6"/>
    <w:rsid w:val="00101BBC"/>
    <w:rsid w:val="00112188"/>
    <w:rsid w:val="00162CB7"/>
    <w:rsid w:val="00171C03"/>
    <w:rsid w:val="001765A9"/>
    <w:rsid w:val="001816DA"/>
    <w:rsid w:val="0018434B"/>
    <w:rsid w:val="001B5D77"/>
    <w:rsid w:val="001E5284"/>
    <w:rsid w:val="00207B78"/>
    <w:rsid w:val="00221FB0"/>
    <w:rsid w:val="00235C2D"/>
    <w:rsid w:val="00250644"/>
    <w:rsid w:val="00295AA8"/>
    <w:rsid w:val="00296FCC"/>
    <w:rsid w:val="002B7DB9"/>
    <w:rsid w:val="002B7DEE"/>
    <w:rsid w:val="002C049A"/>
    <w:rsid w:val="002D2671"/>
    <w:rsid w:val="002D5508"/>
    <w:rsid w:val="002D7EB4"/>
    <w:rsid w:val="002E7394"/>
    <w:rsid w:val="002F31C8"/>
    <w:rsid w:val="003275EF"/>
    <w:rsid w:val="00362D9A"/>
    <w:rsid w:val="00371DD6"/>
    <w:rsid w:val="003968B0"/>
    <w:rsid w:val="003C0665"/>
    <w:rsid w:val="003C3B98"/>
    <w:rsid w:val="003E1AED"/>
    <w:rsid w:val="003E6455"/>
    <w:rsid w:val="003F2579"/>
    <w:rsid w:val="004065AE"/>
    <w:rsid w:val="00440B93"/>
    <w:rsid w:val="00441BF7"/>
    <w:rsid w:val="004748C4"/>
    <w:rsid w:val="00487212"/>
    <w:rsid w:val="00494BBF"/>
    <w:rsid w:val="004C059E"/>
    <w:rsid w:val="00526312"/>
    <w:rsid w:val="00526E38"/>
    <w:rsid w:val="00551DD1"/>
    <w:rsid w:val="005D4D34"/>
    <w:rsid w:val="005E0E5D"/>
    <w:rsid w:val="005E7524"/>
    <w:rsid w:val="00603872"/>
    <w:rsid w:val="00616E11"/>
    <w:rsid w:val="0063497A"/>
    <w:rsid w:val="00640162"/>
    <w:rsid w:val="00660C2B"/>
    <w:rsid w:val="006705E9"/>
    <w:rsid w:val="006919C7"/>
    <w:rsid w:val="006B7C59"/>
    <w:rsid w:val="006C4A82"/>
    <w:rsid w:val="006E3F6F"/>
    <w:rsid w:val="007413B4"/>
    <w:rsid w:val="0076333B"/>
    <w:rsid w:val="00785671"/>
    <w:rsid w:val="00795C3D"/>
    <w:rsid w:val="00796F0A"/>
    <w:rsid w:val="007A717D"/>
    <w:rsid w:val="007C457E"/>
    <w:rsid w:val="007F21F2"/>
    <w:rsid w:val="00836F43"/>
    <w:rsid w:val="008426B6"/>
    <w:rsid w:val="00843C12"/>
    <w:rsid w:val="0085385A"/>
    <w:rsid w:val="008670AF"/>
    <w:rsid w:val="008B18F6"/>
    <w:rsid w:val="008B580D"/>
    <w:rsid w:val="008B6B1F"/>
    <w:rsid w:val="00902A52"/>
    <w:rsid w:val="00910986"/>
    <w:rsid w:val="00930B00"/>
    <w:rsid w:val="0093646B"/>
    <w:rsid w:val="00970679"/>
    <w:rsid w:val="00997557"/>
    <w:rsid w:val="009D561A"/>
    <w:rsid w:val="00A06252"/>
    <w:rsid w:val="00A161F9"/>
    <w:rsid w:val="00A207AE"/>
    <w:rsid w:val="00A31850"/>
    <w:rsid w:val="00A34638"/>
    <w:rsid w:val="00A8071B"/>
    <w:rsid w:val="00A92EB1"/>
    <w:rsid w:val="00AA739B"/>
    <w:rsid w:val="00AB4909"/>
    <w:rsid w:val="00AC1089"/>
    <w:rsid w:val="00AC4236"/>
    <w:rsid w:val="00AC7FB3"/>
    <w:rsid w:val="00AD426A"/>
    <w:rsid w:val="00B027B3"/>
    <w:rsid w:val="00B145B2"/>
    <w:rsid w:val="00B16D35"/>
    <w:rsid w:val="00B242C8"/>
    <w:rsid w:val="00B44376"/>
    <w:rsid w:val="00B519C3"/>
    <w:rsid w:val="00B77070"/>
    <w:rsid w:val="00BA79AF"/>
    <w:rsid w:val="00BC4533"/>
    <w:rsid w:val="00BE1A09"/>
    <w:rsid w:val="00C149BA"/>
    <w:rsid w:val="00C451C7"/>
    <w:rsid w:val="00C46DD9"/>
    <w:rsid w:val="00C7191D"/>
    <w:rsid w:val="00C864CA"/>
    <w:rsid w:val="00CC67CD"/>
    <w:rsid w:val="00CC6B05"/>
    <w:rsid w:val="00CD6A67"/>
    <w:rsid w:val="00CF165A"/>
    <w:rsid w:val="00D17FB9"/>
    <w:rsid w:val="00D2275D"/>
    <w:rsid w:val="00D22FB7"/>
    <w:rsid w:val="00D23500"/>
    <w:rsid w:val="00D506BB"/>
    <w:rsid w:val="00D64D26"/>
    <w:rsid w:val="00DB0561"/>
    <w:rsid w:val="00DE34F9"/>
    <w:rsid w:val="00DF3607"/>
    <w:rsid w:val="00E554CD"/>
    <w:rsid w:val="00E67271"/>
    <w:rsid w:val="00E84304"/>
    <w:rsid w:val="00E8472B"/>
    <w:rsid w:val="00EA681D"/>
    <w:rsid w:val="00ED7AEE"/>
    <w:rsid w:val="00EE2DB5"/>
    <w:rsid w:val="00EF3940"/>
    <w:rsid w:val="00EF4F37"/>
    <w:rsid w:val="00F23511"/>
    <w:rsid w:val="00F449A0"/>
    <w:rsid w:val="00F71F93"/>
    <w:rsid w:val="00F7568A"/>
    <w:rsid w:val="00F96B5E"/>
    <w:rsid w:val="00FA5E96"/>
    <w:rsid w:val="00FB6FF9"/>
    <w:rsid w:val="00FC1764"/>
    <w:rsid w:val="00FE1E84"/>
    <w:rsid w:val="00FE2697"/>
    <w:rsid w:val="00FF6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C8"/>
    <w:pPr>
      <w:widowControl w:val="0"/>
      <w:suppressAutoHyphens/>
      <w:spacing w:after="0" w:line="240" w:lineRule="auto"/>
    </w:pPr>
    <w:rPr>
      <w:rFonts w:ascii="Times New Roman" w:eastAsia="Lucida Sans Unicode" w:hAnsi="Times New Roman" w:cs="Times New Roman"/>
      <w:kern w:val="1"/>
      <w:sz w:val="24"/>
      <w:szCs w:val="24"/>
    </w:rPr>
  </w:style>
  <w:style w:type="paragraph" w:styleId="2">
    <w:name w:val="heading 2"/>
    <w:basedOn w:val="a"/>
    <w:next w:val="a"/>
    <w:link w:val="20"/>
    <w:uiPriority w:val="9"/>
    <w:semiHidden/>
    <w:unhideWhenUsed/>
    <w:qFormat/>
    <w:rsid w:val="00B145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6D35"/>
    <w:pPr>
      <w:keepNext/>
      <w:tabs>
        <w:tab w:val="num" w:pos="720"/>
      </w:tabs>
      <w:snapToGrid w:val="0"/>
      <w:spacing w:line="180" w:lineRule="atLeast"/>
      <w:ind w:left="720" w:hanging="720"/>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6D35"/>
    <w:rPr>
      <w:rFonts w:ascii="Times New Roman" w:eastAsia="Lucida Sans Unicode" w:hAnsi="Times New Roman" w:cs="Times New Roman"/>
      <w:b/>
      <w:i/>
      <w:kern w:val="1"/>
      <w:sz w:val="18"/>
      <w:szCs w:val="20"/>
    </w:rPr>
  </w:style>
  <w:style w:type="character" w:customStyle="1" w:styleId="20">
    <w:name w:val="Заголовок 2 Знак"/>
    <w:basedOn w:val="a0"/>
    <w:link w:val="2"/>
    <w:uiPriority w:val="9"/>
    <w:semiHidden/>
    <w:rsid w:val="00B145B2"/>
    <w:rPr>
      <w:rFonts w:asciiTheme="majorHAnsi" w:eastAsiaTheme="majorEastAsia" w:hAnsiTheme="majorHAnsi" w:cstheme="majorBidi"/>
      <w:b/>
      <w:bCs/>
      <w:color w:val="4F81BD" w:themeColor="accent1"/>
      <w:kern w:val="1"/>
      <w:sz w:val="26"/>
      <w:szCs w:val="2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E1A09"/>
    <w:rPr>
      <w:rFonts w:ascii="Times New Roman" w:hAnsi="Times New Roman"/>
      <w:sz w:val="24"/>
      <w:u w:val="none"/>
      <w:effect w:val="none"/>
    </w:rPr>
  </w:style>
  <w:style w:type="paragraph" w:styleId="a3">
    <w:name w:val="Normal (Web)"/>
    <w:basedOn w:val="a"/>
    <w:rsid w:val="00BE1A09"/>
    <w:pPr>
      <w:widowControl/>
      <w:suppressAutoHyphens w:val="0"/>
      <w:spacing w:before="100" w:beforeAutospacing="1" w:after="100" w:afterAutospacing="1"/>
    </w:pPr>
    <w:rPr>
      <w:rFonts w:eastAsia="Calibri"/>
      <w:kern w:val="0"/>
      <w:lang w:eastAsia="ru-RU"/>
    </w:rPr>
  </w:style>
  <w:style w:type="paragraph" w:customStyle="1" w:styleId="1">
    <w:name w:val="Абзац списка1"/>
    <w:basedOn w:val="a"/>
    <w:rsid w:val="00BE1A09"/>
    <w:pPr>
      <w:widowControl/>
      <w:suppressAutoHyphens w:val="0"/>
      <w:spacing w:after="200" w:line="276" w:lineRule="auto"/>
      <w:ind w:left="720"/>
      <w:contextualSpacing/>
    </w:pPr>
    <w:rPr>
      <w:rFonts w:ascii="Calibri" w:eastAsia="Calibri" w:hAnsi="Calibri"/>
      <w:kern w:val="0"/>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C059E"/>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4C059E"/>
    <w:pPr>
      <w:widowControl/>
      <w:suppressAutoHyphens w:val="0"/>
      <w:spacing w:after="120"/>
      <w:ind w:left="280"/>
    </w:pPr>
    <w:rPr>
      <w:rFonts w:eastAsia="Times New Roman"/>
      <w:kern w:val="0"/>
      <w:lang w:eastAsia="ru-RU"/>
    </w:rPr>
  </w:style>
  <w:style w:type="paragraph" w:customStyle="1" w:styleId="21">
    <w:name w:val="Абзац списка2"/>
    <w:basedOn w:val="a"/>
    <w:rsid w:val="000C18BC"/>
    <w:pPr>
      <w:widowControl/>
    </w:pPr>
    <w:rPr>
      <w:rFonts w:eastAsia="Times New Roman"/>
      <w:kern w:val="0"/>
      <w:lang w:eastAsia="ar-SA"/>
    </w:rPr>
  </w:style>
  <w:style w:type="paragraph" w:customStyle="1" w:styleId="22">
    <w:name w:val="стиль2"/>
    <w:basedOn w:val="a"/>
    <w:uiPriority w:val="99"/>
    <w:rsid w:val="000808AF"/>
    <w:pPr>
      <w:widowControl/>
      <w:suppressAutoHyphens w:val="0"/>
      <w:autoSpaceDE w:val="0"/>
      <w:autoSpaceDN w:val="0"/>
      <w:adjustRightInd w:val="0"/>
      <w:spacing w:before="100" w:after="100"/>
    </w:pPr>
    <w:rPr>
      <w:rFonts w:ascii="Tahoma" w:eastAsia="Times New Roman" w:hAnsi="Tahoma" w:cs="Tahoma"/>
      <w:kern w:val="0"/>
      <w:sz w:val="20"/>
      <w:szCs w:val="20"/>
      <w:lang w:eastAsia="ru-RU"/>
    </w:rPr>
  </w:style>
  <w:style w:type="paragraph" w:styleId="a4">
    <w:name w:val="List Paragraph"/>
    <w:basedOn w:val="a"/>
    <w:uiPriority w:val="34"/>
    <w:qFormat/>
    <w:rsid w:val="000808AF"/>
    <w:pPr>
      <w:ind w:left="720"/>
      <w:contextualSpacing/>
    </w:pPr>
  </w:style>
  <w:style w:type="paragraph" w:styleId="a5">
    <w:name w:val="footnote text"/>
    <w:basedOn w:val="a"/>
    <w:link w:val="a6"/>
    <w:uiPriority w:val="99"/>
    <w:semiHidden/>
    <w:unhideWhenUsed/>
    <w:rsid w:val="00487212"/>
    <w:rPr>
      <w:sz w:val="20"/>
      <w:szCs w:val="20"/>
    </w:rPr>
  </w:style>
  <w:style w:type="character" w:customStyle="1" w:styleId="a6">
    <w:name w:val="Текст сноски Знак"/>
    <w:basedOn w:val="a0"/>
    <w:link w:val="a5"/>
    <w:uiPriority w:val="99"/>
    <w:semiHidden/>
    <w:rsid w:val="00487212"/>
    <w:rPr>
      <w:rFonts w:ascii="Times New Roman" w:eastAsia="Lucida Sans Unicode" w:hAnsi="Times New Roman" w:cs="Times New Roman"/>
      <w:kern w:val="1"/>
      <w:sz w:val="20"/>
      <w:szCs w:val="20"/>
    </w:rPr>
  </w:style>
  <w:style w:type="character" w:styleId="a7">
    <w:name w:val="footnote reference"/>
    <w:basedOn w:val="a0"/>
    <w:uiPriority w:val="99"/>
    <w:semiHidden/>
    <w:unhideWhenUsed/>
    <w:rsid w:val="00487212"/>
    <w:rPr>
      <w:vertAlign w:val="superscript"/>
    </w:rPr>
  </w:style>
  <w:style w:type="table" w:styleId="a8">
    <w:name w:val="Table Grid"/>
    <w:basedOn w:val="a1"/>
    <w:uiPriority w:val="59"/>
    <w:rsid w:val="00A31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51DD1"/>
    <w:pPr>
      <w:tabs>
        <w:tab w:val="center" w:pos="4677"/>
        <w:tab w:val="right" w:pos="9355"/>
      </w:tabs>
    </w:pPr>
  </w:style>
  <w:style w:type="character" w:customStyle="1" w:styleId="aa">
    <w:name w:val="Верхний колонтитул Знак"/>
    <w:basedOn w:val="a0"/>
    <w:link w:val="a9"/>
    <w:uiPriority w:val="99"/>
    <w:rsid w:val="00551DD1"/>
    <w:rPr>
      <w:rFonts w:ascii="Times New Roman" w:eastAsia="Lucida Sans Unicode" w:hAnsi="Times New Roman" w:cs="Times New Roman"/>
      <w:kern w:val="1"/>
      <w:sz w:val="24"/>
      <w:szCs w:val="24"/>
    </w:rPr>
  </w:style>
  <w:style w:type="paragraph" w:styleId="ab">
    <w:name w:val="footer"/>
    <w:basedOn w:val="a"/>
    <w:link w:val="ac"/>
    <w:uiPriority w:val="99"/>
    <w:unhideWhenUsed/>
    <w:rsid w:val="00551DD1"/>
    <w:pPr>
      <w:tabs>
        <w:tab w:val="center" w:pos="4677"/>
        <w:tab w:val="right" w:pos="9355"/>
      </w:tabs>
    </w:pPr>
  </w:style>
  <w:style w:type="character" w:customStyle="1" w:styleId="ac">
    <w:name w:val="Нижний колонтитул Знак"/>
    <w:basedOn w:val="a0"/>
    <w:link w:val="ab"/>
    <w:uiPriority w:val="99"/>
    <w:rsid w:val="00551DD1"/>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1C8"/>
    <w:pPr>
      <w:widowControl w:val="0"/>
      <w:suppressAutoHyphens/>
      <w:spacing w:after="0" w:line="240" w:lineRule="auto"/>
    </w:pPr>
    <w:rPr>
      <w:rFonts w:ascii="Times New Roman" w:eastAsia="Lucida Sans Unicode" w:hAnsi="Times New Roman" w:cs="Times New Roman"/>
      <w:kern w:val="1"/>
      <w:sz w:val="24"/>
      <w:szCs w:val="24"/>
    </w:rPr>
  </w:style>
  <w:style w:type="paragraph" w:styleId="2">
    <w:name w:val="heading 2"/>
    <w:basedOn w:val="a"/>
    <w:next w:val="a"/>
    <w:link w:val="20"/>
    <w:uiPriority w:val="9"/>
    <w:semiHidden/>
    <w:unhideWhenUsed/>
    <w:qFormat/>
    <w:rsid w:val="00B145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16D35"/>
    <w:pPr>
      <w:keepNext/>
      <w:tabs>
        <w:tab w:val="num" w:pos="720"/>
      </w:tabs>
      <w:snapToGrid w:val="0"/>
      <w:spacing w:line="180" w:lineRule="atLeast"/>
      <w:ind w:left="720" w:hanging="720"/>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6D35"/>
    <w:rPr>
      <w:rFonts w:ascii="Times New Roman" w:eastAsia="Lucida Sans Unicode" w:hAnsi="Times New Roman" w:cs="Times New Roman"/>
      <w:b/>
      <w:i/>
      <w:kern w:val="1"/>
      <w:sz w:val="18"/>
      <w:szCs w:val="20"/>
    </w:rPr>
  </w:style>
  <w:style w:type="character" w:customStyle="1" w:styleId="20">
    <w:name w:val="Заголовок 2 Знак"/>
    <w:basedOn w:val="a0"/>
    <w:link w:val="2"/>
    <w:uiPriority w:val="9"/>
    <w:semiHidden/>
    <w:rsid w:val="00B145B2"/>
    <w:rPr>
      <w:rFonts w:asciiTheme="majorHAnsi" w:eastAsiaTheme="majorEastAsia" w:hAnsiTheme="majorHAnsi" w:cstheme="majorBidi"/>
      <w:b/>
      <w:bCs/>
      <w:color w:val="4F81BD" w:themeColor="accent1"/>
      <w:kern w:val="1"/>
      <w:sz w:val="26"/>
      <w:szCs w:val="2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E1A09"/>
    <w:rPr>
      <w:rFonts w:ascii="Times New Roman" w:hAnsi="Times New Roman"/>
      <w:sz w:val="24"/>
      <w:u w:val="none"/>
      <w:effect w:val="none"/>
    </w:rPr>
  </w:style>
  <w:style w:type="paragraph" w:styleId="a3">
    <w:name w:val="Normal (Web)"/>
    <w:basedOn w:val="a"/>
    <w:rsid w:val="00BE1A09"/>
    <w:pPr>
      <w:widowControl/>
      <w:suppressAutoHyphens w:val="0"/>
      <w:spacing w:before="100" w:beforeAutospacing="1" w:after="100" w:afterAutospacing="1"/>
    </w:pPr>
    <w:rPr>
      <w:rFonts w:eastAsia="Calibri"/>
      <w:kern w:val="0"/>
      <w:lang w:eastAsia="ru-RU"/>
    </w:rPr>
  </w:style>
  <w:style w:type="paragraph" w:customStyle="1" w:styleId="1">
    <w:name w:val="Абзац списка1"/>
    <w:basedOn w:val="a"/>
    <w:rsid w:val="00BE1A09"/>
    <w:pPr>
      <w:widowControl/>
      <w:suppressAutoHyphens w:val="0"/>
      <w:spacing w:after="200" w:line="276" w:lineRule="auto"/>
      <w:ind w:left="720"/>
      <w:contextualSpacing/>
    </w:pPr>
    <w:rPr>
      <w:rFonts w:ascii="Calibri" w:eastAsia="Calibri" w:hAnsi="Calibri"/>
      <w:kern w:val="0"/>
      <w:sz w:val="22"/>
      <w:szCs w:val="22"/>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C059E"/>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4C059E"/>
    <w:pPr>
      <w:widowControl/>
      <w:suppressAutoHyphens w:val="0"/>
      <w:spacing w:after="120"/>
      <w:ind w:left="280"/>
    </w:pPr>
    <w:rPr>
      <w:rFonts w:eastAsia="Times New Roman"/>
      <w:kern w:val="0"/>
      <w:lang w:eastAsia="ru-RU"/>
    </w:rPr>
  </w:style>
  <w:style w:type="paragraph" w:customStyle="1" w:styleId="21">
    <w:name w:val="Абзац списка2"/>
    <w:basedOn w:val="a"/>
    <w:rsid w:val="000C18BC"/>
    <w:pPr>
      <w:widowControl/>
    </w:pPr>
    <w:rPr>
      <w:rFonts w:eastAsia="Times New Roman"/>
      <w:kern w:val="0"/>
      <w:lang w:eastAsia="ar-SA"/>
    </w:rPr>
  </w:style>
  <w:style w:type="paragraph" w:customStyle="1" w:styleId="22">
    <w:name w:val="стиль2"/>
    <w:basedOn w:val="a"/>
    <w:uiPriority w:val="99"/>
    <w:rsid w:val="000808AF"/>
    <w:pPr>
      <w:widowControl/>
      <w:suppressAutoHyphens w:val="0"/>
      <w:autoSpaceDE w:val="0"/>
      <w:autoSpaceDN w:val="0"/>
      <w:adjustRightInd w:val="0"/>
      <w:spacing w:before="100" w:after="100"/>
    </w:pPr>
    <w:rPr>
      <w:rFonts w:ascii="Tahoma" w:eastAsia="Times New Roman" w:hAnsi="Tahoma" w:cs="Tahoma"/>
      <w:kern w:val="0"/>
      <w:sz w:val="20"/>
      <w:szCs w:val="20"/>
      <w:lang w:eastAsia="ru-RU"/>
    </w:rPr>
  </w:style>
  <w:style w:type="paragraph" w:styleId="a4">
    <w:name w:val="List Paragraph"/>
    <w:basedOn w:val="a"/>
    <w:uiPriority w:val="34"/>
    <w:qFormat/>
    <w:rsid w:val="000808AF"/>
    <w:pPr>
      <w:ind w:left="720"/>
      <w:contextualSpacing/>
    </w:pPr>
  </w:style>
  <w:style w:type="paragraph" w:styleId="a5">
    <w:name w:val="footnote text"/>
    <w:basedOn w:val="a"/>
    <w:link w:val="a6"/>
    <w:uiPriority w:val="99"/>
    <w:semiHidden/>
    <w:unhideWhenUsed/>
    <w:rsid w:val="00487212"/>
    <w:rPr>
      <w:sz w:val="20"/>
      <w:szCs w:val="20"/>
    </w:rPr>
  </w:style>
  <w:style w:type="character" w:customStyle="1" w:styleId="a6">
    <w:name w:val="Текст сноски Знак"/>
    <w:basedOn w:val="a0"/>
    <w:link w:val="a5"/>
    <w:uiPriority w:val="99"/>
    <w:semiHidden/>
    <w:rsid w:val="00487212"/>
    <w:rPr>
      <w:rFonts w:ascii="Times New Roman" w:eastAsia="Lucida Sans Unicode" w:hAnsi="Times New Roman" w:cs="Times New Roman"/>
      <w:kern w:val="1"/>
      <w:sz w:val="20"/>
      <w:szCs w:val="20"/>
    </w:rPr>
  </w:style>
  <w:style w:type="character" w:styleId="a7">
    <w:name w:val="footnote reference"/>
    <w:basedOn w:val="a0"/>
    <w:uiPriority w:val="99"/>
    <w:semiHidden/>
    <w:unhideWhenUsed/>
    <w:rsid w:val="00487212"/>
    <w:rPr>
      <w:vertAlign w:val="superscript"/>
    </w:rPr>
  </w:style>
  <w:style w:type="table" w:styleId="a8">
    <w:name w:val="Table Grid"/>
    <w:basedOn w:val="a1"/>
    <w:uiPriority w:val="59"/>
    <w:rsid w:val="00A31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51DD1"/>
    <w:pPr>
      <w:tabs>
        <w:tab w:val="center" w:pos="4677"/>
        <w:tab w:val="right" w:pos="9355"/>
      </w:tabs>
    </w:pPr>
  </w:style>
  <w:style w:type="character" w:customStyle="1" w:styleId="aa">
    <w:name w:val="Верхний колонтитул Знак"/>
    <w:basedOn w:val="a0"/>
    <w:link w:val="a9"/>
    <w:uiPriority w:val="99"/>
    <w:rsid w:val="00551DD1"/>
    <w:rPr>
      <w:rFonts w:ascii="Times New Roman" w:eastAsia="Lucida Sans Unicode" w:hAnsi="Times New Roman" w:cs="Times New Roman"/>
      <w:kern w:val="1"/>
      <w:sz w:val="24"/>
      <w:szCs w:val="24"/>
    </w:rPr>
  </w:style>
  <w:style w:type="paragraph" w:styleId="ab">
    <w:name w:val="footer"/>
    <w:basedOn w:val="a"/>
    <w:link w:val="ac"/>
    <w:uiPriority w:val="99"/>
    <w:unhideWhenUsed/>
    <w:rsid w:val="00551DD1"/>
    <w:pPr>
      <w:tabs>
        <w:tab w:val="center" w:pos="4677"/>
        <w:tab w:val="right" w:pos="9355"/>
      </w:tabs>
    </w:pPr>
  </w:style>
  <w:style w:type="character" w:customStyle="1" w:styleId="ac">
    <w:name w:val="Нижний колонтитул Знак"/>
    <w:basedOn w:val="a0"/>
    <w:link w:val="ab"/>
    <w:uiPriority w:val="99"/>
    <w:rsid w:val="00551DD1"/>
    <w:rPr>
      <w:rFonts w:ascii="Times New Roman" w:eastAsia="Lucida Sans Unicode"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688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A0DD-10F2-4455-82E1-DAF6830E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11402</Words>
  <Characters>64998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Антон</cp:lastModifiedBy>
  <cp:revision>8</cp:revision>
  <cp:lastPrinted>2014-09-29T11:39:00Z</cp:lastPrinted>
  <dcterms:created xsi:type="dcterms:W3CDTF">2015-09-13T10:15:00Z</dcterms:created>
  <dcterms:modified xsi:type="dcterms:W3CDTF">2016-09-12T17:01:00Z</dcterms:modified>
</cp:coreProperties>
</file>