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62" w:rsidRPr="003B0C62" w:rsidRDefault="003B0C62" w:rsidP="003B0C62">
      <w:pPr>
        <w:spacing w:before="100" w:beforeAutospacing="1" w:after="100" w:afterAutospacing="1"/>
        <w:jc w:val="center"/>
        <w:rPr>
          <w:rFonts w:ascii="Times New Roman" w:hAnsi="Times New Roman" w:cs="Times New Roman"/>
          <w:b/>
          <w:i/>
          <w:color w:val="000000"/>
          <w:sz w:val="28"/>
          <w:szCs w:val="28"/>
        </w:rPr>
      </w:pPr>
      <w:r w:rsidRPr="003B0C62">
        <w:rPr>
          <w:rFonts w:ascii="Times New Roman" w:hAnsi="Times New Roman" w:cs="Times New Roman"/>
          <w:b/>
          <w:i/>
          <w:color w:val="000000"/>
          <w:sz w:val="28"/>
          <w:szCs w:val="28"/>
        </w:rPr>
        <w:t>Муниципальное образование Тимашевский район</w:t>
      </w:r>
    </w:p>
    <w:p w:rsidR="003B0C62" w:rsidRPr="003B0C62" w:rsidRDefault="003B0C62" w:rsidP="003B0C62">
      <w:pPr>
        <w:spacing w:before="100" w:beforeAutospacing="1" w:after="100" w:afterAutospacing="1"/>
        <w:jc w:val="center"/>
        <w:rPr>
          <w:rFonts w:ascii="Times New Roman" w:hAnsi="Times New Roman" w:cs="Times New Roman"/>
          <w:b/>
          <w:i/>
          <w:color w:val="000000"/>
          <w:sz w:val="28"/>
          <w:szCs w:val="28"/>
        </w:rPr>
      </w:pPr>
      <w:r w:rsidRPr="003B0C62">
        <w:rPr>
          <w:rFonts w:ascii="Times New Roman" w:hAnsi="Times New Roman" w:cs="Times New Roman"/>
          <w:b/>
          <w:i/>
          <w:color w:val="000000"/>
          <w:sz w:val="28"/>
          <w:szCs w:val="28"/>
        </w:rPr>
        <w:t>Муниципальное бюджетное общеобразовательное учреждение средняя общеобразовательная школа №18</w:t>
      </w:r>
    </w:p>
    <w:p w:rsidR="003B0C62" w:rsidRPr="003B0C62" w:rsidRDefault="003B0C62" w:rsidP="003B0C62">
      <w:pPr>
        <w:spacing w:before="100" w:beforeAutospacing="1" w:after="100" w:afterAutospacing="1"/>
        <w:jc w:val="right"/>
        <w:rPr>
          <w:rFonts w:ascii="Times New Roman" w:hAnsi="Times New Roman" w:cs="Times New Roman"/>
          <w:color w:val="000000"/>
          <w:sz w:val="27"/>
          <w:szCs w:val="27"/>
        </w:rPr>
      </w:pPr>
    </w:p>
    <w:p w:rsidR="003B0C62" w:rsidRPr="003B0C62" w:rsidRDefault="003B0C62" w:rsidP="009D1505">
      <w:pPr>
        <w:spacing w:before="100" w:beforeAutospacing="1" w:after="100" w:afterAutospacing="1"/>
        <w:ind w:left="5103"/>
        <w:jc w:val="center"/>
        <w:rPr>
          <w:rFonts w:ascii="Times New Roman" w:hAnsi="Times New Roman" w:cs="Times New Roman"/>
          <w:b/>
          <w:color w:val="000000"/>
          <w:sz w:val="27"/>
          <w:szCs w:val="27"/>
        </w:rPr>
      </w:pPr>
      <w:r w:rsidRPr="003B0C62">
        <w:rPr>
          <w:rFonts w:ascii="Times New Roman" w:hAnsi="Times New Roman" w:cs="Times New Roman"/>
          <w:b/>
          <w:color w:val="000000"/>
          <w:sz w:val="27"/>
          <w:szCs w:val="27"/>
        </w:rPr>
        <w:t>УТВЕРЖДЕНО</w:t>
      </w:r>
    </w:p>
    <w:p w:rsidR="003B0C62" w:rsidRPr="003B0C62" w:rsidRDefault="003B0C62" w:rsidP="009D1505">
      <w:pPr>
        <w:spacing w:before="100" w:beforeAutospacing="1" w:after="100" w:afterAutospacing="1"/>
        <w:ind w:left="5103"/>
        <w:jc w:val="center"/>
        <w:rPr>
          <w:rFonts w:ascii="Times New Roman" w:hAnsi="Times New Roman" w:cs="Times New Roman"/>
          <w:color w:val="000000"/>
          <w:sz w:val="27"/>
          <w:szCs w:val="27"/>
        </w:rPr>
      </w:pPr>
      <w:r w:rsidRPr="003B0C62">
        <w:rPr>
          <w:rFonts w:ascii="Times New Roman" w:hAnsi="Times New Roman" w:cs="Times New Roman"/>
          <w:color w:val="000000"/>
          <w:sz w:val="27"/>
          <w:szCs w:val="27"/>
        </w:rPr>
        <w:t>решением педагогического совета</w:t>
      </w:r>
    </w:p>
    <w:p w:rsidR="003B0C62" w:rsidRDefault="003B0C62" w:rsidP="009D1505">
      <w:pPr>
        <w:spacing w:before="100" w:beforeAutospacing="1" w:after="100" w:afterAutospacing="1"/>
        <w:ind w:left="5103"/>
        <w:jc w:val="center"/>
        <w:rPr>
          <w:rFonts w:ascii="Times New Roman" w:hAnsi="Times New Roman" w:cs="Times New Roman"/>
          <w:color w:val="000000"/>
          <w:sz w:val="27"/>
          <w:szCs w:val="27"/>
        </w:rPr>
      </w:pPr>
      <w:r w:rsidRPr="003B0C62">
        <w:rPr>
          <w:rFonts w:ascii="Times New Roman" w:hAnsi="Times New Roman" w:cs="Times New Roman"/>
          <w:color w:val="000000"/>
          <w:sz w:val="27"/>
          <w:szCs w:val="27"/>
        </w:rPr>
        <w:t xml:space="preserve">от  </w:t>
      </w:r>
      <w:r w:rsidR="009D1505">
        <w:rPr>
          <w:rFonts w:ascii="Times New Roman" w:hAnsi="Times New Roman" w:cs="Times New Roman"/>
          <w:color w:val="000000"/>
          <w:sz w:val="27"/>
          <w:szCs w:val="27"/>
        </w:rPr>
        <w:t>30</w:t>
      </w:r>
      <w:r w:rsidRPr="003B0C62">
        <w:rPr>
          <w:rFonts w:ascii="Times New Roman" w:hAnsi="Times New Roman" w:cs="Times New Roman"/>
          <w:color w:val="000000"/>
          <w:sz w:val="27"/>
          <w:szCs w:val="27"/>
        </w:rPr>
        <w:t>.08.201</w:t>
      </w:r>
      <w:r w:rsidR="009D1505">
        <w:rPr>
          <w:rFonts w:ascii="Times New Roman" w:hAnsi="Times New Roman" w:cs="Times New Roman"/>
          <w:color w:val="000000"/>
          <w:sz w:val="27"/>
          <w:szCs w:val="27"/>
        </w:rPr>
        <w:t>6</w:t>
      </w:r>
      <w:r w:rsidRPr="003B0C62">
        <w:rPr>
          <w:rFonts w:ascii="Times New Roman" w:hAnsi="Times New Roman" w:cs="Times New Roman"/>
          <w:color w:val="000000"/>
          <w:sz w:val="27"/>
          <w:szCs w:val="27"/>
        </w:rPr>
        <w:t xml:space="preserve">   года протокол №1</w:t>
      </w:r>
    </w:p>
    <w:p w:rsidR="009D1505" w:rsidRPr="009D1505" w:rsidRDefault="009D1505" w:rsidP="009D1505">
      <w:pPr>
        <w:spacing w:before="100" w:beforeAutospacing="1" w:after="100" w:afterAutospacing="1"/>
        <w:ind w:left="5103"/>
        <w:jc w:val="center"/>
        <w:rPr>
          <w:rFonts w:ascii="Times New Roman" w:hAnsi="Times New Roman" w:cs="Times New Roman"/>
          <w:color w:val="000000"/>
          <w:sz w:val="27"/>
          <w:szCs w:val="27"/>
        </w:rPr>
      </w:pPr>
      <w:r w:rsidRPr="009D1505">
        <w:rPr>
          <w:rFonts w:ascii="Times New Roman" w:hAnsi="Times New Roman" w:cs="Times New Roman"/>
          <w:color w:val="000000"/>
          <w:sz w:val="27"/>
          <w:szCs w:val="27"/>
        </w:rPr>
        <w:t>Председатель ______________ Галоян Л.М.</w:t>
      </w:r>
    </w:p>
    <w:p w:rsidR="009D1505" w:rsidRPr="003B0C62" w:rsidRDefault="009D1505" w:rsidP="003B0C62">
      <w:pPr>
        <w:spacing w:before="100" w:beforeAutospacing="1" w:after="100" w:afterAutospacing="1"/>
        <w:ind w:left="6237"/>
        <w:rPr>
          <w:rFonts w:ascii="Times New Roman" w:hAnsi="Times New Roman" w:cs="Times New Roman"/>
          <w:color w:val="000000"/>
          <w:sz w:val="27"/>
          <w:szCs w:val="27"/>
        </w:rPr>
      </w:pPr>
    </w:p>
    <w:p w:rsidR="003B0C62" w:rsidRPr="003B0C62" w:rsidRDefault="003B0C62" w:rsidP="003B0C62">
      <w:pPr>
        <w:spacing w:before="100" w:beforeAutospacing="1" w:after="100" w:afterAutospacing="1"/>
        <w:jc w:val="right"/>
        <w:rPr>
          <w:rFonts w:ascii="Times New Roman" w:hAnsi="Times New Roman" w:cs="Times New Roman"/>
          <w:color w:val="000000"/>
          <w:sz w:val="27"/>
          <w:szCs w:val="27"/>
        </w:rPr>
      </w:pPr>
    </w:p>
    <w:p w:rsidR="003B0C62" w:rsidRPr="003B0C62" w:rsidRDefault="003B0C62" w:rsidP="003B0C62">
      <w:pPr>
        <w:spacing w:before="100" w:beforeAutospacing="1" w:after="100" w:afterAutospacing="1"/>
        <w:jc w:val="right"/>
        <w:rPr>
          <w:rFonts w:ascii="Times New Roman" w:hAnsi="Times New Roman" w:cs="Times New Roman"/>
          <w:color w:val="000000"/>
          <w:sz w:val="27"/>
          <w:szCs w:val="27"/>
        </w:rPr>
      </w:pPr>
    </w:p>
    <w:p w:rsidR="003B0C62" w:rsidRPr="003B0C62" w:rsidRDefault="003B0C62" w:rsidP="003B0C62">
      <w:pPr>
        <w:spacing w:before="100" w:beforeAutospacing="1" w:after="100" w:afterAutospacing="1"/>
        <w:jc w:val="center"/>
        <w:rPr>
          <w:rFonts w:ascii="Times New Roman" w:hAnsi="Times New Roman" w:cs="Times New Roman"/>
          <w:b/>
          <w:color w:val="000000"/>
          <w:sz w:val="27"/>
          <w:szCs w:val="27"/>
        </w:rPr>
      </w:pPr>
      <w:r w:rsidRPr="003B0C62">
        <w:rPr>
          <w:rFonts w:ascii="Times New Roman" w:hAnsi="Times New Roman" w:cs="Times New Roman"/>
          <w:b/>
          <w:color w:val="000000"/>
          <w:sz w:val="27"/>
          <w:szCs w:val="27"/>
        </w:rPr>
        <w:t>РАБОЧАЯ ПРОГРАММА</w:t>
      </w:r>
    </w:p>
    <w:p w:rsidR="003B0C62" w:rsidRPr="003B0C62" w:rsidRDefault="003B0C62" w:rsidP="003B0C62">
      <w:pPr>
        <w:spacing w:before="100" w:beforeAutospacing="1" w:after="100" w:afterAutospacing="1"/>
        <w:jc w:val="center"/>
        <w:rPr>
          <w:rFonts w:ascii="Times New Roman" w:hAnsi="Times New Roman" w:cs="Times New Roman"/>
          <w:color w:val="000000"/>
          <w:sz w:val="27"/>
          <w:szCs w:val="27"/>
        </w:rPr>
      </w:pPr>
      <w:r w:rsidRPr="003B0C62">
        <w:rPr>
          <w:rFonts w:ascii="Times New Roman" w:hAnsi="Times New Roman" w:cs="Times New Roman"/>
          <w:color w:val="000000"/>
          <w:sz w:val="27"/>
          <w:szCs w:val="27"/>
        </w:rPr>
        <w:t xml:space="preserve">по </w:t>
      </w:r>
      <w:r w:rsidRPr="003B0C62">
        <w:rPr>
          <w:rFonts w:ascii="Times New Roman" w:hAnsi="Times New Roman" w:cs="Times New Roman"/>
          <w:bCs/>
          <w:i/>
          <w:color w:val="000000"/>
          <w:sz w:val="28"/>
          <w:szCs w:val="28"/>
          <w:u w:val="single"/>
        </w:rPr>
        <w:t>информатике и ИКТ</w:t>
      </w:r>
    </w:p>
    <w:p w:rsidR="003B0C62" w:rsidRPr="003B0C62" w:rsidRDefault="003B0C62" w:rsidP="003B0C62">
      <w:pPr>
        <w:spacing w:before="100" w:beforeAutospacing="1" w:after="100" w:afterAutospacing="1"/>
        <w:jc w:val="center"/>
        <w:rPr>
          <w:rFonts w:ascii="Times New Roman" w:hAnsi="Times New Roman" w:cs="Times New Roman"/>
          <w:color w:val="000000"/>
          <w:sz w:val="27"/>
          <w:szCs w:val="27"/>
        </w:rPr>
      </w:pPr>
      <w:r w:rsidRPr="003B0C62">
        <w:rPr>
          <w:rFonts w:ascii="Times New Roman" w:hAnsi="Times New Roman" w:cs="Times New Roman"/>
          <w:color w:val="000000"/>
          <w:sz w:val="27"/>
          <w:szCs w:val="27"/>
        </w:rPr>
        <w:t xml:space="preserve">Уровень обучения (класс): </w:t>
      </w:r>
      <w:r w:rsidR="000D362E">
        <w:rPr>
          <w:rFonts w:ascii="Times New Roman" w:hAnsi="Times New Roman" w:cs="Times New Roman"/>
          <w:i/>
          <w:color w:val="000000"/>
          <w:sz w:val="27"/>
          <w:szCs w:val="27"/>
        </w:rPr>
        <w:t>СРЕДНЕЕ</w:t>
      </w:r>
      <w:r w:rsidRPr="003B0C62">
        <w:rPr>
          <w:rFonts w:ascii="Times New Roman" w:hAnsi="Times New Roman" w:cs="Times New Roman"/>
          <w:i/>
          <w:color w:val="000000"/>
          <w:sz w:val="27"/>
          <w:szCs w:val="27"/>
        </w:rPr>
        <w:t xml:space="preserve"> </w:t>
      </w:r>
      <w:r w:rsidR="00C121B2">
        <w:rPr>
          <w:rFonts w:ascii="Times New Roman" w:hAnsi="Times New Roman" w:cs="Times New Roman"/>
          <w:i/>
          <w:color w:val="000000"/>
          <w:sz w:val="27"/>
          <w:szCs w:val="27"/>
        </w:rPr>
        <w:t xml:space="preserve">(ПОЛНОЕ) </w:t>
      </w:r>
      <w:r w:rsidRPr="003B0C62">
        <w:rPr>
          <w:rFonts w:ascii="Times New Roman" w:hAnsi="Times New Roman" w:cs="Times New Roman"/>
          <w:i/>
          <w:color w:val="000000"/>
          <w:sz w:val="27"/>
          <w:szCs w:val="27"/>
        </w:rPr>
        <w:t xml:space="preserve">ОБЩЕЕ ОБРАЗОВАНИЕ, </w:t>
      </w:r>
      <w:r w:rsidR="000D362E">
        <w:rPr>
          <w:rFonts w:ascii="Times New Roman" w:hAnsi="Times New Roman" w:cs="Times New Roman"/>
          <w:i/>
          <w:color w:val="000000"/>
          <w:sz w:val="27"/>
          <w:szCs w:val="27"/>
        </w:rPr>
        <w:t>10</w:t>
      </w:r>
      <w:r w:rsidRPr="003B0C62">
        <w:rPr>
          <w:rFonts w:ascii="Times New Roman" w:hAnsi="Times New Roman" w:cs="Times New Roman"/>
          <w:i/>
          <w:color w:val="000000"/>
          <w:sz w:val="27"/>
          <w:szCs w:val="27"/>
        </w:rPr>
        <w:t>-</w:t>
      </w:r>
      <w:r w:rsidR="000D362E">
        <w:rPr>
          <w:rFonts w:ascii="Times New Roman" w:hAnsi="Times New Roman" w:cs="Times New Roman"/>
          <w:i/>
          <w:color w:val="000000"/>
          <w:sz w:val="27"/>
          <w:szCs w:val="27"/>
        </w:rPr>
        <w:t>11</w:t>
      </w:r>
      <w:r w:rsidRPr="003B0C62">
        <w:rPr>
          <w:rFonts w:ascii="Times New Roman" w:hAnsi="Times New Roman" w:cs="Times New Roman"/>
          <w:i/>
          <w:color w:val="000000"/>
          <w:sz w:val="27"/>
          <w:szCs w:val="27"/>
        </w:rPr>
        <w:t xml:space="preserve"> КЛАССЫ</w:t>
      </w:r>
    </w:p>
    <w:p w:rsidR="003B0C62" w:rsidRPr="003B0C62" w:rsidRDefault="003B0C62" w:rsidP="003B0C62">
      <w:pPr>
        <w:spacing w:before="100" w:beforeAutospacing="1" w:after="100" w:afterAutospacing="1"/>
        <w:jc w:val="center"/>
        <w:rPr>
          <w:rFonts w:ascii="Times New Roman" w:hAnsi="Times New Roman" w:cs="Times New Roman"/>
          <w:color w:val="000000"/>
          <w:sz w:val="27"/>
          <w:szCs w:val="27"/>
        </w:rPr>
      </w:pPr>
      <w:r w:rsidRPr="003B0C62">
        <w:rPr>
          <w:rFonts w:ascii="Times New Roman" w:hAnsi="Times New Roman" w:cs="Times New Roman"/>
          <w:color w:val="000000"/>
          <w:sz w:val="27"/>
          <w:szCs w:val="27"/>
        </w:rPr>
        <w:t xml:space="preserve">Количество часов: </w:t>
      </w:r>
      <w:r w:rsidR="000D362E">
        <w:rPr>
          <w:rFonts w:ascii="Times New Roman" w:hAnsi="Times New Roman" w:cs="Times New Roman"/>
          <w:i/>
          <w:color w:val="000000"/>
          <w:sz w:val="27"/>
          <w:szCs w:val="27"/>
        </w:rPr>
        <w:t>68</w:t>
      </w:r>
    </w:p>
    <w:p w:rsidR="003B0C62" w:rsidRPr="003B0C62" w:rsidRDefault="003B0C62" w:rsidP="003B0C62">
      <w:pPr>
        <w:spacing w:before="100" w:beforeAutospacing="1" w:after="100" w:afterAutospacing="1"/>
        <w:jc w:val="center"/>
        <w:rPr>
          <w:rFonts w:ascii="Times New Roman" w:hAnsi="Times New Roman" w:cs="Times New Roman"/>
          <w:color w:val="000000"/>
          <w:sz w:val="27"/>
          <w:szCs w:val="27"/>
        </w:rPr>
      </w:pPr>
      <w:r w:rsidRPr="003B0C62">
        <w:rPr>
          <w:rFonts w:ascii="Times New Roman" w:hAnsi="Times New Roman" w:cs="Times New Roman"/>
          <w:color w:val="000000"/>
          <w:sz w:val="27"/>
          <w:szCs w:val="27"/>
        </w:rPr>
        <w:t xml:space="preserve">Учитель: </w:t>
      </w:r>
      <w:r w:rsidRPr="003B0C62">
        <w:rPr>
          <w:rFonts w:ascii="Times New Roman" w:hAnsi="Times New Roman" w:cs="Times New Roman"/>
          <w:i/>
          <w:color w:val="000000"/>
          <w:sz w:val="27"/>
          <w:szCs w:val="27"/>
        </w:rPr>
        <w:t>Исаенко Антон Геннадьевич</w:t>
      </w:r>
    </w:p>
    <w:p w:rsidR="003B0C62" w:rsidRPr="003B0C62" w:rsidRDefault="003B0C62" w:rsidP="003B0C62">
      <w:pPr>
        <w:spacing w:before="100" w:beforeAutospacing="1" w:after="100" w:afterAutospacing="1"/>
        <w:jc w:val="center"/>
        <w:rPr>
          <w:rFonts w:ascii="Times New Roman" w:hAnsi="Times New Roman" w:cs="Times New Roman"/>
          <w:color w:val="000000"/>
          <w:sz w:val="27"/>
          <w:szCs w:val="27"/>
        </w:rPr>
      </w:pPr>
    </w:p>
    <w:p w:rsidR="003B0C62" w:rsidRPr="003B0C62" w:rsidRDefault="003B0C62" w:rsidP="003B0C62">
      <w:pPr>
        <w:spacing w:before="100" w:beforeAutospacing="1" w:after="100" w:afterAutospacing="1"/>
        <w:jc w:val="center"/>
        <w:rPr>
          <w:rFonts w:ascii="Times New Roman" w:hAnsi="Times New Roman" w:cs="Times New Roman"/>
          <w:color w:val="000000"/>
          <w:sz w:val="27"/>
          <w:szCs w:val="27"/>
        </w:rPr>
      </w:pPr>
      <w:r w:rsidRPr="003B0C62">
        <w:rPr>
          <w:rFonts w:ascii="Times New Roman" w:hAnsi="Times New Roman" w:cs="Times New Roman"/>
          <w:color w:val="000000"/>
          <w:sz w:val="27"/>
          <w:szCs w:val="27"/>
        </w:rPr>
        <w:t>Программа разработана на основе</w:t>
      </w:r>
    </w:p>
    <w:p w:rsidR="00C121B2" w:rsidRDefault="000D362E" w:rsidP="00C121B2">
      <w:pPr>
        <w:pStyle w:val="a4"/>
        <w:spacing w:line="276" w:lineRule="auto"/>
        <w:ind w:left="720"/>
        <w:jc w:val="both"/>
        <w:rPr>
          <w:rFonts w:ascii="Times New Roman" w:hAnsi="Times New Roman" w:cs="Times New Roman"/>
          <w:i/>
          <w:sz w:val="28"/>
          <w:u w:val="single"/>
        </w:rPr>
      </w:pPr>
      <w:r w:rsidRPr="00292435">
        <w:rPr>
          <w:rFonts w:ascii="Times New Roman" w:hAnsi="Times New Roman" w:cs="Times New Roman"/>
          <w:i/>
          <w:sz w:val="28"/>
          <w:u w:val="single"/>
        </w:rPr>
        <w:t>программы по информатике и ИКТ на базовом уровне для 10-11классов общеобразовательных учреждений Н.Д. Угриновича</w:t>
      </w:r>
      <w:r w:rsidR="00C121B2">
        <w:rPr>
          <w:rFonts w:ascii="Times New Roman" w:hAnsi="Times New Roman" w:cs="Times New Roman"/>
          <w:i/>
          <w:sz w:val="28"/>
          <w:u w:val="single"/>
        </w:rPr>
        <w:t xml:space="preserve">, 2009 год, </w:t>
      </w:r>
      <w:r w:rsidR="00C121B2" w:rsidRPr="00C121B2">
        <w:rPr>
          <w:rFonts w:ascii="Times New Roman" w:hAnsi="Times New Roman" w:cs="Times New Roman"/>
          <w:i/>
          <w:sz w:val="28"/>
          <w:u w:val="single"/>
        </w:rPr>
        <w:t>в соответствии с требованиями Федерального компонента Государственного образовательного стандарта среднего (полного) общего образования по информатике и ИКТ (базовый урове</w:t>
      </w:r>
      <w:r w:rsidR="00D70751">
        <w:rPr>
          <w:rFonts w:ascii="Times New Roman" w:hAnsi="Times New Roman" w:cs="Times New Roman"/>
          <w:i/>
          <w:sz w:val="28"/>
          <w:u w:val="single"/>
        </w:rPr>
        <w:t>нь) от 05.03.2004 №108</w:t>
      </w:r>
      <w:r w:rsidR="00C121B2" w:rsidRPr="00C121B2">
        <w:rPr>
          <w:rFonts w:ascii="Times New Roman" w:hAnsi="Times New Roman" w:cs="Times New Roman"/>
          <w:i/>
          <w:sz w:val="28"/>
          <w:u w:val="single"/>
        </w:rPr>
        <w:t xml:space="preserve"> и программы среднего полного общего образования (базовый уровень) по «Информатике и ИКТ», рекомендованной Минобразования РФ.</w:t>
      </w:r>
    </w:p>
    <w:p w:rsidR="00D70751" w:rsidRDefault="00D70751" w:rsidP="00C121B2">
      <w:pPr>
        <w:pStyle w:val="a4"/>
        <w:spacing w:line="276" w:lineRule="auto"/>
        <w:ind w:left="720"/>
        <w:jc w:val="both"/>
      </w:pPr>
    </w:p>
    <w:p w:rsidR="00C121B2" w:rsidRPr="00D70751" w:rsidRDefault="00C121B2" w:rsidP="00C121B2">
      <w:pPr>
        <w:pStyle w:val="a4"/>
        <w:spacing w:line="300" w:lineRule="auto"/>
        <w:jc w:val="center"/>
        <w:outlineLvl w:val="0"/>
        <w:rPr>
          <w:rFonts w:ascii="Times New Roman" w:hAnsi="Times New Roman"/>
          <w:b/>
          <w:sz w:val="28"/>
          <w:szCs w:val="24"/>
        </w:rPr>
      </w:pPr>
      <w:bookmarkStart w:id="0" w:name="_Toc384570268"/>
      <w:r w:rsidRPr="00D70751">
        <w:rPr>
          <w:rFonts w:ascii="Times New Roman" w:hAnsi="Times New Roman"/>
          <w:b/>
          <w:sz w:val="28"/>
          <w:szCs w:val="24"/>
        </w:rPr>
        <w:lastRenderedPageBreak/>
        <w:t>Пояснительная записка</w:t>
      </w:r>
      <w:bookmarkEnd w:id="0"/>
    </w:p>
    <w:p w:rsidR="00C121B2" w:rsidRPr="00187471" w:rsidRDefault="00C121B2" w:rsidP="00C121B2">
      <w:pPr>
        <w:pStyle w:val="a4"/>
        <w:spacing w:line="300" w:lineRule="auto"/>
        <w:jc w:val="both"/>
        <w:rPr>
          <w:rFonts w:ascii="Times New Roman" w:hAnsi="Times New Roman"/>
          <w:b/>
          <w:sz w:val="24"/>
          <w:szCs w:val="24"/>
        </w:rPr>
      </w:pPr>
      <w:r>
        <w:rPr>
          <w:rFonts w:ascii="Times New Roman" w:hAnsi="Times New Roman"/>
          <w:b/>
          <w:sz w:val="24"/>
          <w:szCs w:val="24"/>
        </w:rPr>
        <w:t>Введение</w:t>
      </w:r>
    </w:p>
    <w:p w:rsidR="00C121B2" w:rsidRPr="00187471" w:rsidRDefault="00C121B2" w:rsidP="00C121B2">
      <w:pPr>
        <w:pStyle w:val="a4"/>
        <w:spacing w:line="300" w:lineRule="auto"/>
        <w:ind w:firstLine="708"/>
        <w:jc w:val="both"/>
        <w:rPr>
          <w:rFonts w:ascii="Times New Roman" w:hAnsi="Times New Roman"/>
          <w:sz w:val="24"/>
          <w:szCs w:val="24"/>
        </w:rPr>
      </w:pPr>
      <w:r w:rsidRPr="00187471">
        <w:rPr>
          <w:rFonts w:ascii="Times New Roman" w:hAnsi="Times New Roman"/>
          <w:sz w:val="24"/>
          <w:szCs w:val="24"/>
        </w:rPr>
        <w:t>Рабочая программа базового курса «Информатика и ИКТ» для 10-11 классов составлена на основе</w:t>
      </w:r>
      <w:r>
        <w:rPr>
          <w:rFonts w:ascii="Times New Roman" w:hAnsi="Times New Roman"/>
          <w:sz w:val="24"/>
          <w:szCs w:val="24"/>
        </w:rPr>
        <w:t xml:space="preserve">примерной программы курса «Информатика и ИКТ» на базовом уровне в старшей школе Н.Д. Угриновича, которая составлена на основе </w:t>
      </w:r>
      <w:r w:rsidRPr="00187471">
        <w:rPr>
          <w:rFonts w:ascii="Times New Roman" w:hAnsi="Times New Roman"/>
          <w:i/>
          <w:sz w:val="24"/>
          <w:szCs w:val="24"/>
        </w:rPr>
        <w:t>Федерального компонента Государственного образовательного стандарта среднего (полного) общего образования по информатике и ИКТ (базовый</w:t>
      </w:r>
      <w:r>
        <w:rPr>
          <w:rFonts w:ascii="Times New Roman" w:hAnsi="Times New Roman"/>
          <w:i/>
          <w:sz w:val="24"/>
          <w:szCs w:val="24"/>
        </w:rPr>
        <w:t xml:space="preserve"> уровень) от 05.03.2004 №108) и </w:t>
      </w:r>
      <w:r w:rsidRPr="00187471">
        <w:rPr>
          <w:rFonts w:ascii="Times New Roman" w:hAnsi="Times New Roman"/>
          <w:i/>
          <w:sz w:val="24"/>
          <w:szCs w:val="24"/>
        </w:rPr>
        <w:t xml:space="preserve">программы среднего полного общего образования (базовый уровень) по «Информатике и ИКТ», рекомендованной Минобразования РФ, </w:t>
      </w:r>
      <w:r w:rsidRPr="00187471">
        <w:rPr>
          <w:rFonts w:ascii="Times New Roman" w:hAnsi="Times New Roman"/>
          <w:sz w:val="24"/>
          <w:szCs w:val="24"/>
        </w:rPr>
        <w:t>с учетом кодификатора элементов содержания по информатике.</w:t>
      </w:r>
    </w:p>
    <w:p w:rsidR="00C121B2" w:rsidRDefault="00C121B2" w:rsidP="00C121B2">
      <w:pPr>
        <w:pStyle w:val="a4"/>
        <w:spacing w:line="300" w:lineRule="auto"/>
        <w:ind w:firstLine="708"/>
        <w:jc w:val="both"/>
        <w:rPr>
          <w:rFonts w:ascii="Times New Roman" w:hAnsi="Times New Roman"/>
          <w:sz w:val="24"/>
          <w:szCs w:val="24"/>
        </w:rPr>
      </w:pPr>
      <w:r w:rsidRPr="00187471">
        <w:rPr>
          <w:rFonts w:ascii="Times New Roman" w:hAnsi="Times New Roman"/>
          <w:sz w:val="24"/>
          <w:szCs w:val="24"/>
        </w:rPr>
        <w:t>В базисном учебном плане на изучение базового курса «Информатика и ИКТ» в 10</w:t>
      </w:r>
      <w:r>
        <w:rPr>
          <w:rFonts w:ascii="Times New Roman" w:hAnsi="Times New Roman"/>
          <w:sz w:val="24"/>
          <w:szCs w:val="24"/>
        </w:rPr>
        <w:t>-</w:t>
      </w:r>
      <w:r w:rsidRPr="00187471">
        <w:rPr>
          <w:rFonts w:ascii="Times New Roman" w:hAnsi="Times New Roman"/>
          <w:sz w:val="24"/>
          <w:szCs w:val="24"/>
        </w:rPr>
        <w:t xml:space="preserve">11-х классах </w:t>
      </w:r>
      <w:r>
        <w:rPr>
          <w:rFonts w:ascii="Times New Roman" w:hAnsi="Times New Roman"/>
          <w:sz w:val="24"/>
          <w:szCs w:val="24"/>
        </w:rPr>
        <w:t>на базовом уровне отведено 68 часов (</w:t>
      </w:r>
      <w:r w:rsidRPr="00187471">
        <w:rPr>
          <w:rFonts w:ascii="Times New Roman" w:hAnsi="Times New Roman"/>
          <w:sz w:val="24"/>
          <w:szCs w:val="24"/>
        </w:rPr>
        <w:t>1 час</w:t>
      </w:r>
      <w:r>
        <w:rPr>
          <w:rFonts w:ascii="Times New Roman" w:hAnsi="Times New Roman"/>
          <w:sz w:val="24"/>
          <w:szCs w:val="24"/>
        </w:rPr>
        <w:t xml:space="preserve"> в неделю </w:t>
      </w:r>
      <w:r w:rsidRPr="00187471">
        <w:rPr>
          <w:rFonts w:ascii="Times New Roman" w:hAnsi="Times New Roman"/>
          <w:sz w:val="24"/>
          <w:szCs w:val="24"/>
        </w:rPr>
        <w:t>в 10-ом классе и 1 час</w:t>
      </w:r>
      <w:r>
        <w:rPr>
          <w:rFonts w:ascii="Times New Roman" w:hAnsi="Times New Roman"/>
          <w:sz w:val="24"/>
          <w:szCs w:val="24"/>
        </w:rPr>
        <w:t xml:space="preserve"> в неделю</w:t>
      </w:r>
      <w:r w:rsidRPr="00187471">
        <w:rPr>
          <w:rFonts w:ascii="Times New Roman" w:hAnsi="Times New Roman"/>
          <w:sz w:val="24"/>
          <w:szCs w:val="24"/>
        </w:rPr>
        <w:t xml:space="preserve"> в 11 классе</w:t>
      </w:r>
      <w:r>
        <w:rPr>
          <w:rFonts w:ascii="Times New Roman" w:hAnsi="Times New Roman"/>
          <w:sz w:val="24"/>
          <w:szCs w:val="24"/>
        </w:rPr>
        <w:t>)</w:t>
      </w:r>
      <w:r w:rsidRPr="00187471">
        <w:rPr>
          <w:rFonts w:ascii="Times New Roman" w:hAnsi="Times New Roman"/>
          <w:sz w:val="24"/>
          <w:szCs w:val="24"/>
        </w:rPr>
        <w:t xml:space="preserve">. </w:t>
      </w:r>
    </w:p>
    <w:p w:rsidR="00C121B2" w:rsidRPr="0007552A" w:rsidRDefault="00C121B2" w:rsidP="00C121B2">
      <w:pPr>
        <w:pStyle w:val="a4"/>
        <w:spacing w:line="300" w:lineRule="auto"/>
        <w:ind w:firstLine="708"/>
        <w:jc w:val="both"/>
        <w:rPr>
          <w:rFonts w:ascii="Times New Roman" w:hAnsi="Times New Roman"/>
          <w:sz w:val="24"/>
          <w:szCs w:val="24"/>
        </w:rPr>
      </w:pPr>
      <w:r w:rsidRPr="0007552A">
        <w:rPr>
          <w:rFonts w:ascii="Times New Roman" w:hAnsi="Times New Roman"/>
          <w:sz w:val="24"/>
          <w:szCs w:val="24"/>
        </w:rPr>
        <w:t>Изучение информатики и информационных технологий в старшей школе на базовом уровне направлено на достижение следующих</w:t>
      </w:r>
      <w:r w:rsidRPr="0007552A">
        <w:rPr>
          <w:rFonts w:ascii="Times New Roman" w:hAnsi="Times New Roman"/>
          <w:b/>
          <w:sz w:val="24"/>
          <w:szCs w:val="24"/>
        </w:rPr>
        <w:t xml:space="preserve"> целей:</w:t>
      </w:r>
    </w:p>
    <w:p w:rsidR="00C121B2" w:rsidRPr="0007552A" w:rsidRDefault="00C121B2" w:rsidP="00C121B2">
      <w:pPr>
        <w:pStyle w:val="a4"/>
        <w:numPr>
          <w:ilvl w:val="0"/>
          <w:numId w:val="2"/>
        </w:numPr>
        <w:spacing w:line="300" w:lineRule="auto"/>
        <w:jc w:val="both"/>
        <w:rPr>
          <w:rFonts w:ascii="Times New Roman" w:hAnsi="Times New Roman"/>
          <w:sz w:val="24"/>
          <w:szCs w:val="24"/>
        </w:rPr>
      </w:pPr>
      <w:r w:rsidRPr="0007552A">
        <w:rPr>
          <w:rFonts w:ascii="Times New Roman"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121B2" w:rsidRPr="0007552A" w:rsidRDefault="00C121B2" w:rsidP="00C121B2">
      <w:pPr>
        <w:pStyle w:val="a4"/>
        <w:numPr>
          <w:ilvl w:val="0"/>
          <w:numId w:val="2"/>
        </w:numPr>
        <w:spacing w:line="300" w:lineRule="auto"/>
        <w:jc w:val="both"/>
        <w:rPr>
          <w:rFonts w:ascii="Times New Roman" w:hAnsi="Times New Roman"/>
          <w:sz w:val="24"/>
          <w:szCs w:val="24"/>
        </w:rPr>
      </w:pPr>
      <w:r w:rsidRPr="0007552A">
        <w:rPr>
          <w:rFonts w:ascii="Times New Roman"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121B2" w:rsidRPr="0007552A" w:rsidRDefault="00C121B2" w:rsidP="00C121B2">
      <w:pPr>
        <w:pStyle w:val="a4"/>
        <w:numPr>
          <w:ilvl w:val="0"/>
          <w:numId w:val="2"/>
        </w:numPr>
        <w:spacing w:line="300" w:lineRule="auto"/>
        <w:jc w:val="both"/>
        <w:rPr>
          <w:rFonts w:ascii="Times New Roman" w:hAnsi="Times New Roman"/>
          <w:sz w:val="24"/>
          <w:szCs w:val="24"/>
        </w:rPr>
      </w:pPr>
      <w:r w:rsidRPr="0007552A">
        <w:rPr>
          <w:rFonts w:ascii="Times New Roman" w:hAnsi="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121B2" w:rsidRPr="0007552A" w:rsidRDefault="00C121B2" w:rsidP="00C121B2">
      <w:pPr>
        <w:pStyle w:val="a4"/>
        <w:numPr>
          <w:ilvl w:val="0"/>
          <w:numId w:val="2"/>
        </w:numPr>
        <w:spacing w:line="300" w:lineRule="auto"/>
        <w:jc w:val="both"/>
        <w:rPr>
          <w:rFonts w:ascii="Times New Roman" w:hAnsi="Times New Roman"/>
          <w:sz w:val="24"/>
          <w:szCs w:val="24"/>
        </w:rPr>
      </w:pPr>
      <w:r w:rsidRPr="0007552A">
        <w:rPr>
          <w:rFonts w:ascii="Times New Roman" w:hAnsi="Times New Roman"/>
          <w:sz w:val="24"/>
          <w:szCs w:val="24"/>
        </w:rPr>
        <w:t xml:space="preserve">воспитание ответственного отношения к соблюдению этических и правовых норм информационной деятельности; </w:t>
      </w:r>
    </w:p>
    <w:p w:rsidR="00C121B2" w:rsidRDefault="00C121B2" w:rsidP="00C121B2">
      <w:pPr>
        <w:pStyle w:val="a4"/>
        <w:numPr>
          <w:ilvl w:val="0"/>
          <w:numId w:val="2"/>
        </w:numPr>
        <w:spacing w:line="300" w:lineRule="auto"/>
        <w:jc w:val="both"/>
        <w:rPr>
          <w:rFonts w:ascii="Times New Roman" w:hAnsi="Times New Roman"/>
          <w:sz w:val="24"/>
          <w:szCs w:val="24"/>
        </w:rPr>
      </w:pPr>
      <w:r w:rsidRPr="0007552A">
        <w:rPr>
          <w:rFonts w:ascii="Times New Roman" w:hAnsi="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121B2" w:rsidRPr="0007552A"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УМК курса Н.Д. Угриновича включает в себя учебник «Информатика и ИКТ» 10, 11 класс; практикум «Информатика и ИКТ», а также методическое пособие для учителя.</w:t>
      </w:r>
    </w:p>
    <w:p w:rsidR="00C121B2" w:rsidRDefault="00C121B2" w:rsidP="00C121B2">
      <w:pPr>
        <w:pStyle w:val="a4"/>
        <w:spacing w:line="300" w:lineRule="auto"/>
        <w:jc w:val="both"/>
        <w:rPr>
          <w:rFonts w:ascii="Times New Roman" w:hAnsi="Times New Roman"/>
          <w:b/>
          <w:sz w:val="24"/>
          <w:szCs w:val="24"/>
        </w:rPr>
      </w:pPr>
    </w:p>
    <w:p w:rsidR="00C121B2" w:rsidRPr="0007552A" w:rsidRDefault="00C121B2" w:rsidP="00C121B2">
      <w:pPr>
        <w:pStyle w:val="a4"/>
        <w:spacing w:line="300" w:lineRule="auto"/>
        <w:jc w:val="both"/>
        <w:outlineLvl w:val="1"/>
        <w:rPr>
          <w:rFonts w:ascii="Times New Roman" w:hAnsi="Times New Roman"/>
          <w:b/>
          <w:sz w:val="24"/>
          <w:szCs w:val="24"/>
        </w:rPr>
      </w:pPr>
      <w:bookmarkStart w:id="1" w:name="_Toc384570269"/>
      <w:r w:rsidRPr="0007552A">
        <w:rPr>
          <w:rFonts w:ascii="Times New Roman" w:hAnsi="Times New Roman"/>
          <w:b/>
          <w:sz w:val="24"/>
          <w:szCs w:val="24"/>
        </w:rPr>
        <w:t>Общая характеристика учебного предмета</w:t>
      </w:r>
      <w:bookmarkEnd w:id="1"/>
    </w:p>
    <w:p w:rsidR="00C121B2" w:rsidRPr="0007552A" w:rsidRDefault="00C121B2" w:rsidP="00C121B2">
      <w:pPr>
        <w:pStyle w:val="a4"/>
        <w:spacing w:line="300" w:lineRule="auto"/>
        <w:ind w:firstLine="708"/>
        <w:jc w:val="both"/>
        <w:rPr>
          <w:rFonts w:ascii="Times New Roman" w:hAnsi="Times New Roman"/>
          <w:sz w:val="24"/>
          <w:szCs w:val="24"/>
        </w:rPr>
      </w:pPr>
      <w:r w:rsidRPr="0007552A">
        <w:rPr>
          <w:rFonts w:ascii="Times New Roman" w:hAnsi="Times New Roman"/>
          <w:sz w:val="24"/>
          <w:szCs w:val="24"/>
        </w:rPr>
        <w:t>Информационные процессы являются фундаментальной составляющей современной картине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w:t>
      </w:r>
    </w:p>
    <w:p w:rsidR="00C121B2" w:rsidRPr="0007552A" w:rsidRDefault="00C121B2" w:rsidP="00C121B2">
      <w:pPr>
        <w:pStyle w:val="a4"/>
        <w:spacing w:line="300" w:lineRule="auto"/>
        <w:ind w:firstLine="708"/>
        <w:jc w:val="both"/>
        <w:rPr>
          <w:rFonts w:ascii="Times New Roman" w:hAnsi="Times New Roman"/>
          <w:sz w:val="24"/>
          <w:szCs w:val="24"/>
        </w:rPr>
      </w:pPr>
      <w:r w:rsidRPr="0007552A">
        <w:rPr>
          <w:rFonts w:ascii="Times New Roman" w:hAnsi="Times New Roman"/>
          <w:sz w:val="24"/>
          <w:szCs w:val="24"/>
        </w:rPr>
        <w:t xml:space="preserve">Как и всякий феномен реальности, информационный процесс, в процессе познания из «вещи в себе» должен стать «вещью для нас». Для этого его, прежде всего, надо </w:t>
      </w:r>
      <w:r w:rsidRPr="0007552A">
        <w:rPr>
          <w:rFonts w:ascii="Times New Roman" w:hAnsi="Times New Roman"/>
          <w:i/>
          <w:sz w:val="24"/>
          <w:szCs w:val="24"/>
        </w:rPr>
        <w:t>проанализировать</w:t>
      </w:r>
      <w:r w:rsidRPr="0007552A">
        <w:rPr>
          <w:rFonts w:ascii="Times New Roman" w:hAnsi="Times New Roman"/>
          <w:sz w:val="24"/>
          <w:szCs w:val="24"/>
        </w:rPr>
        <w:t xml:space="preserve"> этот информационный процесс на предмет выявления взаимосвязей его отдельных компонент. Во-вторых, надо каким - либо образом </w:t>
      </w:r>
      <w:r w:rsidRPr="0007552A">
        <w:rPr>
          <w:rFonts w:ascii="Times New Roman" w:hAnsi="Times New Roman"/>
          <w:i/>
          <w:sz w:val="24"/>
          <w:szCs w:val="24"/>
        </w:rPr>
        <w:t>представить</w:t>
      </w:r>
      <w:r w:rsidRPr="0007552A">
        <w:rPr>
          <w:rFonts w:ascii="Times New Roman" w:hAnsi="Times New Roman"/>
          <w:sz w:val="24"/>
          <w:szCs w:val="24"/>
        </w:rPr>
        <w:t xml:space="preserve">, эти взаимосвязи, т.е. отразить в некотором языке. В результате мы будем иметь </w:t>
      </w:r>
      <w:r w:rsidRPr="0007552A">
        <w:rPr>
          <w:rFonts w:ascii="Times New Roman" w:hAnsi="Times New Roman"/>
          <w:i/>
          <w:sz w:val="24"/>
          <w:szCs w:val="24"/>
        </w:rPr>
        <w:t>информационную модель</w:t>
      </w:r>
      <w:r w:rsidRPr="0007552A">
        <w:rPr>
          <w:rFonts w:ascii="Times New Roman" w:hAnsi="Times New Roman"/>
          <w:sz w:val="24"/>
          <w:szCs w:val="24"/>
        </w:rPr>
        <w:t xml:space="preserve"> данного процесса. Процедура создания информационной модели, т.е. нахождение (или создание) некоторой формы представления </w:t>
      </w:r>
      <w:r w:rsidRPr="0007552A">
        <w:rPr>
          <w:rFonts w:ascii="Times New Roman" w:hAnsi="Times New Roman"/>
          <w:sz w:val="24"/>
          <w:szCs w:val="24"/>
        </w:rPr>
        <w:lastRenderedPageBreak/>
        <w:t xml:space="preserve">информационного процесса составляет сущность </w:t>
      </w:r>
      <w:r w:rsidRPr="0007552A">
        <w:rPr>
          <w:rFonts w:ascii="Times New Roman" w:hAnsi="Times New Roman"/>
          <w:i/>
          <w:sz w:val="24"/>
          <w:szCs w:val="24"/>
        </w:rPr>
        <w:t>формализации.</w:t>
      </w:r>
      <w:r w:rsidRPr="0007552A">
        <w:rPr>
          <w:rFonts w:ascii="Times New Roman" w:hAnsi="Times New Roman"/>
          <w:sz w:val="24"/>
          <w:szCs w:val="24"/>
        </w:rPr>
        <w:t xml:space="preserve"> Второй момент связан с тем, что найденная форма должна быть «материализована», т.е. «овеществлена» с помощью некоторого </w:t>
      </w:r>
      <w:r w:rsidRPr="0007552A">
        <w:rPr>
          <w:rFonts w:ascii="Times New Roman" w:hAnsi="Times New Roman"/>
          <w:i/>
          <w:sz w:val="24"/>
          <w:szCs w:val="24"/>
        </w:rPr>
        <w:t>материального носителя</w:t>
      </w:r>
      <w:r w:rsidRPr="0007552A">
        <w:rPr>
          <w:rFonts w:ascii="Times New Roman" w:hAnsi="Times New Roman"/>
          <w:sz w:val="24"/>
          <w:szCs w:val="24"/>
        </w:rPr>
        <w:t>.</w:t>
      </w:r>
    </w:p>
    <w:p w:rsidR="00C121B2" w:rsidRPr="0007552A" w:rsidRDefault="00C121B2" w:rsidP="00C121B2">
      <w:pPr>
        <w:pStyle w:val="a4"/>
        <w:spacing w:line="300" w:lineRule="auto"/>
        <w:ind w:firstLine="708"/>
        <w:jc w:val="both"/>
        <w:rPr>
          <w:rFonts w:ascii="Times New Roman" w:hAnsi="Times New Roman"/>
          <w:sz w:val="24"/>
          <w:szCs w:val="24"/>
        </w:rPr>
      </w:pPr>
      <w:r w:rsidRPr="0007552A">
        <w:rPr>
          <w:rFonts w:ascii="Times New Roman" w:hAnsi="Times New Roman"/>
          <w:sz w:val="24"/>
          <w:szCs w:val="24"/>
        </w:rPr>
        <w:t xml:space="preserve">Представление любого процесса, в частности информационного в некотором языке, в соответствие с классической методологией познания является моделью (соответственно, - </w:t>
      </w:r>
      <w:r w:rsidRPr="0007552A">
        <w:rPr>
          <w:rFonts w:ascii="Times New Roman" w:hAnsi="Times New Roman"/>
          <w:i/>
          <w:sz w:val="24"/>
          <w:szCs w:val="24"/>
        </w:rPr>
        <w:t xml:space="preserve">информационной моделью). </w:t>
      </w:r>
      <w:r w:rsidRPr="0007552A">
        <w:rPr>
          <w:rFonts w:ascii="Times New Roman" w:hAnsi="Times New Roman"/>
          <w:sz w:val="24"/>
          <w:szCs w:val="24"/>
        </w:rPr>
        <w:t xml:space="preserve">Важнейшим свойством информационной модели является ее </w:t>
      </w:r>
      <w:r w:rsidRPr="0007552A">
        <w:rPr>
          <w:rFonts w:ascii="Times New Roman" w:hAnsi="Times New Roman"/>
          <w:i/>
          <w:sz w:val="24"/>
          <w:szCs w:val="24"/>
        </w:rPr>
        <w:t>адекватность</w:t>
      </w:r>
      <w:r w:rsidRPr="0007552A">
        <w:rPr>
          <w:rFonts w:ascii="Times New Roman" w:hAnsi="Times New Roman"/>
          <w:sz w:val="24"/>
          <w:szCs w:val="24"/>
        </w:rPr>
        <w:t xml:space="preserve"> моделируемому процессу и целям моделирования. Информационные модели чрезвычайно разнообразны, - тексты, таблицы, рисунки, алгоритмы, программы – все это информационные модели. Выбор формы представления информационного процесса, т.е. выбор языка определяется </w:t>
      </w:r>
      <w:r w:rsidRPr="0007552A">
        <w:rPr>
          <w:rFonts w:ascii="Times New Roman" w:hAnsi="Times New Roman"/>
          <w:i/>
          <w:sz w:val="24"/>
          <w:szCs w:val="24"/>
        </w:rPr>
        <w:t xml:space="preserve">задачей, </w:t>
      </w:r>
      <w:r w:rsidRPr="0007552A">
        <w:rPr>
          <w:rFonts w:ascii="Times New Roman" w:hAnsi="Times New Roman"/>
          <w:sz w:val="24"/>
          <w:szCs w:val="24"/>
        </w:rPr>
        <w:t>которая в данный момент решается субъектом.</w:t>
      </w:r>
    </w:p>
    <w:p w:rsidR="00C121B2" w:rsidRPr="0007552A" w:rsidRDefault="00C121B2" w:rsidP="00C121B2">
      <w:pPr>
        <w:pStyle w:val="a4"/>
        <w:spacing w:line="300" w:lineRule="auto"/>
        <w:ind w:firstLine="708"/>
        <w:jc w:val="both"/>
        <w:rPr>
          <w:rFonts w:ascii="Times New Roman" w:hAnsi="Times New Roman"/>
          <w:sz w:val="24"/>
          <w:szCs w:val="24"/>
        </w:rPr>
      </w:pPr>
      <w:r w:rsidRPr="0007552A">
        <w:rPr>
          <w:rFonts w:ascii="Times New Roman" w:hAnsi="Times New Roman"/>
          <w:sz w:val="24"/>
          <w:szCs w:val="24"/>
        </w:rPr>
        <w:t>А</w:t>
      </w:r>
      <w:r w:rsidRPr="0007552A">
        <w:rPr>
          <w:rFonts w:ascii="Times New Roman" w:hAnsi="Times New Roman"/>
          <w:i/>
          <w:sz w:val="24"/>
          <w:szCs w:val="24"/>
        </w:rPr>
        <w:t>втоматизация информационного процесса</w:t>
      </w:r>
      <w:r w:rsidRPr="0007552A">
        <w:rPr>
          <w:rFonts w:ascii="Times New Roman" w:hAnsi="Times New Roman"/>
          <w:sz w:val="24"/>
          <w:szCs w:val="24"/>
        </w:rPr>
        <w:t>, т.е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например, компьютеру. Это может быть сделано в два этапа: представление информационного процесса в виде алгоритма и использования универсального двоичного кода (языка – «0», «1»). В этом случае информационный процесс становится «информационной технологией».</w:t>
      </w:r>
    </w:p>
    <w:p w:rsidR="00C121B2" w:rsidRPr="0007552A" w:rsidRDefault="00C121B2" w:rsidP="00C121B2">
      <w:pPr>
        <w:pStyle w:val="a4"/>
        <w:spacing w:line="300" w:lineRule="auto"/>
        <w:ind w:firstLine="708"/>
        <w:jc w:val="both"/>
        <w:rPr>
          <w:rFonts w:ascii="Times New Roman" w:hAnsi="Times New Roman"/>
          <w:i/>
          <w:sz w:val="24"/>
          <w:szCs w:val="24"/>
        </w:rPr>
      </w:pPr>
      <w:r w:rsidRPr="0007552A">
        <w:rPr>
          <w:rFonts w:ascii="Times New Roman" w:hAnsi="Times New Roman"/>
          <w:sz w:val="24"/>
          <w:szCs w:val="24"/>
        </w:rPr>
        <w:t xml:space="preserve">Эта общая логика развития курса информатики от информационных процессов к информационных технологиям проявляется и конкретизируется в </w:t>
      </w:r>
      <w:r w:rsidRPr="0007552A">
        <w:rPr>
          <w:rFonts w:ascii="Times New Roman" w:hAnsi="Times New Roman"/>
          <w:i/>
          <w:sz w:val="24"/>
          <w:szCs w:val="24"/>
        </w:rPr>
        <w:t>процессе решения задачи</w:t>
      </w:r>
      <w:r w:rsidRPr="0007552A">
        <w:rPr>
          <w:rFonts w:ascii="Times New Roman" w:hAnsi="Times New Roman"/>
          <w:sz w:val="24"/>
          <w:szCs w:val="24"/>
        </w:rPr>
        <w:t xml:space="preserve">. В этом случае можно говорить об </w:t>
      </w:r>
      <w:r w:rsidRPr="0007552A">
        <w:rPr>
          <w:rFonts w:ascii="Times New Roman" w:hAnsi="Times New Roman"/>
          <w:i/>
          <w:sz w:val="24"/>
          <w:szCs w:val="24"/>
        </w:rPr>
        <w:t xml:space="preserve">информационной технологии решения задачи. </w:t>
      </w:r>
    </w:p>
    <w:p w:rsidR="00C121B2" w:rsidRPr="0007552A" w:rsidRDefault="00C121B2" w:rsidP="00C121B2">
      <w:pPr>
        <w:pStyle w:val="a4"/>
        <w:spacing w:line="300" w:lineRule="auto"/>
        <w:jc w:val="both"/>
        <w:rPr>
          <w:rFonts w:ascii="Times New Roman" w:hAnsi="Times New Roman"/>
          <w:sz w:val="24"/>
          <w:szCs w:val="24"/>
        </w:rPr>
      </w:pPr>
      <w:r w:rsidRPr="0007552A">
        <w:rPr>
          <w:rFonts w:ascii="Times New Roman" w:hAnsi="Times New Roman"/>
          <w:sz w:val="24"/>
          <w:szCs w:val="24"/>
        </w:rPr>
        <w:t xml:space="preserve">Приоритетной задачей курса информатики основной школы является освоение информационная технология решения задачи (которую не следует смешивать с изучением конкретных программных средств). При этим следует отметить, что в основной решаются типовые задачи с использованием типовых программных средств. </w:t>
      </w:r>
    </w:p>
    <w:p w:rsidR="00C121B2" w:rsidRPr="0007552A" w:rsidRDefault="00C121B2" w:rsidP="00C121B2">
      <w:pPr>
        <w:pStyle w:val="a4"/>
        <w:spacing w:line="300" w:lineRule="auto"/>
        <w:ind w:firstLine="708"/>
        <w:jc w:val="both"/>
        <w:rPr>
          <w:rFonts w:ascii="Times New Roman" w:hAnsi="Times New Roman"/>
          <w:sz w:val="24"/>
          <w:szCs w:val="24"/>
        </w:rPr>
      </w:pPr>
      <w:r w:rsidRPr="0007552A">
        <w:rPr>
          <w:rFonts w:ascii="Times New Roman" w:hAnsi="Times New Roman"/>
          <w:sz w:val="24"/>
          <w:szCs w:val="24"/>
        </w:rPr>
        <w:t xml:space="preserve">Приоритетными объектами изучения информатики в старшей школе являются </w:t>
      </w:r>
      <w:r w:rsidRPr="0007552A">
        <w:rPr>
          <w:rFonts w:ascii="Times New Roman" w:hAnsi="Times New Roman"/>
          <w:i/>
          <w:sz w:val="24"/>
          <w:szCs w:val="24"/>
        </w:rPr>
        <w:t>информационные системы</w:t>
      </w:r>
      <w:r w:rsidRPr="0007552A">
        <w:rPr>
          <w:rFonts w:ascii="Times New Roman" w:hAnsi="Times New Roman"/>
          <w:sz w:val="24"/>
          <w:szCs w:val="24"/>
        </w:rPr>
        <w:t xml:space="preserve">, преимущественно автоматизированные информационные системы, </w:t>
      </w:r>
      <w:r w:rsidRPr="0007552A">
        <w:rPr>
          <w:rFonts w:ascii="Times New Roman" w:hAnsi="Times New Roman"/>
          <w:i/>
          <w:sz w:val="24"/>
          <w:szCs w:val="24"/>
        </w:rPr>
        <w:t>связанные с информационными процессами,</w:t>
      </w:r>
      <w:r w:rsidRPr="0007552A">
        <w:rPr>
          <w:rFonts w:ascii="Times New Roman" w:hAnsi="Times New Roman"/>
          <w:sz w:val="24"/>
          <w:szCs w:val="24"/>
        </w:rPr>
        <w:t xml:space="preserve"> и </w:t>
      </w:r>
      <w:r w:rsidRPr="0007552A">
        <w:rPr>
          <w:rFonts w:ascii="Times New Roman" w:hAnsi="Times New Roman"/>
          <w:i/>
          <w:sz w:val="24"/>
          <w:szCs w:val="24"/>
        </w:rPr>
        <w:t>информационные технологии</w:t>
      </w:r>
      <w:r w:rsidRPr="0007552A">
        <w:rPr>
          <w:rFonts w:ascii="Times New Roman" w:hAnsi="Times New Roman"/>
          <w:sz w:val="24"/>
          <w:szCs w:val="24"/>
        </w:rPr>
        <w:t>, рассматриваемые с позиций системного подхода.</w:t>
      </w:r>
    </w:p>
    <w:p w:rsidR="00C121B2" w:rsidRPr="0007552A" w:rsidRDefault="00C121B2" w:rsidP="00C121B2">
      <w:pPr>
        <w:pStyle w:val="a4"/>
        <w:spacing w:line="300" w:lineRule="auto"/>
        <w:ind w:firstLine="708"/>
        <w:jc w:val="both"/>
        <w:rPr>
          <w:rFonts w:ascii="Times New Roman" w:hAnsi="Times New Roman"/>
          <w:sz w:val="24"/>
          <w:szCs w:val="24"/>
        </w:rPr>
      </w:pPr>
      <w:r w:rsidRPr="0007552A">
        <w:rPr>
          <w:rFonts w:ascii="Times New Roman" w:hAnsi="Times New Roman"/>
          <w:sz w:val="24"/>
          <w:szCs w:val="24"/>
        </w:rPr>
        <w:t xml:space="preserve">Это связано с тем, что базовый уровень старшей школы, ориентирован, прежде всего, на учащихся – гуманитариев. При этом, сам термин "гуманитарный" понимается как синоним широкой, "гуманитарной", культуры, а не простое противопоставление "естественнонаучному" образованию. При таком подходе важнейшая роль отводиться методологии решения нетиповых задач из различных образовательных областей.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 </w:t>
      </w:r>
    </w:p>
    <w:p w:rsidR="00C121B2" w:rsidRPr="0007552A" w:rsidRDefault="00C121B2" w:rsidP="00C121B2">
      <w:pPr>
        <w:pStyle w:val="a4"/>
        <w:spacing w:line="300" w:lineRule="auto"/>
        <w:jc w:val="both"/>
        <w:rPr>
          <w:rFonts w:ascii="Times New Roman" w:hAnsi="Times New Roman"/>
          <w:sz w:val="24"/>
          <w:szCs w:val="24"/>
        </w:rPr>
      </w:pPr>
      <w:r w:rsidRPr="0007552A">
        <w:rPr>
          <w:rFonts w:ascii="Times New Roman" w:hAnsi="Times New Roman"/>
          <w:sz w:val="24"/>
          <w:szCs w:val="24"/>
        </w:rPr>
        <w:t>Это позволяет:</w:t>
      </w:r>
    </w:p>
    <w:p w:rsidR="00C121B2" w:rsidRPr="0007552A" w:rsidRDefault="00C121B2" w:rsidP="00C121B2">
      <w:pPr>
        <w:pStyle w:val="a4"/>
        <w:numPr>
          <w:ilvl w:val="0"/>
          <w:numId w:val="3"/>
        </w:numPr>
        <w:spacing w:line="300" w:lineRule="auto"/>
        <w:jc w:val="both"/>
        <w:rPr>
          <w:rFonts w:ascii="Times New Roman" w:hAnsi="Times New Roman"/>
          <w:sz w:val="24"/>
          <w:szCs w:val="24"/>
        </w:rPr>
      </w:pPr>
      <w:r w:rsidRPr="0007552A">
        <w:rPr>
          <w:rFonts w:ascii="Times New Roman" w:hAnsi="Times New Roman"/>
          <w:sz w:val="24"/>
          <w:szCs w:val="24"/>
        </w:rPr>
        <w:t>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w:t>
      </w:r>
    </w:p>
    <w:p w:rsidR="00C121B2" w:rsidRPr="0007552A" w:rsidRDefault="00C121B2" w:rsidP="00C121B2">
      <w:pPr>
        <w:pStyle w:val="a4"/>
        <w:numPr>
          <w:ilvl w:val="0"/>
          <w:numId w:val="3"/>
        </w:numPr>
        <w:spacing w:line="300" w:lineRule="auto"/>
        <w:jc w:val="both"/>
        <w:rPr>
          <w:rFonts w:ascii="Times New Roman" w:hAnsi="Times New Roman"/>
          <w:sz w:val="24"/>
          <w:szCs w:val="24"/>
        </w:rPr>
      </w:pPr>
      <w:r w:rsidRPr="0007552A">
        <w:rPr>
          <w:rFonts w:ascii="Times New Roman" w:hAnsi="Times New Roman"/>
          <w:sz w:val="24"/>
          <w:szCs w:val="24"/>
        </w:rPr>
        <w:t>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w:t>
      </w:r>
    </w:p>
    <w:p w:rsidR="00C121B2" w:rsidRPr="0007552A" w:rsidRDefault="00C121B2" w:rsidP="00C121B2">
      <w:pPr>
        <w:pStyle w:val="a4"/>
        <w:numPr>
          <w:ilvl w:val="0"/>
          <w:numId w:val="3"/>
        </w:numPr>
        <w:spacing w:line="300" w:lineRule="auto"/>
        <w:jc w:val="both"/>
        <w:rPr>
          <w:rFonts w:ascii="Times New Roman" w:hAnsi="Times New Roman"/>
          <w:sz w:val="24"/>
          <w:szCs w:val="24"/>
        </w:rPr>
      </w:pPr>
      <w:r w:rsidRPr="0007552A">
        <w:rPr>
          <w:rFonts w:ascii="Times New Roman" w:hAnsi="Times New Roman"/>
          <w:sz w:val="24"/>
          <w:szCs w:val="24"/>
        </w:rPr>
        <w:lastRenderedPageBreak/>
        <w:t>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w:t>
      </w:r>
    </w:p>
    <w:p w:rsidR="00C121B2" w:rsidRPr="0007552A" w:rsidRDefault="00C121B2" w:rsidP="00C121B2">
      <w:pPr>
        <w:pStyle w:val="a4"/>
        <w:numPr>
          <w:ilvl w:val="0"/>
          <w:numId w:val="3"/>
        </w:numPr>
        <w:spacing w:line="300" w:lineRule="auto"/>
        <w:jc w:val="both"/>
        <w:rPr>
          <w:rFonts w:ascii="Times New Roman" w:hAnsi="Times New Roman"/>
          <w:sz w:val="24"/>
          <w:szCs w:val="24"/>
        </w:rPr>
      </w:pPr>
      <w:r w:rsidRPr="0007552A">
        <w:rPr>
          <w:rFonts w:ascii="Times New Roman" w:hAnsi="Times New Roman"/>
          <w:sz w:val="24"/>
          <w:szCs w:val="24"/>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C121B2" w:rsidRPr="0007552A" w:rsidRDefault="00C121B2" w:rsidP="00C121B2">
      <w:pPr>
        <w:pStyle w:val="a4"/>
        <w:spacing w:line="300" w:lineRule="auto"/>
        <w:ind w:firstLine="360"/>
        <w:jc w:val="both"/>
        <w:rPr>
          <w:rFonts w:ascii="Times New Roman" w:hAnsi="Times New Roman"/>
          <w:sz w:val="24"/>
          <w:szCs w:val="24"/>
        </w:rPr>
      </w:pPr>
      <w:r w:rsidRPr="0007552A">
        <w:rPr>
          <w:rFonts w:ascii="Times New Roman" w:hAnsi="Times New Roman"/>
          <w:sz w:val="24"/>
          <w:szCs w:val="24"/>
        </w:rPr>
        <w:t xml:space="preserve">Все курсы информатики основной и старшей школы строятся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rsidR="00C121B2" w:rsidRPr="0007552A" w:rsidRDefault="00C121B2" w:rsidP="00C121B2">
      <w:pPr>
        <w:pStyle w:val="a4"/>
        <w:spacing w:line="300" w:lineRule="auto"/>
        <w:ind w:firstLine="360"/>
        <w:jc w:val="both"/>
        <w:rPr>
          <w:rFonts w:ascii="Times New Roman" w:hAnsi="Times New Roman"/>
          <w:sz w:val="24"/>
          <w:szCs w:val="24"/>
        </w:rPr>
      </w:pPr>
      <w:r w:rsidRPr="0007552A">
        <w:rPr>
          <w:rFonts w:ascii="Times New Roman" w:hAnsi="Times New Roman"/>
          <w:sz w:val="24"/>
          <w:szCs w:val="24"/>
        </w:rPr>
        <w:t xml:space="preserve">Основная задача базового уровня старшей школы состоит в изучении </w:t>
      </w:r>
      <w:r w:rsidRPr="0007552A">
        <w:rPr>
          <w:rFonts w:ascii="Times New Roman" w:hAnsi="Times New Roman"/>
          <w:i/>
          <w:sz w:val="24"/>
          <w:szCs w:val="24"/>
        </w:rPr>
        <w:t xml:space="preserve">общих закономерностей функционирования, создания </w:t>
      </w:r>
      <w:r w:rsidRPr="0007552A">
        <w:rPr>
          <w:rFonts w:ascii="Times New Roman" w:hAnsi="Times New Roman"/>
          <w:sz w:val="24"/>
          <w:szCs w:val="24"/>
        </w:rPr>
        <w:t xml:space="preserve">и </w:t>
      </w:r>
      <w:r w:rsidRPr="0007552A">
        <w:rPr>
          <w:rFonts w:ascii="Times New Roman" w:hAnsi="Times New Roman"/>
          <w:i/>
          <w:sz w:val="24"/>
          <w:szCs w:val="24"/>
        </w:rPr>
        <w:t>применения</w:t>
      </w:r>
      <w:r w:rsidRPr="0007552A">
        <w:rPr>
          <w:rFonts w:ascii="Times New Roman" w:hAnsi="Times New Roman"/>
          <w:sz w:val="24"/>
          <w:szCs w:val="24"/>
        </w:rPr>
        <w:t xml:space="preserve"> информационных систем, преимущественно автоматизированных.</w:t>
      </w:r>
    </w:p>
    <w:p w:rsidR="00C121B2" w:rsidRPr="0007552A" w:rsidRDefault="00C121B2" w:rsidP="00C121B2">
      <w:pPr>
        <w:pStyle w:val="a4"/>
        <w:spacing w:line="300" w:lineRule="auto"/>
        <w:ind w:firstLine="360"/>
        <w:jc w:val="both"/>
        <w:rPr>
          <w:rFonts w:ascii="Times New Roman" w:hAnsi="Times New Roman"/>
          <w:sz w:val="24"/>
          <w:szCs w:val="24"/>
        </w:rPr>
      </w:pPr>
      <w:r w:rsidRPr="0007552A">
        <w:rPr>
          <w:rFonts w:ascii="Times New Roman" w:hAnsi="Times New Roman"/>
          <w:sz w:val="24"/>
          <w:szCs w:val="24"/>
        </w:rPr>
        <w:t xml:space="preserve">С точки зрения </w:t>
      </w:r>
      <w:r w:rsidRPr="0007552A">
        <w:rPr>
          <w:rFonts w:ascii="Times New Roman" w:hAnsi="Times New Roman"/>
          <w:i/>
          <w:sz w:val="24"/>
          <w:szCs w:val="24"/>
        </w:rPr>
        <w:t>содержания</w:t>
      </w:r>
      <w:r w:rsidRPr="0007552A">
        <w:rPr>
          <w:rFonts w:ascii="Times New Roman" w:hAnsi="Times New Roman"/>
          <w:sz w:val="24"/>
          <w:szCs w:val="24"/>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w:t>
      </w:r>
    </w:p>
    <w:p w:rsidR="00C121B2" w:rsidRPr="0007552A" w:rsidRDefault="00C121B2" w:rsidP="00C121B2">
      <w:pPr>
        <w:pStyle w:val="a4"/>
        <w:spacing w:line="300" w:lineRule="auto"/>
        <w:ind w:firstLine="360"/>
        <w:jc w:val="both"/>
        <w:rPr>
          <w:rFonts w:ascii="Times New Roman" w:hAnsi="Times New Roman"/>
          <w:sz w:val="24"/>
          <w:szCs w:val="24"/>
        </w:rPr>
      </w:pPr>
      <w:r w:rsidRPr="0007552A">
        <w:rPr>
          <w:rFonts w:ascii="Times New Roman" w:hAnsi="Times New Roman"/>
          <w:sz w:val="24"/>
          <w:szCs w:val="24"/>
        </w:rPr>
        <w:t xml:space="preserve">С точки зрения </w:t>
      </w:r>
      <w:r w:rsidRPr="0007552A">
        <w:rPr>
          <w:rFonts w:ascii="Times New Roman" w:hAnsi="Times New Roman"/>
          <w:i/>
          <w:sz w:val="24"/>
          <w:szCs w:val="24"/>
        </w:rPr>
        <w:t>деятельности</w:t>
      </w:r>
      <w:r w:rsidRPr="0007552A">
        <w:rPr>
          <w:rFonts w:ascii="Times New Roman" w:hAnsi="Times New Roman"/>
          <w:sz w:val="24"/>
          <w:szCs w:val="24"/>
        </w:rPr>
        <w:t xml:space="preserve">, это дает возможность сформировать методологию использования основных автоматизированных </w:t>
      </w:r>
      <w:r w:rsidRPr="0007552A">
        <w:rPr>
          <w:rFonts w:ascii="Times New Roman" w:hAnsi="Times New Roman"/>
          <w:i/>
          <w:sz w:val="24"/>
          <w:szCs w:val="24"/>
        </w:rPr>
        <w:t xml:space="preserve">информационных систем в решении конкретных задач, </w:t>
      </w:r>
      <w:r w:rsidRPr="0007552A">
        <w:rPr>
          <w:rFonts w:ascii="Times New Roman" w:hAnsi="Times New Roman"/>
          <w:sz w:val="24"/>
          <w:szCs w:val="24"/>
        </w:rPr>
        <w:t xml:space="preserve">связанных с анализом и представлением основных информационных процессов: </w:t>
      </w:r>
    </w:p>
    <w:p w:rsidR="00C121B2" w:rsidRPr="0007552A" w:rsidRDefault="00C121B2" w:rsidP="00C121B2">
      <w:pPr>
        <w:pStyle w:val="a4"/>
        <w:numPr>
          <w:ilvl w:val="0"/>
          <w:numId w:val="4"/>
        </w:numPr>
        <w:spacing w:line="300" w:lineRule="auto"/>
        <w:jc w:val="both"/>
        <w:rPr>
          <w:rFonts w:ascii="Times New Roman" w:hAnsi="Times New Roman"/>
          <w:sz w:val="24"/>
          <w:szCs w:val="24"/>
        </w:rPr>
      </w:pPr>
      <w:r w:rsidRPr="0007552A">
        <w:rPr>
          <w:rFonts w:ascii="Times New Roman" w:hAnsi="Times New Roman"/>
          <w:sz w:val="24"/>
          <w:szCs w:val="24"/>
        </w:rPr>
        <w:t xml:space="preserve">автоматизированные информационные системы (АИС) </w:t>
      </w:r>
      <w:r w:rsidRPr="0007552A">
        <w:rPr>
          <w:rFonts w:ascii="Times New Roman" w:hAnsi="Times New Roman"/>
          <w:i/>
          <w:sz w:val="24"/>
          <w:szCs w:val="24"/>
        </w:rPr>
        <w:t>хранения</w:t>
      </w:r>
      <w:r w:rsidRPr="0007552A">
        <w:rPr>
          <w:rFonts w:ascii="Times New Roman" w:hAnsi="Times New Roman"/>
          <w:sz w:val="24"/>
          <w:szCs w:val="24"/>
        </w:rPr>
        <w:t xml:space="preserve"> массивов информации (системы управления базами данных, информационно-поисковые системы, геоинформационные системы);</w:t>
      </w:r>
    </w:p>
    <w:p w:rsidR="00C121B2" w:rsidRPr="0007552A" w:rsidRDefault="00C121B2" w:rsidP="00C121B2">
      <w:pPr>
        <w:pStyle w:val="a4"/>
        <w:numPr>
          <w:ilvl w:val="0"/>
          <w:numId w:val="4"/>
        </w:numPr>
        <w:spacing w:line="300" w:lineRule="auto"/>
        <w:jc w:val="both"/>
        <w:rPr>
          <w:rFonts w:ascii="Times New Roman" w:hAnsi="Times New Roman"/>
          <w:sz w:val="24"/>
          <w:szCs w:val="24"/>
        </w:rPr>
      </w:pPr>
      <w:r w:rsidRPr="0007552A">
        <w:rPr>
          <w:rFonts w:ascii="Times New Roman" w:hAnsi="Times New Roman"/>
          <w:sz w:val="24"/>
          <w:szCs w:val="24"/>
        </w:rPr>
        <w:t xml:space="preserve">АИС </w:t>
      </w:r>
      <w:r w:rsidRPr="0007552A">
        <w:rPr>
          <w:rFonts w:ascii="Times New Roman" w:hAnsi="Times New Roman"/>
          <w:i/>
          <w:sz w:val="24"/>
          <w:szCs w:val="24"/>
        </w:rPr>
        <w:t>обработки</w:t>
      </w:r>
      <w:r w:rsidRPr="0007552A">
        <w:rPr>
          <w:rFonts w:ascii="Times New Roman" w:hAnsi="Times New Roman"/>
          <w:sz w:val="24"/>
          <w:szCs w:val="24"/>
        </w:rPr>
        <w:t xml:space="preserve"> информации (системное программное обеспечение, инструментальное программное обеспечение, автоматизированное рабочее место, офисные пакеты); </w:t>
      </w:r>
    </w:p>
    <w:p w:rsidR="00C121B2" w:rsidRPr="0007552A" w:rsidRDefault="00C121B2" w:rsidP="00C121B2">
      <w:pPr>
        <w:pStyle w:val="a4"/>
        <w:numPr>
          <w:ilvl w:val="0"/>
          <w:numId w:val="4"/>
        </w:numPr>
        <w:spacing w:line="300" w:lineRule="auto"/>
        <w:jc w:val="both"/>
        <w:rPr>
          <w:rFonts w:ascii="Times New Roman" w:hAnsi="Times New Roman"/>
          <w:sz w:val="24"/>
          <w:szCs w:val="24"/>
        </w:rPr>
      </w:pPr>
      <w:r w:rsidRPr="0007552A">
        <w:rPr>
          <w:rFonts w:ascii="Times New Roman" w:hAnsi="Times New Roman"/>
          <w:sz w:val="24"/>
          <w:szCs w:val="24"/>
        </w:rPr>
        <w:t xml:space="preserve">АИС </w:t>
      </w:r>
      <w:r w:rsidRPr="0007552A">
        <w:rPr>
          <w:rFonts w:ascii="Times New Roman" w:hAnsi="Times New Roman"/>
          <w:i/>
          <w:sz w:val="24"/>
          <w:szCs w:val="24"/>
        </w:rPr>
        <w:t>передачи</w:t>
      </w:r>
      <w:r w:rsidRPr="0007552A">
        <w:rPr>
          <w:rFonts w:ascii="Times New Roman" w:hAnsi="Times New Roman"/>
          <w:sz w:val="24"/>
          <w:szCs w:val="24"/>
        </w:rPr>
        <w:t xml:space="preserve"> информации (сети, телекоммуникации); </w:t>
      </w:r>
    </w:p>
    <w:p w:rsidR="00C121B2" w:rsidRPr="0007552A" w:rsidRDefault="00C121B2" w:rsidP="00C121B2">
      <w:pPr>
        <w:pStyle w:val="a4"/>
        <w:numPr>
          <w:ilvl w:val="0"/>
          <w:numId w:val="4"/>
        </w:numPr>
        <w:spacing w:line="300" w:lineRule="auto"/>
        <w:jc w:val="both"/>
        <w:rPr>
          <w:rFonts w:ascii="Times New Roman" w:hAnsi="Times New Roman"/>
          <w:sz w:val="24"/>
          <w:szCs w:val="24"/>
        </w:rPr>
      </w:pPr>
      <w:r w:rsidRPr="0007552A">
        <w:rPr>
          <w:rFonts w:ascii="Times New Roman" w:hAnsi="Times New Roman"/>
          <w:sz w:val="24"/>
          <w:szCs w:val="24"/>
        </w:rPr>
        <w:t xml:space="preserve">АИС </w:t>
      </w:r>
      <w:r w:rsidRPr="0007552A">
        <w:rPr>
          <w:rFonts w:ascii="Times New Roman" w:hAnsi="Times New Roman"/>
          <w:i/>
          <w:sz w:val="24"/>
          <w:szCs w:val="24"/>
        </w:rPr>
        <w:t xml:space="preserve">управления </w:t>
      </w:r>
      <w:r w:rsidRPr="0007552A">
        <w:rPr>
          <w:rFonts w:ascii="Times New Roman" w:hAnsi="Times New Roman"/>
          <w:sz w:val="24"/>
          <w:szCs w:val="24"/>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C121B2" w:rsidRPr="0007552A" w:rsidRDefault="00C121B2" w:rsidP="00C121B2">
      <w:pPr>
        <w:pStyle w:val="a4"/>
        <w:spacing w:line="300" w:lineRule="auto"/>
        <w:ind w:firstLine="360"/>
        <w:jc w:val="both"/>
        <w:rPr>
          <w:rFonts w:ascii="Times New Roman" w:hAnsi="Times New Roman"/>
          <w:sz w:val="24"/>
          <w:szCs w:val="24"/>
        </w:rPr>
      </w:pPr>
      <w:r w:rsidRPr="0007552A">
        <w:rPr>
          <w:rFonts w:ascii="Times New Roman" w:hAnsi="Times New Roman"/>
          <w:sz w:val="24"/>
          <w:szCs w:val="24"/>
        </w:rPr>
        <w:t>С методической точки зрения в процессе преподавания следует обратить внимание на следующие моменты.</w:t>
      </w:r>
    </w:p>
    <w:p w:rsidR="00C121B2" w:rsidRPr="0007552A" w:rsidRDefault="00C121B2" w:rsidP="00C121B2">
      <w:pPr>
        <w:pStyle w:val="a4"/>
        <w:spacing w:line="300" w:lineRule="auto"/>
        <w:ind w:firstLine="360"/>
        <w:jc w:val="both"/>
        <w:rPr>
          <w:rFonts w:ascii="Times New Roman" w:hAnsi="Times New Roman"/>
          <w:sz w:val="24"/>
          <w:szCs w:val="24"/>
        </w:rPr>
      </w:pPr>
      <w:r w:rsidRPr="0007552A">
        <w:rPr>
          <w:rFonts w:ascii="Times New Roman" w:hAnsi="Times New Roman"/>
          <w:sz w:val="24"/>
          <w:szCs w:val="24"/>
        </w:rPr>
        <w:t>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w:t>
      </w:r>
    </w:p>
    <w:p w:rsidR="00C121B2" w:rsidRPr="0007552A" w:rsidRDefault="00C121B2" w:rsidP="00C121B2">
      <w:pPr>
        <w:pStyle w:val="a4"/>
        <w:spacing w:line="300" w:lineRule="auto"/>
        <w:ind w:firstLine="360"/>
        <w:jc w:val="both"/>
        <w:rPr>
          <w:rFonts w:ascii="Times New Roman" w:hAnsi="Times New Roman"/>
          <w:sz w:val="24"/>
          <w:szCs w:val="24"/>
        </w:rPr>
      </w:pPr>
      <w:r w:rsidRPr="0007552A">
        <w:rPr>
          <w:rFonts w:ascii="Times New Roman" w:hAnsi="Times New Roman"/>
          <w:sz w:val="24"/>
          <w:szCs w:val="24"/>
        </w:rP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их наблюдателя), либо разрабатываем информационные модели. Алгоритм и программа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информационно-справочной системе </w:t>
      </w:r>
      <w:r w:rsidRPr="0007552A">
        <w:rPr>
          <w:rFonts w:ascii="Times New Roman" w:hAnsi="Times New Roman"/>
          <w:sz w:val="24"/>
          <w:szCs w:val="24"/>
        </w:rPr>
        <w:lastRenderedPageBreak/>
        <w:t xml:space="preserve">-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rsidR="00C121B2" w:rsidRPr="0007552A" w:rsidRDefault="00C121B2" w:rsidP="00C121B2">
      <w:pPr>
        <w:pStyle w:val="a4"/>
        <w:spacing w:line="300" w:lineRule="auto"/>
        <w:ind w:firstLine="360"/>
        <w:jc w:val="both"/>
        <w:rPr>
          <w:rFonts w:ascii="Times New Roman" w:hAnsi="Times New Roman"/>
          <w:sz w:val="24"/>
          <w:szCs w:val="24"/>
        </w:rPr>
      </w:pPr>
      <w:r w:rsidRPr="0007552A">
        <w:rPr>
          <w:rFonts w:ascii="Times New Roman" w:hAnsi="Times New Roman"/>
          <w:sz w:val="24"/>
          <w:szCs w:val="24"/>
        </w:rPr>
        <w:t xml:space="preserve">Важно подчеркнуть </w:t>
      </w:r>
      <w:r w:rsidRPr="0007552A">
        <w:rPr>
          <w:rFonts w:ascii="Times New Roman" w:hAnsi="Times New Roman"/>
          <w:i/>
          <w:sz w:val="24"/>
          <w:szCs w:val="24"/>
        </w:rPr>
        <w:t>деятельностный характер</w:t>
      </w:r>
      <w:r w:rsidRPr="0007552A">
        <w:rPr>
          <w:rFonts w:ascii="Times New Roman" w:hAnsi="Times New Roman"/>
          <w:sz w:val="24"/>
          <w:szCs w:val="24"/>
        </w:rPr>
        <w:t xml:space="preserve">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также можно рассматривать как метод научного исследования и как самостоятельный вид деятельности.</w:t>
      </w:r>
    </w:p>
    <w:p w:rsidR="00C121B2" w:rsidRPr="0007552A"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ab/>
      </w:r>
      <w:r w:rsidRPr="0007552A">
        <w:rPr>
          <w:rFonts w:ascii="Times New Roman" w:hAnsi="Times New Roman"/>
          <w:sz w:val="24"/>
          <w:szCs w:val="24"/>
        </w:rPr>
        <w:t xml:space="preserve">Принципиально важным моментом является изучение информационных основ управления, которые является неотъемлемым компонентом курса информатики. В ней речь идет, прежде всего, об управлении в технических и социотехнических системах, хотя общие закономерности управления и самоуправления справедливы для систем различной природы. Управление также носит </w:t>
      </w:r>
      <w:r w:rsidRPr="0007552A">
        <w:rPr>
          <w:rFonts w:ascii="Times New Roman" w:hAnsi="Times New Roman"/>
          <w:i/>
          <w:sz w:val="24"/>
          <w:szCs w:val="24"/>
        </w:rPr>
        <w:t>деятельностный</w:t>
      </w:r>
      <w:r w:rsidRPr="0007552A">
        <w:rPr>
          <w:rFonts w:ascii="Times New Roman" w:hAnsi="Times New Roman"/>
          <w:sz w:val="24"/>
          <w:szCs w:val="24"/>
        </w:rPr>
        <w:t xml:space="preserve"> характер, что и должно найти отражение в методике обучения. </w:t>
      </w:r>
    </w:p>
    <w:p w:rsidR="00C121B2" w:rsidRPr="0007552A" w:rsidRDefault="00C121B2" w:rsidP="00C121B2">
      <w:pPr>
        <w:pStyle w:val="a4"/>
        <w:spacing w:line="300" w:lineRule="auto"/>
        <w:jc w:val="both"/>
        <w:rPr>
          <w:rFonts w:ascii="Times New Roman" w:hAnsi="Times New Roman"/>
          <w:sz w:val="24"/>
          <w:szCs w:val="24"/>
        </w:rPr>
      </w:pPr>
      <w:r w:rsidRPr="0007552A">
        <w:rPr>
          <w:rFonts w:ascii="Times New Roman" w:hAnsi="Times New Roman"/>
          <w:sz w:val="24"/>
          <w:szCs w:val="24"/>
        </w:rPr>
        <w:tab/>
        <w:t>Информационные технологии, которые изучаются в базовом уровне – это, прежде всего, автоматизированы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w:t>
      </w:r>
    </w:p>
    <w:p w:rsidR="00C121B2" w:rsidRPr="0007552A" w:rsidRDefault="00C121B2" w:rsidP="00C121B2">
      <w:pPr>
        <w:pStyle w:val="a4"/>
        <w:spacing w:line="300" w:lineRule="auto"/>
        <w:ind w:firstLine="708"/>
        <w:jc w:val="both"/>
        <w:rPr>
          <w:rFonts w:ascii="Times New Roman" w:hAnsi="Times New Roman"/>
          <w:color w:val="FF0000"/>
          <w:sz w:val="24"/>
          <w:szCs w:val="24"/>
        </w:rPr>
      </w:pPr>
      <w:r w:rsidRPr="0007552A">
        <w:rPr>
          <w:rFonts w:ascii="Times New Roman" w:hAnsi="Times New Roman"/>
          <w:sz w:val="24"/>
          <w:szCs w:val="24"/>
        </w:rPr>
        <w:t>Очень важным является следующее обстоятельство. В последнее время все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придает особое значение таким компонентам информационное моделирование и информационные основы управления.</w:t>
      </w:r>
    </w:p>
    <w:p w:rsidR="00C121B2" w:rsidRPr="0007552A" w:rsidRDefault="00C121B2" w:rsidP="00C121B2">
      <w:pPr>
        <w:pStyle w:val="a4"/>
        <w:spacing w:line="300" w:lineRule="auto"/>
        <w:ind w:firstLine="708"/>
        <w:jc w:val="both"/>
        <w:rPr>
          <w:rFonts w:ascii="Times New Roman" w:hAnsi="Times New Roman"/>
          <w:sz w:val="24"/>
          <w:szCs w:val="24"/>
        </w:rPr>
      </w:pPr>
      <w:r w:rsidRPr="0007552A">
        <w:rPr>
          <w:rFonts w:ascii="Times New Roman" w:hAnsi="Times New Roman"/>
          <w:sz w:val="24"/>
          <w:szCs w:val="24"/>
        </w:rPr>
        <w:t>Обучение информатики в общеобразовательной школе целесообразно организовать "по спирали": первоначальное знакомство с понятиями всех изучаемых линий (модулей),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модулю и т.д. Таких “витков” в зависимости от количества учебных часов, отведенных под информатику в конкретной школе, может быть два или три.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 С другой стороны это дает возможность осуществить реальную профилизацию обучения в гуманитарной сфере.</w:t>
      </w:r>
    </w:p>
    <w:p w:rsidR="00C121B2" w:rsidRDefault="00C121B2" w:rsidP="00C121B2">
      <w:pPr>
        <w:pStyle w:val="a4"/>
        <w:spacing w:line="300" w:lineRule="auto"/>
        <w:jc w:val="both"/>
        <w:rPr>
          <w:rFonts w:ascii="Times New Roman" w:hAnsi="Times New Roman"/>
          <w:b/>
          <w:sz w:val="24"/>
          <w:szCs w:val="24"/>
        </w:rPr>
      </w:pPr>
    </w:p>
    <w:p w:rsidR="00C121B2" w:rsidRPr="007B7CA8" w:rsidRDefault="00C121B2" w:rsidP="00C121B2">
      <w:pPr>
        <w:pStyle w:val="a4"/>
        <w:spacing w:line="300" w:lineRule="auto"/>
        <w:jc w:val="both"/>
        <w:outlineLvl w:val="1"/>
        <w:rPr>
          <w:rFonts w:ascii="Times New Roman" w:hAnsi="Times New Roman"/>
          <w:b/>
          <w:sz w:val="24"/>
          <w:szCs w:val="24"/>
        </w:rPr>
      </w:pPr>
      <w:bookmarkStart w:id="2" w:name="_Toc384570270"/>
      <w:r w:rsidRPr="007B7CA8">
        <w:rPr>
          <w:rFonts w:ascii="Times New Roman" w:hAnsi="Times New Roman"/>
          <w:b/>
          <w:sz w:val="24"/>
          <w:szCs w:val="24"/>
        </w:rPr>
        <w:t>Место предмета в учебном плане</w:t>
      </w:r>
      <w:bookmarkEnd w:id="2"/>
    </w:p>
    <w:p w:rsidR="00C121B2" w:rsidRDefault="00C121B2" w:rsidP="00C121B2">
      <w:pPr>
        <w:pStyle w:val="a4"/>
        <w:spacing w:line="300" w:lineRule="auto"/>
        <w:ind w:firstLine="708"/>
        <w:jc w:val="both"/>
        <w:rPr>
          <w:rFonts w:ascii="Times New Roman" w:hAnsi="Times New Roman"/>
          <w:sz w:val="24"/>
        </w:rPr>
      </w:pPr>
      <w:r w:rsidRPr="0093415B">
        <w:rPr>
          <w:rFonts w:ascii="Times New Roman" w:hAnsi="Times New Roman"/>
          <w:sz w:val="24"/>
        </w:rPr>
        <w:t>В соответствии с Базисным учебным планом</w:t>
      </w:r>
      <w:r>
        <w:rPr>
          <w:rFonts w:ascii="Times New Roman" w:hAnsi="Times New Roman"/>
          <w:sz w:val="24"/>
        </w:rPr>
        <w:t xml:space="preserve"> (приказ Министерства образования Российской Федерации от 09.03.2004 г. № 1312) изучение курса информатики предусмотрено в 10-11 классе в количестве </w:t>
      </w:r>
      <w:r w:rsidR="00A7542D">
        <w:rPr>
          <w:rFonts w:ascii="Times New Roman" w:hAnsi="Times New Roman"/>
          <w:sz w:val="24"/>
        </w:rPr>
        <w:t>68</w:t>
      </w:r>
      <w:r>
        <w:rPr>
          <w:rFonts w:ascii="Times New Roman" w:hAnsi="Times New Roman"/>
          <w:sz w:val="24"/>
        </w:rPr>
        <w:t xml:space="preserve"> учебных час</w:t>
      </w:r>
      <w:r w:rsidR="00A7542D">
        <w:rPr>
          <w:rFonts w:ascii="Times New Roman" w:hAnsi="Times New Roman"/>
          <w:sz w:val="24"/>
        </w:rPr>
        <w:t>а</w:t>
      </w:r>
      <w:r>
        <w:rPr>
          <w:rFonts w:ascii="Times New Roman" w:hAnsi="Times New Roman"/>
          <w:sz w:val="24"/>
        </w:rPr>
        <w:t xml:space="preserve"> по 1 часу в неделю  (10 класс – 3</w:t>
      </w:r>
      <w:r w:rsidR="00A7542D">
        <w:rPr>
          <w:rFonts w:ascii="Times New Roman" w:hAnsi="Times New Roman"/>
          <w:sz w:val="24"/>
        </w:rPr>
        <w:t>4</w:t>
      </w:r>
      <w:r>
        <w:rPr>
          <w:rFonts w:ascii="Times New Roman" w:hAnsi="Times New Roman"/>
          <w:sz w:val="24"/>
        </w:rPr>
        <w:t xml:space="preserve"> час</w:t>
      </w:r>
      <w:r w:rsidR="00A7542D">
        <w:rPr>
          <w:rFonts w:ascii="Times New Roman" w:hAnsi="Times New Roman"/>
          <w:sz w:val="24"/>
        </w:rPr>
        <w:t>а,</w:t>
      </w:r>
      <w:r>
        <w:rPr>
          <w:rFonts w:ascii="Times New Roman" w:hAnsi="Times New Roman"/>
          <w:sz w:val="24"/>
        </w:rPr>
        <w:t xml:space="preserve"> из них 10 практических работ, 4 контрольных работы, 11 класс – 3</w:t>
      </w:r>
      <w:r w:rsidR="00A7542D">
        <w:rPr>
          <w:rFonts w:ascii="Times New Roman" w:hAnsi="Times New Roman"/>
          <w:sz w:val="24"/>
        </w:rPr>
        <w:t>4</w:t>
      </w:r>
      <w:r>
        <w:rPr>
          <w:rFonts w:ascii="Times New Roman" w:hAnsi="Times New Roman"/>
          <w:sz w:val="24"/>
        </w:rPr>
        <w:t xml:space="preserve"> час</w:t>
      </w:r>
      <w:r w:rsidR="00A7542D">
        <w:rPr>
          <w:rFonts w:ascii="Times New Roman" w:hAnsi="Times New Roman"/>
          <w:sz w:val="24"/>
        </w:rPr>
        <w:t>а,</w:t>
      </w:r>
      <w:r>
        <w:rPr>
          <w:rFonts w:ascii="Times New Roman" w:hAnsi="Times New Roman"/>
          <w:sz w:val="24"/>
        </w:rPr>
        <w:t xml:space="preserve"> из них 10 практических работ и 4 контрольных работы).</w:t>
      </w:r>
    </w:p>
    <w:p w:rsidR="00A7542D" w:rsidRDefault="00A7542D" w:rsidP="00C121B2">
      <w:pPr>
        <w:pStyle w:val="a4"/>
        <w:spacing w:line="300" w:lineRule="auto"/>
        <w:jc w:val="both"/>
        <w:outlineLvl w:val="1"/>
        <w:rPr>
          <w:rFonts w:ascii="Times New Roman" w:hAnsi="Times New Roman"/>
          <w:b/>
          <w:sz w:val="24"/>
          <w:szCs w:val="24"/>
        </w:rPr>
      </w:pPr>
      <w:bookmarkStart w:id="3" w:name="_Toc384570271"/>
    </w:p>
    <w:p w:rsidR="00C121B2" w:rsidRPr="002039AF" w:rsidRDefault="00C121B2" w:rsidP="00C121B2">
      <w:pPr>
        <w:pStyle w:val="a4"/>
        <w:spacing w:line="300" w:lineRule="auto"/>
        <w:jc w:val="both"/>
        <w:outlineLvl w:val="1"/>
        <w:rPr>
          <w:rFonts w:ascii="Times New Roman" w:hAnsi="Times New Roman"/>
          <w:b/>
          <w:sz w:val="24"/>
          <w:szCs w:val="24"/>
        </w:rPr>
      </w:pPr>
      <w:r w:rsidRPr="002039AF">
        <w:rPr>
          <w:rFonts w:ascii="Times New Roman" w:hAnsi="Times New Roman"/>
          <w:b/>
          <w:sz w:val="24"/>
          <w:szCs w:val="24"/>
        </w:rPr>
        <w:t>Ведущая тема в курсе «Информатика и ИКТ»:</w:t>
      </w:r>
      <w:bookmarkEnd w:id="3"/>
    </w:p>
    <w:p w:rsidR="00C121B2" w:rsidRDefault="00C121B2" w:rsidP="00C121B2">
      <w:pPr>
        <w:pStyle w:val="a4"/>
        <w:spacing w:line="300" w:lineRule="auto"/>
        <w:ind w:firstLine="708"/>
        <w:jc w:val="both"/>
        <w:rPr>
          <w:rFonts w:ascii="Times New Roman" w:hAnsi="Times New Roman"/>
          <w:sz w:val="24"/>
          <w:szCs w:val="24"/>
        </w:rPr>
      </w:pPr>
      <w:r>
        <w:rPr>
          <w:rFonts w:ascii="Times New Roman" w:hAnsi="Times New Roman"/>
          <w:sz w:val="24"/>
          <w:szCs w:val="24"/>
        </w:rPr>
        <w:t>10 класс – «Основы логики и логические основы компьютера», так как заданиям по разделу «Логика и алгоритмы», согласно спецификации ЕГЭ отводится 20% – максимальное количество, а в 9 классе эта тема рассматривается в ознакомительном порядке.</w:t>
      </w:r>
    </w:p>
    <w:p w:rsidR="00C121B2" w:rsidRDefault="00C121B2" w:rsidP="00C121B2">
      <w:pPr>
        <w:pStyle w:val="a4"/>
        <w:spacing w:line="300" w:lineRule="auto"/>
        <w:ind w:firstLine="708"/>
        <w:jc w:val="both"/>
        <w:rPr>
          <w:rFonts w:ascii="Times New Roman" w:hAnsi="Times New Roman"/>
          <w:color w:val="FF0000"/>
          <w:sz w:val="24"/>
        </w:rPr>
      </w:pPr>
      <w:r>
        <w:rPr>
          <w:rFonts w:ascii="Times New Roman" w:hAnsi="Times New Roman"/>
          <w:sz w:val="24"/>
          <w:szCs w:val="24"/>
        </w:rPr>
        <w:lastRenderedPageBreak/>
        <w:t>11 класс – «Информационные модели», так как доля заданий по разделу «Моделирование и компьютерный эксперимент» согласно спецификации и кодификатору ЕГЭ составляет 5%, а в курсе «Информатика и ИКТ» основной школы эта тема рассматривается в обзорном порядке, не затрагивая компьютерный эксперимент.</w:t>
      </w:r>
    </w:p>
    <w:p w:rsidR="00C121B2" w:rsidRPr="000A33A8" w:rsidRDefault="00C121B2" w:rsidP="00C121B2">
      <w:pPr>
        <w:pStyle w:val="2"/>
        <w:jc w:val="center"/>
        <w:rPr>
          <w:rFonts w:ascii="Times New Roman" w:hAnsi="Times New Roman"/>
          <w:b w:val="0"/>
          <w:color w:val="auto"/>
          <w:sz w:val="24"/>
          <w:szCs w:val="24"/>
        </w:rPr>
      </w:pPr>
      <w:bookmarkStart w:id="4" w:name="_Toc384570272"/>
      <w:r w:rsidRPr="000A33A8">
        <w:rPr>
          <w:rFonts w:ascii="Times New Roman" w:hAnsi="Times New Roman"/>
          <w:color w:val="auto"/>
          <w:sz w:val="24"/>
          <w:szCs w:val="24"/>
        </w:rPr>
        <w:t>Соответствие распределения часов</w:t>
      </w:r>
      <w:bookmarkEnd w:id="4"/>
    </w:p>
    <w:p w:rsidR="00C121B2" w:rsidRPr="00EE5AA4" w:rsidRDefault="00C121B2" w:rsidP="00C121B2">
      <w:pPr>
        <w:spacing w:line="300" w:lineRule="auto"/>
        <w:ind w:right="22"/>
        <w:jc w:val="center"/>
        <w:rPr>
          <w:rFonts w:ascii="Times New Roman" w:hAnsi="Times New Roman"/>
          <w:b/>
          <w:sz w:val="24"/>
          <w:szCs w:val="24"/>
        </w:rPr>
      </w:pPr>
      <w:r>
        <w:rPr>
          <w:rFonts w:ascii="Times New Roman" w:hAnsi="Times New Roman"/>
          <w:b/>
          <w:sz w:val="24"/>
          <w:szCs w:val="24"/>
        </w:rPr>
        <w:t>по темам примерной</w:t>
      </w:r>
      <w:r w:rsidRPr="00D214D8">
        <w:rPr>
          <w:rFonts w:ascii="Times New Roman" w:hAnsi="Times New Roman"/>
          <w:b/>
          <w:sz w:val="24"/>
          <w:szCs w:val="24"/>
        </w:rPr>
        <w:t xml:space="preserve"> и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2935"/>
        <w:gridCol w:w="1534"/>
        <w:gridCol w:w="1717"/>
        <w:gridCol w:w="2490"/>
      </w:tblGrid>
      <w:tr w:rsidR="00C121B2" w:rsidRPr="001640BE" w:rsidTr="00A7542D">
        <w:tc>
          <w:tcPr>
            <w:tcW w:w="895" w:type="dxa"/>
            <w:vMerge w:val="restart"/>
            <w:tcBorders>
              <w:top w:val="single" w:sz="4" w:space="0" w:color="auto"/>
              <w:left w:val="single" w:sz="4" w:space="0" w:color="auto"/>
              <w:bottom w:val="single" w:sz="4" w:space="0" w:color="auto"/>
              <w:right w:val="single" w:sz="4" w:space="0" w:color="auto"/>
            </w:tcBorders>
            <w:shd w:val="clear" w:color="auto" w:fill="auto"/>
          </w:tcPr>
          <w:p w:rsidR="00C121B2" w:rsidRPr="001640BE" w:rsidRDefault="00C121B2" w:rsidP="00A7542D">
            <w:pPr>
              <w:spacing w:line="300" w:lineRule="auto"/>
              <w:ind w:right="22"/>
              <w:jc w:val="center"/>
              <w:rPr>
                <w:rFonts w:ascii="Times New Roman" w:hAnsi="Times New Roman"/>
                <w:sz w:val="24"/>
                <w:szCs w:val="24"/>
              </w:rPr>
            </w:pPr>
            <w:r w:rsidRPr="001640BE">
              <w:rPr>
                <w:rFonts w:ascii="Times New Roman" w:hAnsi="Times New Roman"/>
                <w:sz w:val="24"/>
                <w:szCs w:val="24"/>
              </w:rPr>
              <w:t>№ п/п</w:t>
            </w:r>
          </w:p>
        </w:tc>
        <w:tc>
          <w:tcPr>
            <w:tcW w:w="2935" w:type="dxa"/>
            <w:vMerge w:val="restart"/>
            <w:tcBorders>
              <w:top w:val="single" w:sz="4" w:space="0" w:color="auto"/>
              <w:left w:val="single" w:sz="4" w:space="0" w:color="auto"/>
              <w:bottom w:val="single" w:sz="4" w:space="0" w:color="auto"/>
              <w:right w:val="single" w:sz="4" w:space="0" w:color="auto"/>
            </w:tcBorders>
            <w:shd w:val="clear" w:color="auto" w:fill="auto"/>
          </w:tcPr>
          <w:p w:rsidR="00C121B2" w:rsidRPr="001640BE" w:rsidRDefault="00C121B2" w:rsidP="00A7542D">
            <w:pPr>
              <w:spacing w:line="300" w:lineRule="auto"/>
              <w:ind w:right="22"/>
              <w:jc w:val="center"/>
              <w:rPr>
                <w:rFonts w:ascii="Times New Roman" w:hAnsi="Times New Roman"/>
                <w:sz w:val="24"/>
                <w:szCs w:val="24"/>
              </w:rPr>
            </w:pPr>
            <w:r w:rsidRPr="001640BE">
              <w:rPr>
                <w:rFonts w:ascii="Times New Roman" w:hAnsi="Times New Roman"/>
                <w:sz w:val="24"/>
                <w:szCs w:val="24"/>
              </w:rPr>
              <w:t>Тема</w:t>
            </w:r>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tcPr>
          <w:p w:rsidR="00C121B2" w:rsidRPr="001640BE" w:rsidRDefault="00C121B2" w:rsidP="00A7542D">
            <w:pPr>
              <w:spacing w:line="300" w:lineRule="auto"/>
              <w:ind w:right="22"/>
              <w:jc w:val="center"/>
              <w:rPr>
                <w:rFonts w:ascii="Times New Roman" w:hAnsi="Times New Roman"/>
                <w:sz w:val="24"/>
                <w:szCs w:val="24"/>
              </w:rPr>
            </w:pPr>
            <w:r w:rsidRPr="001640BE">
              <w:rPr>
                <w:rFonts w:ascii="Times New Roman" w:hAnsi="Times New Roman"/>
                <w:sz w:val="24"/>
                <w:szCs w:val="24"/>
              </w:rPr>
              <w:t>Кол-во часов в программе</w:t>
            </w:r>
          </w:p>
        </w:tc>
        <w:tc>
          <w:tcPr>
            <w:tcW w:w="2490" w:type="dxa"/>
            <w:vMerge w:val="restart"/>
            <w:tcBorders>
              <w:top w:val="single" w:sz="4" w:space="0" w:color="auto"/>
              <w:left w:val="single" w:sz="4" w:space="0" w:color="auto"/>
              <w:bottom w:val="single" w:sz="4" w:space="0" w:color="auto"/>
              <w:right w:val="single" w:sz="4" w:space="0" w:color="auto"/>
            </w:tcBorders>
            <w:shd w:val="clear" w:color="auto" w:fill="auto"/>
          </w:tcPr>
          <w:p w:rsidR="00C121B2" w:rsidRPr="001640BE" w:rsidRDefault="00C121B2" w:rsidP="00A7542D">
            <w:pPr>
              <w:spacing w:line="300" w:lineRule="auto"/>
              <w:ind w:right="22"/>
              <w:jc w:val="center"/>
              <w:rPr>
                <w:rFonts w:ascii="Times New Roman" w:hAnsi="Times New Roman"/>
                <w:sz w:val="24"/>
                <w:szCs w:val="24"/>
              </w:rPr>
            </w:pPr>
            <w:r w:rsidRPr="001640BE">
              <w:rPr>
                <w:rFonts w:ascii="Times New Roman" w:hAnsi="Times New Roman"/>
                <w:sz w:val="24"/>
                <w:szCs w:val="24"/>
              </w:rPr>
              <w:t>комментарий</w:t>
            </w:r>
          </w:p>
        </w:tc>
      </w:tr>
      <w:tr w:rsidR="00C121B2" w:rsidRPr="001640BE" w:rsidTr="00A7542D">
        <w:tc>
          <w:tcPr>
            <w:tcW w:w="895" w:type="dxa"/>
            <w:vMerge/>
            <w:shd w:val="clear" w:color="auto" w:fill="auto"/>
          </w:tcPr>
          <w:p w:rsidR="00C121B2" w:rsidRPr="001640BE" w:rsidRDefault="00C121B2" w:rsidP="00A7542D">
            <w:pPr>
              <w:spacing w:line="300" w:lineRule="auto"/>
              <w:ind w:right="22"/>
              <w:jc w:val="center"/>
              <w:rPr>
                <w:rFonts w:ascii="Times New Roman" w:hAnsi="Times New Roman"/>
                <w:sz w:val="24"/>
                <w:szCs w:val="24"/>
              </w:rPr>
            </w:pPr>
          </w:p>
        </w:tc>
        <w:tc>
          <w:tcPr>
            <w:tcW w:w="2935" w:type="dxa"/>
            <w:vMerge/>
            <w:shd w:val="clear" w:color="auto" w:fill="auto"/>
          </w:tcPr>
          <w:p w:rsidR="00C121B2" w:rsidRPr="001640BE" w:rsidRDefault="00C121B2" w:rsidP="00A7542D">
            <w:pPr>
              <w:spacing w:line="300" w:lineRule="auto"/>
              <w:ind w:right="22"/>
              <w:jc w:val="center"/>
              <w:rPr>
                <w:rFonts w:ascii="Times New Roman" w:hAnsi="Times New Roman"/>
                <w:sz w:val="24"/>
                <w:szCs w:val="24"/>
              </w:rPr>
            </w:pPr>
          </w:p>
        </w:tc>
        <w:tc>
          <w:tcPr>
            <w:tcW w:w="1534"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примерной</w:t>
            </w:r>
          </w:p>
        </w:tc>
        <w:tc>
          <w:tcPr>
            <w:tcW w:w="1717"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р</w:t>
            </w:r>
            <w:r w:rsidRPr="001640BE">
              <w:rPr>
                <w:rFonts w:ascii="Times New Roman" w:hAnsi="Times New Roman"/>
                <w:sz w:val="24"/>
                <w:szCs w:val="24"/>
              </w:rPr>
              <w:t>абочей</w:t>
            </w:r>
          </w:p>
        </w:tc>
        <w:tc>
          <w:tcPr>
            <w:tcW w:w="2490" w:type="dxa"/>
            <w:vMerge/>
            <w:shd w:val="clear" w:color="auto" w:fill="auto"/>
          </w:tcPr>
          <w:p w:rsidR="00C121B2" w:rsidRPr="001640BE" w:rsidRDefault="00C121B2" w:rsidP="00A7542D">
            <w:pPr>
              <w:spacing w:line="300" w:lineRule="auto"/>
              <w:ind w:right="22"/>
              <w:jc w:val="center"/>
              <w:rPr>
                <w:rFonts w:ascii="Times New Roman" w:hAnsi="Times New Roman"/>
                <w:sz w:val="24"/>
                <w:szCs w:val="24"/>
              </w:rPr>
            </w:pPr>
          </w:p>
        </w:tc>
      </w:tr>
      <w:tr w:rsidR="00C121B2" w:rsidRPr="001640BE" w:rsidTr="00A7542D">
        <w:tc>
          <w:tcPr>
            <w:tcW w:w="9571" w:type="dxa"/>
            <w:gridSpan w:val="5"/>
            <w:shd w:val="clear" w:color="auto" w:fill="BFBFBF" w:themeFill="background1" w:themeFillShade="BF"/>
          </w:tcPr>
          <w:p w:rsidR="00C121B2" w:rsidRPr="00EE5AA4" w:rsidRDefault="00C121B2" w:rsidP="00A7542D">
            <w:pPr>
              <w:pStyle w:val="a4"/>
              <w:jc w:val="center"/>
              <w:rPr>
                <w:rFonts w:ascii="Times New Roman" w:hAnsi="Times New Roman"/>
                <w:b/>
                <w:i/>
                <w:sz w:val="24"/>
              </w:rPr>
            </w:pPr>
            <w:r>
              <w:rPr>
                <w:rFonts w:ascii="Times New Roman" w:hAnsi="Times New Roman"/>
                <w:b/>
                <w:i/>
                <w:sz w:val="24"/>
              </w:rPr>
              <w:t>10 класс</w:t>
            </w:r>
          </w:p>
        </w:tc>
      </w:tr>
      <w:tr w:rsidR="00C121B2" w:rsidRPr="001640BE" w:rsidTr="00A7542D">
        <w:tc>
          <w:tcPr>
            <w:tcW w:w="895"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sidRPr="001640BE">
              <w:rPr>
                <w:rFonts w:ascii="Times New Roman" w:hAnsi="Times New Roman"/>
                <w:sz w:val="24"/>
                <w:szCs w:val="24"/>
              </w:rPr>
              <w:t>1</w:t>
            </w:r>
          </w:p>
        </w:tc>
        <w:tc>
          <w:tcPr>
            <w:tcW w:w="2935" w:type="dxa"/>
            <w:shd w:val="clear" w:color="auto" w:fill="auto"/>
          </w:tcPr>
          <w:p w:rsidR="00C121B2" w:rsidRPr="00DA297A" w:rsidRDefault="00C121B2" w:rsidP="00A7542D">
            <w:pPr>
              <w:spacing w:line="300" w:lineRule="auto"/>
              <w:ind w:right="22"/>
              <w:rPr>
                <w:rFonts w:ascii="Times New Roman" w:hAnsi="Times New Roman"/>
                <w:sz w:val="24"/>
                <w:szCs w:val="24"/>
              </w:rPr>
            </w:pPr>
            <w:r>
              <w:rPr>
                <w:rFonts w:ascii="Times New Roman" w:hAnsi="Times New Roman"/>
                <w:sz w:val="24"/>
                <w:szCs w:val="24"/>
              </w:rPr>
              <w:t>Информация и информационные процессы</w:t>
            </w:r>
          </w:p>
        </w:tc>
        <w:tc>
          <w:tcPr>
            <w:tcW w:w="1534"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10</w:t>
            </w:r>
          </w:p>
        </w:tc>
        <w:tc>
          <w:tcPr>
            <w:tcW w:w="1717"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10</w:t>
            </w:r>
          </w:p>
        </w:tc>
        <w:tc>
          <w:tcPr>
            <w:tcW w:w="2490" w:type="dxa"/>
            <w:shd w:val="clear" w:color="auto" w:fill="auto"/>
          </w:tcPr>
          <w:p w:rsidR="00C121B2" w:rsidRPr="00471EEB" w:rsidRDefault="00C121B2" w:rsidP="00A7542D">
            <w:pPr>
              <w:pStyle w:val="a4"/>
              <w:rPr>
                <w:rFonts w:ascii="Times New Roman" w:hAnsi="Times New Roman"/>
                <w:sz w:val="24"/>
              </w:rPr>
            </w:pPr>
            <w:r>
              <w:rPr>
                <w:rFonts w:ascii="Times New Roman" w:hAnsi="Times New Roman"/>
                <w:sz w:val="24"/>
              </w:rPr>
              <w:t>Без изменения</w:t>
            </w:r>
          </w:p>
        </w:tc>
      </w:tr>
      <w:tr w:rsidR="00C121B2" w:rsidRPr="001640BE" w:rsidTr="00A7542D">
        <w:tc>
          <w:tcPr>
            <w:tcW w:w="895"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sidRPr="001640BE">
              <w:rPr>
                <w:rFonts w:ascii="Times New Roman" w:hAnsi="Times New Roman"/>
                <w:sz w:val="24"/>
                <w:szCs w:val="24"/>
              </w:rPr>
              <w:t>2</w:t>
            </w:r>
          </w:p>
        </w:tc>
        <w:tc>
          <w:tcPr>
            <w:tcW w:w="2935"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Компьютер и программное обеспечение</w:t>
            </w:r>
          </w:p>
        </w:tc>
        <w:tc>
          <w:tcPr>
            <w:tcW w:w="1534"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7</w:t>
            </w:r>
          </w:p>
        </w:tc>
        <w:tc>
          <w:tcPr>
            <w:tcW w:w="1717"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7</w:t>
            </w:r>
          </w:p>
        </w:tc>
        <w:tc>
          <w:tcPr>
            <w:tcW w:w="2490" w:type="dxa"/>
            <w:shd w:val="clear" w:color="auto" w:fill="auto"/>
          </w:tcPr>
          <w:p w:rsidR="00C121B2" w:rsidRPr="004F4E94" w:rsidRDefault="00C121B2" w:rsidP="00A7542D">
            <w:pPr>
              <w:pStyle w:val="a4"/>
              <w:rPr>
                <w:rFonts w:ascii="Times New Roman" w:hAnsi="Times New Roman"/>
                <w:sz w:val="24"/>
                <w:szCs w:val="24"/>
              </w:rPr>
            </w:pPr>
            <w:r>
              <w:rPr>
                <w:rFonts w:ascii="Times New Roman" w:hAnsi="Times New Roman"/>
                <w:sz w:val="24"/>
                <w:szCs w:val="24"/>
              </w:rPr>
              <w:t>Без изменения</w:t>
            </w:r>
          </w:p>
        </w:tc>
      </w:tr>
      <w:tr w:rsidR="00C121B2" w:rsidRPr="001640BE" w:rsidTr="00A7542D">
        <w:tc>
          <w:tcPr>
            <w:tcW w:w="895"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sidRPr="001640BE">
              <w:rPr>
                <w:rFonts w:ascii="Times New Roman" w:hAnsi="Times New Roman"/>
                <w:sz w:val="24"/>
                <w:szCs w:val="24"/>
              </w:rPr>
              <w:t>3</w:t>
            </w:r>
          </w:p>
        </w:tc>
        <w:tc>
          <w:tcPr>
            <w:tcW w:w="2935"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Основы логики и логические основы компьютера</w:t>
            </w:r>
          </w:p>
        </w:tc>
        <w:tc>
          <w:tcPr>
            <w:tcW w:w="1534"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0</w:t>
            </w:r>
          </w:p>
        </w:tc>
        <w:tc>
          <w:tcPr>
            <w:tcW w:w="1717" w:type="dxa"/>
            <w:shd w:val="clear" w:color="auto" w:fill="auto"/>
          </w:tcPr>
          <w:p w:rsidR="00C121B2" w:rsidRPr="001640BE" w:rsidRDefault="00C121B2" w:rsidP="00C121B2">
            <w:pPr>
              <w:spacing w:line="300" w:lineRule="auto"/>
              <w:ind w:right="22"/>
              <w:jc w:val="center"/>
              <w:rPr>
                <w:rFonts w:ascii="Times New Roman" w:hAnsi="Times New Roman"/>
                <w:sz w:val="24"/>
                <w:szCs w:val="24"/>
              </w:rPr>
            </w:pPr>
            <w:r>
              <w:rPr>
                <w:rFonts w:ascii="Times New Roman" w:hAnsi="Times New Roman"/>
                <w:sz w:val="24"/>
                <w:szCs w:val="24"/>
              </w:rPr>
              <w:t>7</w:t>
            </w:r>
          </w:p>
        </w:tc>
        <w:tc>
          <w:tcPr>
            <w:tcW w:w="2490" w:type="dxa"/>
            <w:shd w:val="clear" w:color="auto" w:fill="auto"/>
          </w:tcPr>
          <w:p w:rsidR="00C121B2" w:rsidRPr="00471EEB" w:rsidRDefault="00C121B2" w:rsidP="00A7542D">
            <w:pPr>
              <w:pStyle w:val="a4"/>
              <w:rPr>
                <w:rFonts w:ascii="Times New Roman" w:hAnsi="Times New Roman"/>
                <w:sz w:val="24"/>
                <w:szCs w:val="24"/>
              </w:rPr>
            </w:pPr>
            <w:r>
              <w:rPr>
                <w:rFonts w:ascii="Times New Roman" w:hAnsi="Times New Roman"/>
                <w:sz w:val="24"/>
                <w:szCs w:val="24"/>
              </w:rPr>
              <w:t xml:space="preserve">+7 часов, так в 9 классе обучающиеся только получают представление по данной теме </w:t>
            </w:r>
          </w:p>
        </w:tc>
      </w:tr>
      <w:tr w:rsidR="00C121B2" w:rsidRPr="001640BE" w:rsidTr="00A7542D">
        <w:tc>
          <w:tcPr>
            <w:tcW w:w="895"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4</w:t>
            </w:r>
          </w:p>
        </w:tc>
        <w:tc>
          <w:tcPr>
            <w:tcW w:w="2935"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Информационные технологии</w:t>
            </w:r>
          </w:p>
        </w:tc>
        <w:tc>
          <w:tcPr>
            <w:tcW w:w="1534"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18</w:t>
            </w:r>
          </w:p>
        </w:tc>
        <w:tc>
          <w:tcPr>
            <w:tcW w:w="1717" w:type="dxa"/>
            <w:shd w:val="clear" w:color="auto" w:fill="auto"/>
          </w:tcPr>
          <w:p w:rsidR="00C121B2" w:rsidRPr="001640BE" w:rsidRDefault="007F6513" w:rsidP="007F6513">
            <w:pPr>
              <w:spacing w:line="300" w:lineRule="auto"/>
              <w:ind w:right="22"/>
              <w:jc w:val="center"/>
              <w:rPr>
                <w:rFonts w:ascii="Times New Roman" w:hAnsi="Times New Roman"/>
                <w:sz w:val="24"/>
                <w:szCs w:val="24"/>
              </w:rPr>
            </w:pPr>
            <w:r>
              <w:rPr>
                <w:rFonts w:ascii="Times New Roman" w:hAnsi="Times New Roman"/>
                <w:sz w:val="24"/>
                <w:szCs w:val="24"/>
              </w:rPr>
              <w:t>10</w:t>
            </w:r>
          </w:p>
        </w:tc>
        <w:tc>
          <w:tcPr>
            <w:tcW w:w="2490"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-8 часов, так как данная тема детально изучается в курсе информатики 5-9 класса</w:t>
            </w:r>
          </w:p>
        </w:tc>
      </w:tr>
      <w:tr w:rsidR="00C121B2" w:rsidRPr="001640BE" w:rsidTr="007F6513">
        <w:trPr>
          <w:trHeight w:val="410"/>
        </w:trPr>
        <w:tc>
          <w:tcPr>
            <w:tcW w:w="9571" w:type="dxa"/>
            <w:gridSpan w:val="5"/>
            <w:shd w:val="clear" w:color="auto" w:fill="BFBFBF" w:themeFill="background1" w:themeFillShade="BF"/>
          </w:tcPr>
          <w:p w:rsidR="00C121B2" w:rsidRPr="00EE5AA4" w:rsidRDefault="00C121B2" w:rsidP="00A7542D">
            <w:pPr>
              <w:spacing w:line="300" w:lineRule="auto"/>
              <w:ind w:right="22"/>
              <w:jc w:val="center"/>
              <w:rPr>
                <w:rFonts w:ascii="Times New Roman" w:hAnsi="Times New Roman"/>
                <w:b/>
                <w:i/>
                <w:sz w:val="24"/>
                <w:szCs w:val="24"/>
              </w:rPr>
            </w:pPr>
            <w:r>
              <w:rPr>
                <w:rFonts w:ascii="Times New Roman" w:hAnsi="Times New Roman"/>
                <w:b/>
                <w:i/>
                <w:sz w:val="24"/>
                <w:szCs w:val="24"/>
              </w:rPr>
              <w:t>11 класс</w:t>
            </w:r>
          </w:p>
        </w:tc>
      </w:tr>
      <w:tr w:rsidR="00C121B2" w:rsidRPr="001640BE" w:rsidTr="00A7542D">
        <w:tc>
          <w:tcPr>
            <w:tcW w:w="895"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1</w:t>
            </w:r>
          </w:p>
        </w:tc>
        <w:tc>
          <w:tcPr>
            <w:tcW w:w="2935"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Хранение, поиск и сортировка информации в базах данных</w:t>
            </w:r>
          </w:p>
        </w:tc>
        <w:tc>
          <w:tcPr>
            <w:tcW w:w="1534"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10</w:t>
            </w:r>
          </w:p>
        </w:tc>
        <w:tc>
          <w:tcPr>
            <w:tcW w:w="1717"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8</w:t>
            </w:r>
          </w:p>
        </w:tc>
        <w:tc>
          <w:tcPr>
            <w:tcW w:w="2490"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-2 часа, так как начальные знания по этой теме получены обучающимися в 9 классе</w:t>
            </w:r>
          </w:p>
        </w:tc>
      </w:tr>
      <w:tr w:rsidR="00C121B2" w:rsidRPr="001640BE" w:rsidTr="00A7542D">
        <w:tc>
          <w:tcPr>
            <w:tcW w:w="895"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2</w:t>
            </w:r>
          </w:p>
        </w:tc>
        <w:tc>
          <w:tcPr>
            <w:tcW w:w="2935"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Информационные модели</w:t>
            </w:r>
          </w:p>
        </w:tc>
        <w:tc>
          <w:tcPr>
            <w:tcW w:w="1534"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7</w:t>
            </w:r>
          </w:p>
        </w:tc>
        <w:tc>
          <w:tcPr>
            <w:tcW w:w="1717"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10</w:t>
            </w:r>
          </w:p>
        </w:tc>
        <w:tc>
          <w:tcPr>
            <w:tcW w:w="2490"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+3 часа, так как данная тема  обзорно рассматривается только в 7 классе</w:t>
            </w:r>
          </w:p>
        </w:tc>
      </w:tr>
      <w:tr w:rsidR="00C121B2" w:rsidRPr="001640BE" w:rsidTr="00A7542D">
        <w:tc>
          <w:tcPr>
            <w:tcW w:w="895"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3</w:t>
            </w:r>
          </w:p>
        </w:tc>
        <w:tc>
          <w:tcPr>
            <w:tcW w:w="2935"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Коммуникационные технологии</w:t>
            </w:r>
          </w:p>
        </w:tc>
        <w:tc>
          <w:tcPr>
            <w:tcW w:w="1534"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12</w:t>
            </w:r>
          </w:p>
        </w:tc>
        <w:tc>
          <w:tcPr>
            <w:tcW w:w="1717" w:type="dxa"/>
            <w:shd w:val="clear" w:color="auto" w:fill="auto"/>
          </w:tcPr>
          <w:p w:rsidR="00C121B2" w:rsidRPr="001640BE" w:rsidRDefault="00C121B2" w:rsidP="007F6513">
            <w:pPr>
              <w:spacing w:line="300" w:lineRule="auto"/>
              <w:ind w:right="22"/>
              <w:jc w:val="center"/>
              <w:rPr>
                <w:rFonts w:ascii="Times New Roman" w:hAnsi="Times New Roman"/>
                <w:sz w:val="24"/>
                <w:szCs w:val="24"/>
              </w:rPr>
            </w:pPr>
            <w:r>
              <w:rPr>
                <w:rFonts w:ascii="Times New Roman" w:hAnsi="Times New Roman"/>
                <w:sz w:val="24"/>
                <w:szCs w:val="24"/>
              </w:rPr>
              <w:t>1</w:t>
            </w:r>
            <w:r w:rsidR="007F6513">
              <w:rPr>
                <w:rFonts w:ascii="Times New Roman" w:hAnsi="Times New Roman"/>
                <w:sz w:val="24"/>
                <w:szCs w:val="24"/>
              </w:rPr>
              <w:t>2</w:t>
            </w:r>
          </w:p>
        </w:tc>
        <w:tc>
          <w:tcPr>
            <w:tcW w:w="2490" w:type="dxa"/>
            <w:shd w:val="clear" w:color="auto" w:fill="auto"/>
          </w:tcPr>
          <w:p w:rsidR="00C121B2" w:rsidRPr="001640BE" w:rsidRDefault="007F6513" w:rsidP="00A7542D">
            <w:pPr>
              <w:spacing w:line="300" w:lineRule="auto"/>
              <w:ind w:right="22"/>
              <w:rPr>
                <w:rFonts w:ascii="Times New Roman" w:hAnsi="Times New Roman"/>
                <w:sz w:val="24"/>
                <w:szCs w:val="24"/>
              </w:rPr>
            </w:pPr>
            <w:r>
              <w:rPr>
                <w:rFonts w:ascii="Times New Roman" w:hAnsi="Times New Roman"/>
                <w:sz w:val="24"/>
                <w:szCs w:val="24"/>
              </w:rPr>
              <w:t>Без изменения</w:t>
            </w:r>
          </w:p>
        </w:tc>
      </w:tr>
      <w:tr w:rsidR="00C121B2" w:rsidRPr="001640BE" w:rsidTr="00A7542D">
        <w:tc>
          <w:tcPr>
            <w:tcW w:w="895"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lastRenderedPageBreak/>
              <w:t>4</w:t>
            </w:r>
          </w:p>
        </w:tc>
        <w:tc>
          <w:tcPr>
            <w:tcW w:w="2935"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Основы социальной информатики</w:t>
            </w:r>
          </w:p>
        </w:tc>
        <w:tc>
          <w:tcPr>
            <w:tcW w:w="1534"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3</w:t>
            </w:r>
          </w:p>
        </w:tc>
        <w:tc>
          <w:tcPr>
            <w:tcW w:w="1717" w:type="dxa"/>
            <w:shd w:val="clear" w:color="auto" w:fill="auto"/>
          </w:tcPr>
          <w:p w:rsidR="00C121B2" w:rsidRPr="001640BE" w:rsidRDefault="00C121B2" w:rsidP="00C121B2">
            <w:pPr>
              <w:spacing w:line="300" w:lineRule="auto"/>
              <w:ind w:right="22"/>
              <w:jc w:val="center"/>
              <w:rPr>
                <w:rFonts w:ascii="Times New Roman" w:hAnsi="Times New Roman"/>
                <w:sz w:val="24"/>
                <w:szCs w:val="24"/>
              </w:rPr>
            </w:pPr>
            <w:r>
              <w:rPr>
                <w:rFonts w:ascii="Times New Roman" w:hAnsi="Times New Roman"/>
                <w:sz w:val="24"/>
                <w:szCs w:val="24"/>
              </w:rPr>
              <w:t>3</w:t>
            </w:r>
          </w:p>
        </w:tc>
        <w:tc>
          <w:tcPr>
            <w:tcW w:w="2490" w:type="dxa"/>
            <w:shd w:val="clear" w:color="auto" w:fill="auto"/>
          </w:tcPr>
          <w:p w:rsidR="00C121B2" w:rsidRPr="001640BE" w:rsidRDefault="00C121B2" w:rsidP="00A7542D">
            <w:pPr>
              <w:spacing w:line="300" w:lineRule="auto"/>
              <w:ind w:right="22"/>
              <w:rPr>
                <w:rFonts w:ascii="Times New Roman" w:hAnsi="Times New Roman"/>
                <w:sz w:val="24"/>
                <w:szCs w:val="24"/>
              </w:rPr>
            </w:pPr>
            <w:r>
              <w:rPr>
                <w:rFonts w:ascii="Times New Roman" w:hAnsi="Times New Roman"/>
                <w:sz w:val="24"/>
                <w:szCs w:val="24"/>
              </w:rPr>
              <w:t>Без изменения</w:t>
            </w:r>
          </w:p>
        </w:tc>
      </w:tr>
      <w:tr w:rsidR="00C121B2" w:rsidRPr="001640BE" w:rsidTr="00A7542D">
        <w:tc>
          <w:tcPr>
            <w:tcW w:w="895" w:type="dxa"/>
            <w:shd w:val="clear" w:color="auto" w:fill="auto"/>
          </w:tcPr>
          <w:p w:rsidR="00C121B2"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5</w:t>
            </w:r>
          </w:p>
        </w:tc>
        <w:tc>
          <w:tcPr>
            <w:tcW w:w="2935" w:type="dxa"/>
            <w:shd w:val="clear" w:color="auto" w:fill="auto"/>
          </w:tcPr>
          <w:p w:rsidR="00C121B2" w:rsidRDefault="00C121B2" w:rsidP="00A7542D">
            <w:pPr>
              <w:spacing w:line="300" w:lineRule="auto"/>
              <w:ind w:right="22"/>
              <w:rPr>
                <w:rFonts w:ascii="Times New Roman" w:hAnsi="Times New Roman"/>
                <w:sz w:val="24"/>
                <w:szCs w:val="24"/>
              </w:rPr>
            </w:pPr>
            <w:r>
              <w:rPr>
                <w:rFonts w:ascii="Times New Roman" w:hAnsi="Times New Roman"/>
                <w:sz w:val="24"/>
                <w:szCs w:val="24"/>
              </w:rPr>
              <w:t>Резерв</w:t>
            </w:r>
          </w:p>
        </w:tc>
        <w:tc>
          <w:tcPr>
            <w:tcW w:w="1534" w:type="dxa"/>
            <w:shd w:val="clear" w:color="auto" w:fill="auto"/>
          </w:tcPr>
          <w:p w:rsidR="00C121B2"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3</w:t>
            </w:r>
          </w:p>
        </w:tc>
        <w:tc>
          <w:tcPr>
            <w:tcW w:w="1717" w:type="dxa"/>
            <w:shd w:val="clear" w:color="auto" w:fill="auto"/>
          </w:tcPr>
          <w:p w:rsidR="00C121B2" w:rsidRPr="001640BE" w:rsidRDefault="00C121B2" w:rsidP="00A7542D">
            <w:pPr>
              <w:spacing w:line="300" w:lineRule="auto"/>
              <w:ind w:right="22"/>
              <w:jc w:val="center"/>
              <w:rPr>
                <w:rFonts w:ascii="Times New Roman" w:hAnsi="Times New Roman"/>
                <w:sz w:val="24"/>
                <w:szCs w:val="24"/>
              </w:rPr>
            </w:pPr>
            <w:r>
              <w:rPr>
                <w:rFonts w:ascii="Times New Roman" w:hAnsi="Times New Roman"/>
                <w:sz w:val="24"/>
                <w:szCs w:val="24"/>
              </w:rPr>
              <w:t>1</w:t>
            </w:r>
          </w:p>
        </w:tc>
        <w:tc>
          <w:tcPr>
            <w:tcW w:w="2490" w:type="dxa"/>
            <w:shd w:val="clear" w:color="auto" w:fill="auto"/>
          </w:tcPr>
          <w:p w:rsidR="00C121B2" w:rsidRPr="001640BE" w:rsidRDefault="00C121B2" w:rsidP="00A7542D">
            <w:pPr>
              <w:spacing w:line="300" w:lineRule="auto"/>
              <w:ind w:right="22"/>
              <w:rPr>
                <w:rFonts w:ascii="Times New Roman" w:hAnsi="Times New Roman"/>
                <w:sz w:val="24"/>
                <w:szCs w:val="24"/>
              </w:rPr>
            </w:pPr>
          </w:p>
        </w:tc>
      </w:tr>
    </w:tbl>
    <w:p w:rsidR="00C121B2" w:rsidRPr="007B7CA8" w:rsidRDefault="00C121B2" w:rsidP="00C121B2">
      <w:pPr>
        <w:pStyle w:val="a4"/>
        <w:spacing w:line="300" w:lineRule="auto"/>
        <w:rPr>
          <w:rFonts w:ascii="Times New Roman" w:hAnsi="Times New Roman"/>
          <w:sz w:val="24"/>
          <w:szCs w:val="24"/>
        </w:rPr>
      </w:pPr>
    </w:p>
    <w:p w:rsidR="00C121B2" w:rsidRDefault="00C121B2" w:rsidP="00C121B2">
      <w:pPr>
        <w:pStyle w:val="a4"/>
        <w:spacing w:line="300" w:lineRule="auto"/>
        <w:rPr>
          <w:rFonts w:ascii="Times New Roman" w:hAnsi="Times New Roman"/>
          <w:b/>
          <w:sz w:val="24"/>
          <w:szCs w:val="24"/>
        </w:rPr>
      </w:pPr>
    </w:p>
    <w:p w:rsidR="00C121B2" w:rsidRPr="007D15CC" w:rsidRDefault="00C121B2" w:rsidP="00C121B2">
      <w:pPr>
        <w:pStyle w:val="a4"/>
        <w:spacing w:line="300" w:lineRule="auto"/>
        <w:jc w:val="both"/>
        <w:outlineLvl w:val="1"/>
        <w:rPr>
          <w:rFonts w:ascii="Times New Roman" w:hAnsi="Times New Roman"/>
          <w:b/>
          <w:sz w:val="24"/>
          <w:szCs w:val="24"/>
        </w:rPr>
      </w:pPr>
      <w:bookmarkStart w:id="5" w:name="_Toc384570273"/>
      <w:r w:rsidRPr="007D15CC">
        <w:rPr>
          <w:rFonts w:ascii="Times New Roman" w:hAnsi="Times New Roman"/>
          <w:b/>
          <w:sz w:val="24"/>
          <w:szCs w:val="24"/>
        </w:rPr>
        <w:t>Требования к уровню подготовки выпускников</w:t>
      </w:r>
      <w:r>
        <w:rPr>
          <w:rFonts w:ascii="Times New Roman" w:hAnsi="Times New Roman"/>
          <w:b/>
          <w:sz w:val="24"/>
          <w:szCs w:val="24"/>
        </w:rPr>
        <w:t xml:space="preserve"> 10 класса</w:t>
      </w:r>
      <w:bookmarkEnd w:id="5"/>
    </w:p>
    <w:p w:rsidR="00C121B2" w:rsidRPr="007D15CC" w:rsidRDefault="00C121B2" w:rsidP="00C121B2">
      <w:pPr>
        <w:pStyle w:val="a4"/>
        <w:spacing w:line="300" w:lineRule="auto"/>
        <w:jc w:val="both"/>
        <w:rPr>
          <w:rFonts w:ascii="Times New Roman" w:hAnsi="Times New Roman"/>
          <w:b/>
          <w:sz w:val="24"/>
          <w:szCs w:val="24"/>
        </w:rPr>
      </w:pPr>
      <w:r w:rsidRPr="007D15CC">
        <w:rPr>
          <w:rFonts w:ascii="Times New Roman" w:hAnsi="Times New Roman"/>
          <w:b/>
          <w:sz w:val="24"/>
          <w:szCs w:val="24"/>
        </w:rPr>
        <w:t>знать/понимать</w:t>
      </w:r>
    </w:p>
    <w:p w:rsidR="00C121B2" w:rsidRPr="00DD413C" w:rsidRDefault="00C121B2" w:rsidP="00C121B2">
      <w:pPr>
        <w:pStyle w:val="a4"/>
        <w:spacing w:line="300" w:lineRule="auto"/>
        <w:jc w:val="both"/>
        <w:rPr>
          <w:rFonts w:ascii="Times New Roman" w:hAnsi="Times New Roman"/>
          <w:sz w:val="24"/>
          <w:szCs w:val="24"/>
        </w:rPr>
      </w:pPr>
      <w:r w:rsidRPr="00DD413C">
        <w:rPr>
          <w:rFonts w:ascii="Times New Roman" w:hAnsi="Times New Roman"/>
          <w:sz w:val="24"/>
          <w:szCs w:val="24"/>
        </w:rPr>
        <w:t>1. Объяснять различные подходы к определению понятия "информация".</w:t>
      </w:r>
    </w:p>
    <w:p w:rsidR="00C121B2" w:rsidRPr="00DD413C" w:rsidRDefault="00C121B2" w:rsidP="00C121B2">
      <w:pPr>
        <w:pStyle w:val="a4"/>
        <w:spacing w:line="300" w:lineRule="auto"/>
        <w:jc w:val="both"/>
        <w:rPr>
          <w:rFonts w:ascii="Times New Roman" w:hAnsi="Times New Roman"/>
          <w:sz w:val="24"/>
          <w:szCs w:val="24"/>
        </w:rPr>
      </w:pPr>
      <w:r w:rsidRPr="00DD413C">
        <w:rPr>
          <w:rFonts w:ascii="Times New Roman" w:hAnsi="Times New Roman"/>
          <w:sz w:val="24"/>
          <w:szCs w:val="24"/>
        </w:rPr>
        <w:t>2. Различать методы измерения количества информации: вероятностный и алфавитный. Знать единицы измерения информации.</w:t>
      </w:r>
    </w:p>
    <w:p w:rsidR="00C121B2" w:rsidRPr="00DD413C" w:rsidRDefault="00C121B2" w:rsidP="00C121B2">
      <w:pPr>
        <w:pStyle w:val="a4"/>
        <w:spacing w:line="300" w:lineRule="auto"/>
        <w:jc w:val="both"/>
        <w:rPr>
          <w:rFonts w:ascii="Times New Roman" w:hAnsi="Times New Roman"/>
          <w:sz w:val="24"/>
          <w:szCs w:val="24"/>
        </w:rPr>
      </w:pPr>
      <w:r w:rsidRPr="00DD413C">
        <w:rPr>
          <w:rFonts w:ascii="Times New Roman" w:hAnsi="Times New Roman"/>
          <w:sz w:val="24"/>
          <w:szCs w:val="24"/>
        </w:rPr>
        <w:t xml:space="preserve">3.Назначение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w:t>
      </w:r>
      <w:r>
        <w:rPr>
          <w:rFonts w:ascii="Times New Roman" w:hAnsi="Times New Roman"/>
          <w:sz w:val="24"/>
          <w:szCs w:val="24"/>
        </w:rPr>
        <w:t>баз данных, компьютерных сетей;</w:t>
      </w:r>
    </w:p>
    <w:p w:rsidR="00C121B2" w:rsidRPr="007D15CC" w:rsidRDefault="00C121B2" w:rsidP="00C121B2">
      <w:pPr>
        <w:pStyle w:val="a4"/>
        <w:spacing w:line="300" w:lineRule="auto"/>
        <w:jc w:val="both"/>
        <w:rPr>
          <w:rFonts w:ascii="Times New Roman" w:hAnsi="Times New Roman"/>
          <w:b/>
          <w:sz w:val="24"/>
          <w:szCs w:val="24"/>
        </w:rPr>
      </w:pPr>
      <w:r w:rsidRPr="007D15CC">
        <w:rPr>
          <w:rFonts w:ascii="Times New Roman" w:hAnsi="Times New Roman"/>
          <w:b/>
          <w:sz w:val="24"/>
          <w:szCs w:val="24"/>
        </w:rPr>
        <w:t>уметь</w:t>
      </w:r>
    </w:p>
    <w:p w:rsidR="00C121B2" w:rsidRPr="00DD413C" w:rsidRDefault="00C121B2" w:rsidP="00C121B2">
      <w:pPr>
        <w:pStyle w:val="a4"/>
        <w:spacing w:line="300" w:lineRule="auto"/>
        <w:jc w:val="both"/>
        <w:rPr>
          <w:rFonts w:ascii="Times New Roman" w:hAnsi="Times New Roman"/>
          <w:sz w:val="24"/>
          <w:szCs w:val="24"/>
        </w:rPr>
      </w:pPr>
      <w:r w:rsidRPr="00DD413C">
        <w:rPr>
          <w:rFonts w:ascii="Times New Roman" w:hAnsi="Times New Roman"/>
          <w:sz w:val="24"/>
          <w:szCs w:val="24"/>
        </w:rPr>
        <w:t>1. Оценивать достоверность информации, сопоставляя различные источники.</w:t>
      </w:r>
    </w:p>
    <w:p w:rsidR="00C121B2" w:rsidRPr="00DD413C" w:rsidRDefault="00C121B2" w:rsidP="00C121B2">
      <w:pPr>
        <w:pStyle w:val="a4"/>
        <w:spacing w:line="300" w:lineRule="auto"/>
        <w:jc w:val="both"/>
        <w:rPr>
          <w:rFonts w:ascii="Times New Roman" w:hAnsi="Times New Roman"/>
          <w:sz w:val="24"/>
          <w:szCs w:val="24"/>
        </w:rPr>
      </w:pPr>
      <w:r w:rsidRPr="00DD413C">
        <w:rPr>
          <w:rFonts w:ascii="Times New Roman" w:hAnsi="Times New Roman"/>
          <w:sz w:val="24"/>
          <w:szCs w:val="24"/>
        </w:rPr>
        <w:t>2. Распознавать информационные процессы в различных системах.</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3</w:t>
      </w:r>
      <w:r w:rsidRPr="00DD413C">
        <w:rPr>
          <w:rFonts w:ascii="Times New Roman" w:hAnsi="Times New Roman"/>
          <w:sz w:val="24"/>
          <w:szCs w:val="24"/>
        </w:rPr>
        <w:t>. Иллюстрировать учебные работы с использованием средств информационных технологий.</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4</w:t>
      </w:r>
      <w:r w:rsidRPr="00DD413C">
        <w:rPr>
          <w:rFonts w:ascii="Times New Roman" w:hAnsi="Times New Roman"/>
          <w:sz w:val="24"/>
          <w:szCs w:val="24"/>
        </w:rPr>
        <w:t>. Соблюдать правила техники безопасности и гигиенические рекомендации при использовании средств ИКТ.</w:t>
      </w:r>
    </w:p>
    <w:p w:rsidR="00C121B2" w:rsidRDefault="00C121B2" w:rsidP="00C121B2">
      <w:pPr>
        <w:pStyle w:val="a4"/>
        <w:spacing w:line="300" w:lineRule="auto"/>
        <w:jc w:val="both"/>
        <w:rPr>
          <w:rFonts w:ascii="Times New Roman" w:hAnsi="Times New Roman"/>
          <w:bCs/>
          <w:sz w:val="24"/>
          <w:szCs w:val="24"/>
        </w:rPr>
      </w:pPr>
    </w:p>
    <w:p w:rsidR="00C121B2" w:rsidRPr="007D15CC" w:rsidRDefault="00C121B2" w:rsidP="00C121B2">
      <w:pPr>
        <w:pStyle w:val="a4"/>
        <w:spacing w:line="300" w:lineRule="auto"/>
        <w:jc w:val="both"/>
        <w:outlineLvl w:val="1"/>
        <w:rPr>
          <w:rFonts w:ascii="Times New Roman" w:hAnsi="Times New Roman"/>
          <w:b/>
          <w:sz w:val="24"/>
          <w:szCs w:val="24"/>
        </w:rPr>
      </w:pPr>
      <w:bookmarkStart w:id="6" w:name="_Toc384570274"/>
      <w:r w:rsidRPr="007D15CC">
        <w:rPr>
          <w:rFonts w:ascii="Times New Roman" w:hAnsi="Times New Roman"/>
          <w:b/>
          <w:sz w:val="24"/>
          <w:szCs w:val="24"/>
        </w:rPr>
        <w:t>Требования к уровню подготовки выпускников</w:t>
      </w:r>
      <w:r>
        <w:rPr>
          <w:rFonts w:ascii="Times New Roman" w:hAnsi="Times New Roman"/>
          <w:b/>
          <w:sz w:val="24"/>
          <w:szCs w:val="24"/>
        </w:rPr>
        <w:t xml:space="preserve"> 11 класса</w:t>
      </w:r>
      <w:bookmarkEnd w:id="6"/>
    </w:p>
    <w:p w:rsidR="00C121B2" w:rsidRPr="007D15CC" w:rsidRDefault="00C121B2" w:rsidP="00C121B2">
      <w:pPr>
        <w:pStyle w:val="a4"/>
        <w:spacing w:line="300" w:lineRule="auto"/>
        <w:jc w:val="both"/>
        <w:rPr>
          <w:rFonts w:ascii="Times New Roman" w:hAnsi="Times New Roman"/>
          <w:b/>
          <w:sz w:val="24"/>
          <w:szCs w:val="24"/>
        </w:rPr>
      </w:pPr>
      <w:r w:rsidRPr="007D15CC">
        <w:rPr>
          <w:rFonts w:ascii="Times New Roman" w:hAnsi="Times New Roman"/>
          <w:b/>
          <w:sz w:val="24"/>
          <w:szCs w:val="24"/>
        </w:rPr>
        <w:t>знать/понимать</w:t>
      </w:r>
      <w:r>
        <w:rPr>
          <w:rFonts w:ascii="Times New Roman" w:hAnsi="Times New Roman"/>
          <w:b/>
          <w:sz w:val="24"/>
          <w:szCs w:val="24"/>
        </w:rPr>
        <w:t>:</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1</w:t>
      </w:r>
      <w:r w:rsidRPr="00DD413C">
        <w:rPr>
          <w:rFonts w:ascii="Times New Roman" w:hAnsi="Times New Roman"/>
          <w:sz w:val="24"/>
          <w:szCs w:val="24"/>
        </w:rPr>
        <w:t>. Назначение и виды информационных моделей, описывающих реальные объекты или процессы.</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2</w:t>
      </w:r>
      <w:r w:rsidRPr="00DD413C">
        <w:rPr>
          <w:rFonts w:ascii="Times New Roman" w:hAnsi="Times New Roman"/>
          <w:sz w:val="24"/>
          <w:szCs w:val="24"/>
        </w:rPr>
        <w:t>. Использование алгоритма как модели автоматизации деятельности</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3</w:t>
      </w:r>
      <w:r w:rsidRPr="00DD413C">
        <w:rPr>
          <w:rFonts w:ascii="Times New Roman" w:hAnsi="Times New Roman"/>
          <w:sz w:val="24"/>
          <w:szCs w:val="24"/>
        </w:rPr>
        <w:t>. Назначение и функции операционных систем.</w:t>
      </w:r>
    </w:p>
    <w:p w:rsidR="00C121B2" w:rsidRPr="007D15CC" w:rsidRDefault="00C121B2" w:rsidP="00C121B2">
      <w:pPr>
        <w:pStyle w:val="a4"/>
        <w:spacing w:line="300" w:lineRule="auto"/>
        <w:jc w:val="both"/>
        <w:rPr>
          <w:rFonts w:ascii="Times New Roman" w:hAnsi="Times New Roman"/>
          <w:b/>
          <w:sz w:val="24"/>
          <w:szCs w:val="24"/>
        </w:rPr>
      </w:pPr>
      <w:r w:rsidRPr="007D15CC">
        <w:rPr>
          <w:rFonts w:ascii="Times New Roman" w:hAnsi="Times New Roman"/>
          <w:b/>
          <w:sz w:val="24"/>
          <w:szCs w:val="24"/>
        </w:rPr>
        <w:t>уметь</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1</w:t>
      </w:r>
      <w:r w:rsidRPr="00DD413C">
        <w:rPr>
          <w:rFonts w:ascii="Times New Roman" w:hAnsi="Times New Roman"/>
          <w:sz w:val="24"/>
          <w:szCs w:val="24"/>
        </w:rPr>
        <w:t>. Использовать готовые информационные модели, оценивать их соответствие реальному объекту и целям моделирования.</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2</w:t>
      </w:r>
      <w:r w:rsidRPr="00DD413C">
        <w:rPr>
          <w:rFonts w:ascii="Times New Roman" w:hAnsi="Times New Roman"/>
          <w:sz w:val="24"/>
          <w:szCs w:val="24"/>
        </w:rPr>
        <w:t>. Осуществлять выбор способа представления информации в соответствии с поставленной задачей.</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3</w:t>
      </w:r>
      <w:r w:rsidRPr="00DD413C">
        <w:rPr>
          <w:rFonts w:ascii="Times New Roman" w:hAnsi="Times New Roman"/>
          <w:sz w:val="24"/>
          <w:szCs w:val="24"/>
        </w:rPr>
        <w:t>. Создавать информационные объекты сложной структуры, в том числе гипертекстовые.</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4</w:t>
      </w:r>
      <w:r w:rsidRPr="00DD413C">
        <w:rPr>
          <w:rFonts w:ascii="Times New Roman" w:hAnsi="Times New Roman"/>
          <w:sz w:val="24"/>
          <w:szCs w:val="24"/>
        </w:rPr>
        <w:t>. Просматривать, создавать, редактировать, сохранять записи в базах данных.</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5</w:t>
      </w:r>
      <w:r w:rsidRPr="00DD413C">
        <w:rPr>
          <w:rFonts w:ascii="Times New Roman" w:hAnsi="Times New Roman"/>
          <w:sz w:val="24"/>
          <w:szCs w:val="24"/>
        </w:rPr>
        <w:t>. Осуществлять поиск информации в базах данных, компьютерных сетях и пр.</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6</w:t>
      </w:r>
      <w:r w:rsidRPr="00DD413C">
        <w:rPr>
          <w:rFonts w:ascii="Times New Roman" w:hAnsi="Times New Roman"/>
          <w:sz w:val="24"/>
          <w:szCs w:val="24"/>
        </w:rPr>
        <w:t>. Представлять числовую информацию различными способами (таблица, массив, график, диаграмма и пр.)</w:t>
      </w:r>
    </w:p>
    <w:p w:rsidR="00C121B2" w:rsidRPr="00DD413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7</w:t>
      </w:r>
      <w:r w:rsidRPr="00DD413C">
        <w:rPr>
          <w:rFonts w:ascii="Times New Roman" w:hAnsi="Times New Roman"/>
          <w:sz w:val="24"/>
          <w:szCs w:val="24"/>
        </w:rPr>
        <w:t>. Соблюдать правила техники безопасности и гигиенические рекомендации при использовании средств ИКТ.</w:t>
      </w:r>
    </w:p>
    <w:p w:rsidR="00C121B2" w:rsidRDefault="00C121B2" w:rsidP="00C121B2">
      <w:pPr>
        <w:pStyle w:val="a4"/>
        <w:spacing w:line="300" w:lineRule="auto"/>
        <w:rPr>
          <w:rFonts w:ascii="Times New Roman" w:hAnsi="Times New Roman"/>
          <w:b/>
          <w:bCs/>
          <w:iCs/>
          <w:sz w:val="24"/>
        </w:rPr>
      </w:pPr>
    </w:p>
    <w:p w:rsidR="00A7542D" w:rsidRDefault="00A7542D" w:rsidP="00C121B2">
      <w:pPr>
        <w:pStyle w:val="a4"/>
        <w:spacing w:line="300" w:lineRule="auto"/>
        <w:outlineLvl w:val="0"/>
        <w:rPr>
          <w:rFonts w:ascii="Times New Roman" w:hAnsi="Times New Roman"/>
          <w:b/>
          <w:bCs/>
          <w:iCs/>
          <w:sz w:val="24"/>
        </w:rPr>
      </w:pPr>
      <w:bookmarkStart w:id="7" w:name="_Toc384570275"/>
    </w:p>
    <w:p w:rsidR="007F6513" w:rsidRDefault="007F6513" w:rsidP="00C121B2">
      <w:pPr>
        <w:pStyle w:val="a4"/>
        <w:spacing w:line="300" w:lineRule="auto"/>
        <w:outlineLvl w:val="0"/>
        <w:rPr>
          <w:rFonts w:ascii="Times New Roman" w:hAnsi="Times New Roman"/>
          <w:b/>
          <w:bCs/>
          <w:iCs/>
          <w:sz w:val="24"/>
        </w:rPr>
      </w:pPr>
    </w:p>
    <w:p w:rsidR="007F6513" w:rsidRDefault="007F6513" w:rsidP="00C121B2">
      <w:pPr>
        <w:pStyle w:val="a4"/>
        <w:spacing w:line="300" w:lineRule="auto"/>
        <w:outlineLvl w:val="0"/>
        <w:rPr>
          <w:rFonts w:ascii="Times New Roman" w:hAnsi="Times New Roman"/>
          <w:b/>
          <w:bCs/>
          <w:iCs/>
          <w:sz w:val="24"/>
        </w:rPr>
      </w:pPr>
    </w:p>
    <w:p w:rsidR="00C121B2" w:rsidRPr="00592E6B" w:rsidRDefault="00C121B2" w:rsidP="00C121B2">
      <w:pPr>
        <w:pStyle w:val="a4"/>
        <w:spacing w:line="300" w:lineRule="auto"/>
        <w:outlineLvl w:val="0"/>
        <w:rPr>
          <w:rFonts w:ascii="Times New Roman" w:hAnsi="Times New Roman"/>
          <w:b/>
          <w:sz w:val="24"/>
          <w:szCs w:val="24"/>
        </w:rPr>
      </w:pPr>
      <w:r>
        <w:rPr>
          <w:rFonts w:ascii="Times New Roman" w:hAnsi="Times New Roman"/>
          <w:b/>
          <w:bCs/>
          <w:iCs/>
          <w:sz w:val="24"/>
        </w:rPr>
        <w:lastRenderedPageBreak/>
        <w:t>Т</w:t>
      </w:r>
      <w:r w:rsidRPr="00343845">
        <w:rPr>
          <w:rFonts w:ascii="Times New Roman" w:hAnsi="Times New Roman"/>
          <w:b/>
          <w:bCs/>
          <w:iCs/>
          <w:sz w:val="24"/>
        </w:rPr>
        <w:t xml:space="preserve">ематическое </w:t>
      </w:r>
      <w:r>
        <w:rPr>
          <w:rFonts w:ascii="Times New Roman" w:hAnsi="Times New Roman"/>
          <w:b/>
          <w:bCs/>
          <w:iCs/>
          <w:sz w:val="24"/>
        </w:rPr>
        <w:t xml:space="preserve">содержание </w:t>
      </w:r>
      <w:r w:rsidRPr="00592E6B">
        <w:rPr>
          <w:rFonts w:ascii="Times New Roman" w:hAnsi="Times New Roman"/>
          <w:b/>
          <w:sz w:val="24"/>
          <w:szCs w:val="24"/>
        </w:rPr>
        <w:t>курса</w:t>
      </w:r>
      <w:r>
        <w:rPr>
          <w:rFonts w:ascii="Times New Roman" w:hAnsi="Times New Roman"/>
          <w:b/>
          <w:sz w:val="24"/>
          <w:szCs w:val="24"/>
        </w:rPr>
        <w:t xml:space="preserve"> «Информатика и ИКТ» 10 класс</w:t>
      </w:r>
      <w:bookmarkEnd w:id="7"/>
    </w:p>
    <w:p w:rsidR="00C121B2" w:rsidRPr="00592E6B" w:rsidRDefault="00C121B2" w:rsidP="00C121B2">
      <w:pPr>
        <w:pStyle w:val="a4"/>
        <w:spacing w:line="300" w:lineRule="auto"/>
        <w:rPr>
          <w:rFonts w:ascii="Times New Roman" w:hAnsi="Times New Roman"/>
          <w:b/>
          <w:sz w:val="24"/>
          <w:szCs w:val="24"/>
        </w:rPr>
      </w:pPr>
      <w:r w:rsidRPr="00592E6B">
        <w:rPr>
          <w:rFonts w:ascii="Times New Roman" w:hAnsi="Times New Roman"/>
          <w:b/>
          <w:sz w:val="24"/>
          <w:szCs w:val="24"/>
        </w:rPr>
        <w:t>1. Информация и информационные технологии (</w:t>
      </w:r>
      <w:r>
        <w:rPr>
          <w:rFonts w:ascii="Times New Roman" w:hAnsi="Times New Roman"/>
          <w:b/>
          <w:sz w:val="24"/>
          <w:szCs w:val="24"/>
        </w:rPr>
        <w:t>10</w:t>
      </w:r>
      <w:r w:rsidRPr="00592E6B">
        <w:rPr>
          <w:rFonts w:ascii="Times New Roman" w:hAnsi="Times New Roman"/>
          <w:b/>
          <w:sz w:val="24"/>
          <w:szCs w:val="24"/>
        </w:rPr>
        <w:t>)</w:t>
      </w:r>
    </w:p>
    <w:p w:rsidR="00C121B2" w:rsidRPr="00592E6B" w:rsidRDefault="00C121B2" w:rsidP="00C121B2">
      <w:pPr>
        <w:shd w:val="clear" w:color="auto" w:fill="FFFFFF"/>
        <w:spacing w:line="300" w:lineRule="auto"/>
        <w:ind w:firstLine="708"/>
        <w:jc w:val="both"/>
        <w:rPr>
          <w:rFonts w:ascii="Times New Roman" w:hAnsi="Times New Roman"/>
          <w:sz w:val="24"/>
          <w:szCs w:val="24"/>
        </w:rPr>
      </w:pPr>
      <w:r w:rsidRPr="00592E6B">
        <w:rPr>
          <w:rFonts w:ascii="Times New Roman" w:hAnsi="Times New Roman"/>
          <w:sz w:val="24"/>
          <w:szCs w:val="24"/>
        </w:rPr>
        <w:t xml:space="preserve">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w:t>
      </w:r>
    </w:p>
    <w:p w:rsidR="00C121B2" w:rsidRPr="00592E6B" w:rsidRDefault="00C121B2" w:rsidP="00C121B2">
      <w:pPr>
        <w:shd w:val="clear" w:color="auto" w:fill="FFFFFF"/>
        <w:spacing w:line="300" w:lineRule="auto"/>
        <w:ind w:firstLine="708"/>
        <w:jc w:val="both"/>
        <w:rPr>
          <w:rFonts w:ascii="Times New Roman" w:hAnsi="Times New Roman"/>
          <w:sz w:val="24"/>
          <w:szCs w:val="24"/>
        </w:rPr>
      </w:pPr>
      <w:r w:rsidRPr="00592E6B">
        <w:rPr>
          <w:rFonts w:ascii="Times New Roman" w:hAnsi="Times New Roman"/>
          <w:sz w:val="24"/>
          <w:szCs w:val="24"/>
        </w:rPr>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C121B2" w:rsidRPr="00592E6B" w:rsidRDefault="00C121B2" w:rsidP="00C121B2">
      <w:pPr>
        <w:shd w:val="clear" w:color="auto" w:fill="FFFFFF"/>
        <w:spacing w:line="300" w:lineRule="auto"/>
        <w:ind w:firstLine="708"/>
        <w:jc w:val="both"/>
        <w:rPr>
          <w:rFonts w:ascii="Times New Roman" w:hAnsi="Times New Roman"/>
          <w:sz w:val="24"/>
          <w:szCs w:val="24"/>
        </w:rPr>
      </w:pPr>
      <w:r w:rsidRPr="00592E6B">
        <w:rPr>
          <w:rFonts w:ascii="Times New Roman" w:hAnsi="Times New Roman"/>
          <w:sz w:val="24"/>
          <w:szCs w:val="24"/>
        </w:rPr>
        <w:t xml:space="preserve">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 </w:t>
      </w:r>
    </w:p>
    <w:p w:rsidR="00C121B2" w:rsidRPr="00592E6B" w:rsidRDefault="00C121B2" w:rsidP="00C121B2">
      <w:pPr>
        <w:shd w:val="clear" w:color="auto" w:fill="FFFFFF"/>
        <w:spacing w:line="300" w:lineRule="auto"/>
        <w:ind w:firstLine="708"/>
        <w:jc w:val="both"/>
        <w:rPr>
          <w:rFonts w:ascii="Times New Roman" w:hAnsi="Times New Roman"/>
          <w:sz w:val="24"/>
          <w:szCs w:val="24"/>
        </w:rPr>
      </w:pPr>
      <w:r w:rsidRPr="00592E6B">
        <w:rPr>
          <w:rFonts w:ascii="Times New Roman" w:hAnsi="Times New Roman"/>
          <w:sz w:val="24"/>
          <w:szCs w:val="24"/>
        </w:rPr>
        <w:t xml:space="preserve">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w:t>
      </w:r>
    </w:p>
    <w:p w:rsidR="00C121B2" w:rsidRPr="00592E6B" w:rsidRDefault="00C121B2" w:rsidP="00C121B2">
      <w:pPr>
        <w:shd w:val="clear" w:color="auto" w:fill="FFFFFF"/>
        <w:spacing w:line="300" w:lineRule="auto"/>
        <w:ind w:firstLine="708"/>
        <w:jc w:val="both"/>
        <w:rPr>
          <w:rFonts w:ascii="Times New Roman" w:hAnsi="Times New Roman"/>
          <w:sz w:val="24"/>
          <w:szCs w:val="24"/>
        </w:rPr>
      </w:pPr>
      <w:r w:rsidRPr="00592E6B">
        <w:rPr>
          <w:rFonts w:ascii="Times New Roman" w:hAnsi="Times New Roman"/>
          <w:sz w:val="24"/>
          <w:szCs w:val="24"/>
        </w:rPr>
        <w:t>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p>
    <w:p w:rsidR="00C121B2" w:rsidRPr="00592E6B" w:rsidRDefault="00C121B2" w:rsidP="00C121B2">
      <w:pPr>
        <w:pStyle w:val="ac"/>
        <w:spacing w:after="0" w:line="300" w:lineRule="auto"/>
        <w:ind w:left="0" w:firstLine="708"/>
        <w:jc w:val="both"/>
        <w:rPr>
          <w:rFonts w:ascii="Times New Roman" w:hAnsi="Times New Roman"/>
          <w:sz w:val="24"/>
          <w:szCs w:val="24"/>
        </w:rPr>
      </w:pPr>
      <w:r w:rsidRPr="00592E6B">
        <w:rPr>
          <w:rFonts w:ascii="Times New Roman" w:hAnsi="Times New Roman"/>
          <w:sz w:val="24"/>
          <w:szCs w:val="24"/>
        </w:rPr>
        <w:t xml:space="preserve">Особенности запоминания, обработки и передачи информации человеком. </w:t>
      </w:r>
    </w:p>
    <w:p w:rsidR="00C121B2" w:rsidRPr="00592E6B" w:rsidRDefault="00C121B2" w:rsidP="00C121B2">
      <w:pPr>
        <w:pStyle w:val="ac"/>
        <w:spacing w:after="0" w:line="300" w:lineRule="auto"/>
        <w:ind w:left="0" w:firstLine="708"/>
        <w:jc w:val="both"/>
        <w:rPr>
          <w:rFonts w:ascii="Times New Roman" w:hAnsi="Times New Roman"/>
          <w:sz w:val="24"/>
          <w:szCs w:val="24"/>
        </w:rPr>
      </w:pPr>
      <w:r w:rsidRPr="00592E6B">
        <w:rPr>
          <w:rFonts w:ascii="Times New Roman" w:hAnsi="Times New Roman"/>
          <w:sz w:val="24"/>
          <w:szCs w:val="24"/>
        </w:rPr>
        <w:t>Управление системой как информационный процесс.</w:t>
      </w:r>
    </w:p>
    <w:p w:rsidR="00C121B2" w:rsidRPr="00592E6B" w:rsidRDefault="00C121B2" w:rsidP="00C121B2">
      <w:pPr>
        <w:pStyle w:val="ac"/>
        <w:spacing w:after="0" w:line="300" w:lineRule="auto"/>
        <w:ind w:left="0" w:firstLine="708"/>
        <w:jc w:val="both"/>
        <w:rPr>
          <w:rFonts w:ascii="Times New Roman" w:hAnsi="Times New Roman"/>
          <w:sz w:val="24"/>
          <w:szCs w:val="24"/>
        </w:rPr>
      </w:pPr>
      <w:r w:rsidRPr="00592E6B">
        <w:rPr>
          <w:rFonts w:ascii="Times New Roman" w:hAnsi="Times New Roman"/>
          <w:sz w:val="24"/>
          <w:szCs w:val="24"/>
        </w:rPr>
        <w:t>Использование основных методов информатики и средств ИКТ при анализе процессов в обществе, природе и технике.</w:t>
      </w:r>
    </w:p>
    <w:p w:rsidR="00C121B2" w:rsidRPr="00592E6B" w:rsidRDefault="00C121B2" w:rsidP="00C121B2">
      <w:pPr>
        <w:tabs>
          <w:tab w:val="left" w:pos="5868"/>
          <w:tab w:val="left" w:pos="6768"/>
          <w:tab w:val="left" w:pos="7848"/>
        </w:tabs>
        <w:spacing w:line="300" w:lineRule="auto"/>
        <w:jc w:val="both"/>
        <w:rPr>
          <w:rFonts w:ascii="Times New Roman" w:hAnsi="Times New Roman"/>
          <w:sz w:val="24"/>
          <w:szCs w:val="24"/>
        </w:rPr>
      </w:pPr>
      <w:r w:rsidRPr="00592E6B">
        <w:rPr>
          <w:rFonts w:ascii="Times New Roman" w:hAnsi="Times New Roman"/>
          <w:sz w:val="24"/>
          <w:szCs w:val="24"/>
        </w:rPr>
        <w:t xml:space="preserve">Организация личной информационной среды. </w:t>
      </w:r>
      <w:r w:rsidRPr="00592E6B">
        <w:rPr>
          <w:rFonts w:ascii="Times New Roman" w:hAnsi="Times New Roman"/>
          <w:sz w:val="24"/>
          <w:szCs w:val="24"/>
        </w:rPr>
        <w:tab/>
      </w:r>
    </w:p>
    <w:p w:rsidR="00C121B2" w:rsidRPr="00592E6B" w:rsidRDefault="00C121B2" w:rsidP="00C121B2">
      <w:pPr>
        <w:spacing w:line="300" w:lineRule="auto"/>
        <w:jc w:val="both"/>
        <w:rPr>
          <w:rFonts w:ascii="Times New Roman" w:hAnsi="Times New Roman"/>
          <w:i/>
          <w:sz w:val="24"/>
          <w:szCs w:val="24"/>
        </w:rPr>
      </w:pPr>
      <w:r w:rsidRPr="00592E6B">
        <w:rPr>
          <w:rFonts w:ascii="Times New Roman" w:hAnsi="Times New Roman"/>
          <w:i/>
          <w:sz w:val="24"/>
          <w:szCs w:val="24"/>
        </w:rPr>
        <w:t xml:space="preserve">1. Измерение информации. </w:t>
      </w:r>
    </w:p>
    <w:p w:rsidR="00C121B2" w:rsidRPr="00592E6B" w:rsidRDefault="00C121B2" w:rsidP="00C121B2">
      <w:pPr>
        <w:spacing w:line="300" w:lineRule="auto"/>
        <w:jc w:val="both"/>
        <w:rPr>
          <w:rFonts w:ascii="Times New Roman" w:hAnsi="Times New Roman"/>
          <w:sz w:val="24"/>
          <w:szCs w:val="24"/>
        </w:rPr>
      </w:pPr>
      <w:r w:rsidRPr="00592E6B">
        <w:rPr>
          <w:rFonts w:ascii="Times New Roman" w:hAnsi="Times New Roman"/>
          <w:sz w:val="24"/>
          <w:szCs w:val="24"/>
        </w:rPr>
        <w:t>Решение задач на определение количества информации, содержащейся в сообщении при вероятностном и техническом (алфавитном) подходах.</w:t>
      </w:r>
    </w:p>
    <w:p w:rsidR="00C121B2" w:rsidRPr="00592E6B" w:rsidRDefault="00C121B2" w:rsidP="00C121B2">
      <w:pPr>
        <w:spacing w:line="300" w:lineRule="auto"/>
        <w:jc w:val="both"/>
        <w:rPr>
          <w:rFonts w:ascii="Times New Roman" w:hAnsi="Times New Roman"/>
          <w:i/>
          <w:sz w:val="24"/>
          <w:szCs w:val="24"/>
        </w:rPr>
      </w:pPr>
      <w:r w:rsidRPr="00592E6B">
        <w:rPr>
          <w:rFonts w:ascii="Times New Roman" w:hAnsi="Times New Roman"/>
          <w:i/>
          <w:sz w:val="24"/>
          <w:szCs w:val="24"/>
        </w:rPr>
        <w:t>2. Информационные процессы</w:t>
      </w:r>
    </w:p>
    <w:p w:rsidR="00C121B2" w:rsidRPr="00592E6B" w:rsidRDefault="00C121B2" w:rsidP="00C121B2">
      <w:pPr>
        <w:spacing w:line="300" w:lineRule="auto"/>
        <w:jc w:val="both"/>
        <w:rPr>
          <w:rFonts w:ascii="Times New Roman" w:hAnsi="Times New Roman"/>
          <w:sz w:val="24"/>
          <w:szCs w:val="24"/>
        </w:rPr>
      </w:pPr>
      <w:r w:rsidRPr="00592E6B">
        <w:rPr>
          <w:rFonts w:ascii="Times New Roman" w:hAnsi="Times New Roman"/>
          <w:sz w:val="24"/>
          <w:szCs w:val="24"/>
        </w:rPr>
        <w:t>Решение задач, связанных с выделением основных информационных процессов в реальных ситуациях (при анализе процессов в обществе, природе и технике).</w:t>
      </w:r>
    </w:p>
    <w:p w:rsidR="00C121B2" w:rsidRPr="00592E6B" w:rsidRDefault="00C121B2" w:rsidP="00C121B2">
      <w:pPr>
        <w:spacing w:line="300" w:lineRule="auto"/>
        <w:jc w:val="both"/>
        <w:rPr>
          <w:rFonts w:ascii="Times New Roman" w:hAnsi="Times New Roman"/>
          <w:i/>
          <w:sz w:val="24"/>
          <w:szCs w:val="24"/>
        </w:rPr>
      </w:pPr>
      <w:r w:rsidRPr="00592E6B">
        <w:rPr>
          <w:rFonts w:ascii="Times New Roman" w:hAnsi="Times New Roman"/>
          <w:i/>
          <w:sz w:val="24"/>
          <w:szCs w:val="24"/>
        </w:rPr>
        <w:t>3. Кодирование информации</w:t>
      </w:r>
    </w:p>
    <w:p w:rsidR="00C121B2" w:rsidRPr="00592E6B" w:rsidRDefault="00C121B2" w:rsidP="00C121B2">
      <w:pPr>
        <w:spacing w:line="300" w:lineRule="auto"/>
        <w:jc w:val="both"/>
        <w:rPr>
          <w:rFonts w:ascii="Times New Roman" w:hAnsi="Times New Roman"/>
          <w:sz w:val="24"/>
          <w:szCs w:val="24"/>
        </w:rPr>
      </w:pPr>
      <w:r w:rsidRPr="00592E6B">
        <w:rPr>
          <w:rFonts w:ascii="Times New Roman" w:hAnsi="Times New Roman"/>
          <w:sz w:val="24"/>
          <w:szCs w:val="24"/>
        </w:rPr>
        <w:t>Кодирование и декодирование сообщений по предложенным правилам.</w:t>
      </w:r>
    </w:p>
    <w:p w:rsidR="00C121B2" w:rsidRPr="00592E6B" w:rsidRDefault="00C121B2" w:rsidP="00C121B2">
      <w:pPr>
        <w:spacing w:line="300" w:lineRule="auto"/>
        <w:jc w:val="both"/>
        <w:rPr>
          <w:rFonts w:ascii="Times New Roman" w:hAnsi="Times New Roman"/>
          <w:i/>
          <w:sz w:val="24"/>
          <w:szCs w:val="24"/>
        </w:rPr>
      </w:pPr>
      <w:r w:rsidRPr="00592E6B">
        <w:rPr>
          <w:rFonts w:ascii="Times New Roman" w:hAnsi="Times New Roman"/>
          <w:i/>
          <w:sz w:val="24"/>
          <w:szCs w:val="24"/>
        </w:rPr>
        <w:t>4. Поиск информации</w:t>
      </w:r>
    </w:p>
    <w:p w:rsidR="00C121B2" w:rsidRPr="00592E6B" w:rsidRDefault="00C121B2" w:rsidP="00C121B2">
      <w:pPr>
        <w:spacing w:line="300" w:lineRule="auto"/>
        <w:jc w:val="both"/>
        <w:rPr>
          <w:rFonts w:ascii="Times New Roman" w:hAnsi="Times New Roman"/>
          <w:sz w:val="24"/>
          <w:szCs w:val="24"/>
        </w:rPr>
      </w:pPr>
      <w:r w:rsidRPr="00592E6B">
        <w:rPr>
          <w:rFonts w:ascii="Times New Roman" w:hAnsi="Times New Roman"/>
          <w:sz w:val="24"/>
          <w:szCs w:val="24"/>
        </w:rPr>
        <w:t>Формирование запросов на поиск данных. Осуществление поиска информации на заданную тему в основных хранилищах информации.</w:t>
      </w:r>
    </w:p>
    <w:p w:rsidR="00C121B2" w:rsidRPr="00592E6B" w:rsidRDefault="00C121B2" w:rsidP="00C121B2">
      <w:pPr>
        <w:spacing w:line="300" w:lineRule="auto"/>
        <w:jc w:val="both"/>
        <w:rPr>
          <w:rFonts w:ascii="Times New Roman" w:hAnsi="Times New Roman"/>
          <w:i/>
          <w:sz w:val="24"/>
          <w:szCs w:val="24"/>
        </w:rPr>
      </w:pPr>
      <w:r w:rsidRPr="00592E6B">
        <w:rPr>
          <w:rFonts w:ascii="Times New Roman" w:hAnsi="Times New Roman"/>
          <w:i/>
          <w:sz w:val="24"/>
          <w:szCs w:val="24"/>
        </w:rPr>
        <w:lastRenderedPageBreak/>
        <w:t>5. Защита информации</w:t>
      </w:r>
    </w:p>
    <w:p w:rsidR="00C121B2" w:rsidRDefault="00C121B2" w:rsidP="00C121B2">
      <w:pPr>
        <w:spacing w:line="300" w:lineRule="auto"/>
        <w:jc w:val="both"/>
        <w:rPr>
          <w:rFonts w:ascii="Times New Roman" w:hAnsi="Times New Roman"/>
          <w:sz w:val="24"/>
          <w:szCs w:val="24"/>
        </w:rPr>
      </w:pPr>
      <w:r w:rsidRPr="00592E6B">
        <w:rPr>
          <w:rFonts w:ascii="Times New Roman" w:hAnsi="Times New Roman"/>
          <w:sz w:val="24"/>
          <w:szCs w:val="24"/>
        </w:rPr>
        <w:t xml:space="preserve">Использование паролирования и архивирования для обеспечения защиты информации. </w:t>
      </w:r>
    </w:p>
    <w:p w:rsidR="00C121B2" w:rsidRPr="00F965CB" w:rsidRDefault="00C121B2" w:rsidP="00C121B2">
      <w:pPr>
        <w:autoSpaceDE w:val="0"/>
        <w:autoSpaceDN w:val="0"/>
        <w:adjustRightInd w:val="0"/>
        <w:spacing w:line="30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Обучающие</w:t>
      </w:r>
      <w:r w:rsidRPr="00A23CEF">
        <w:rPr>
          <w:rFonts w:ascii="Times New Roman" w:eastAsia="Times New Roman" w:hAnsi="Times New Roman"/>
          <w:b/>
          <w:i/>
          <w:sz w:val="24"/>
          <w:szCs w:val="24"/>
          <w:lang w:eastAsia="ru-RU"/>
        </w:rPr>
        <w:t>ся должны знать:</w:t>
      </w:r>
    </w:p>
    <w:p w:rsidR="00C121B2" w:rsidRDefault="00C121B2" w:rsidP="00C121B2">
      <w:pPr>
        <w:autoSpaceDE w:val="0"/>
        <w:autoSpaceDN w:val="0"/>
        <w:adjustRightInd w:val="0"/>
        <w:spacing w:line="30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способы представления информации (числовой, графической, текстовой) в ЭВМ, принципы записи чисел в позиционных системах счисления (двоичной, восьмеричной и шестнадцатеричной) и непозиционной системе счисления (римская);</w:t>
      </w:r>
    </w:p>
    <w:p w:rsidR="00C121B2" w:rsidRDefault="00C121B2" w:rsidP="00C121B2">
      <w:pPr>
        <w:autoSpaceDE w:val="0"/>
        <w:autoSpaceDN w:val="0"/>
        <w:adjustRightInd w:val="0"/>
        <w:spacing w:line="30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способы перевода чисел из одной системы счисления в другую;</w:t>
      </w:r>
    </w:p>
    <w:p w:rsidR="00C121B2" w:rsidRDefault="00C121B2" w:rsidP="00C121B2">
      <w:pPr>
        <w:autoSpaceDE w:val="0"/>
        <w:autoSpaceDN w:val="0"/>
        <w:adjustRightInd w:val="0"/>
        <w:spacing w:line="30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представление графической и звуковой информации в ЭВМ;</w:t>
      </w:r>
    </w:p>
    <w:p w:rsidR="00C121B2" w:rsidRPr="00A23CEF" w:rsidRDefault="00C121B2" w:rsidP="00C121B2">
      <w:pPr>
        <w:autoSpaceDE w:val="0"/>
        <w:autoSpaceDN w:val="0"/>
        <w:adjustRightInd w:val="0"/>
        <w:spacing w:line="30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Обучающиеся</w:t>
      </w:r>
      <w:r w:rsidRPr="00A23CEF">
        <w:rPr>
          <w:rFonts w:ascii="Times New Roman" w:eastAsia="Times New Roman" w:hAnsi="Times New Roman"/>
          <w:b/>
          <w:i/>
          <w:sz w:val="24"/>
          <w:szCs w:val="24"/>
          <w:lang w:eastAsia="ru-RU"/>
        </w:rPr>
        <w:t xml:space="preserve"> должны уметь:</w:t>
      </w:r>
    </w:p>
    <w:p w:rsidR="00C121B2" w:rsidRDefault="00C121B2" w:rsidP="00C121B2">
      <w:pPr>
        <w:autoSpaceDE w:val="0"/>
        <w:autoSpaceDN w:val="0"/>
        <w:adjustRightInd w:val="0"/>
        <w:spacing w:line="30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переводить целые и дробные числа из двоичной, восьмеричной и шестнадцатеричной системы счисления в десятичную и обратно;</w:t>
      </w:r>
    </w:p>
    <w:p w:rsidR="00C121B2" w:rsidRDefault="00C121B2" w:rsidP="00C121B2">
      <w:pPr>
        <w:autoSpaceDE w:val="0"/>
        <w:autoSpaceDN w:val="0"/>
        <w:adjustRightInd w:val="0"/>
        <w:spacing w:line="30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переводить числа из двоичной системы счисления в восьмеричную, шестнадцатеричную систему счисления и обратно;</w:t>
      </w:r>
    </w:p>
    <w:p w:rsidR="00C121B2" w:rsidRDefault="00C121B2" w:rsidP="00C121B2">
      <w:pPr>
        <w:autoSpaceDE w:val="0"/>
        <w:autoSpaceDN w:val="0"/>
        <w:adjustRightInd w:val="0"/>
        <w:spacing w:line="30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информационный объём сообщения;</w:t>
      </w:r>
    </w:p>
    <w:p w:rsidR="00C121B2" w:rsidRDefault="00C121B2" w:rsidP="00C121B2">
      <w:pPr>
        <w:autoSpaceDE w:val="0"/>
        <w:autoSpaceDN w:val="0"/>
        <w:adjustRightInd w:val="0"/>
        <w:spacing w:line="30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информационный объём изображения;</w:t>
      </w:r>
    </w:p>
    <w:p w:rsidR="00C121B2" w:rsidRDefault="00C121B2" w:rsidP="00C121B2">
      <w:pPr>
        <w:autoSpaceDE w:val="0"/>
        <w:autoSpaceDN w:val="0"/>
        <w:adjustRightInd w:val="0"/>
        <w:spacing w:line="30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информационный объём звукового файла;</w:t>
      </w:r>
    </w:p>
    <w:p w:rsidR="00C121B2" w:rsidRDefault="00C121B2" w:rsidP="00C121B2">
      <w:pPr>
        <w:autoSpaceDE w:val="0"/>
        <w:autoSpaceDN w:val="0"/>
        <w:adjustRightInd w:val="0"/>
        <w:spacing w:line="30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работать с единицами измерения количества информации;</w:t>
      </w:r>
    </w:p>
    <w:p w:rsidR="00C121B2" w:rsidRPr="003819B8" w:rsidRDefault="00C121B2" w:rsidP="00C121B2">
      <w:pPr>
        <w:spacing w:line="300" w:lineRule="auto"/>
        <w:jc w:val="both"/>
        <w:rPr>
          <w:rFonts w:ascii="Times New Roman" w:hAnsi="Times New Roman"/>
          <w:b/>
          <w:i/>
          <w:sz w:val="24"/>
          <w:szCs w:val="20"/>
        </w:rPr>
      </w:pPr>
      <w:r w:rsidRPr="003819B8">
        <w:rPr>
          <w:rFonts w:ascii="Times New Roman" w:hAnsi="Times New Roman"/>
          <w:b/>
          <w:i/>
          <w:sz w:val="24"/>
          <w:szCs w:val="20"/>
        </w:rPr>
        <w:t>Практические работы:</w:t>
      </w:r>
    </w:p>
    <w:p w:rsidR="00C121B2" w:rsidRDefault="00C121B2" w:rsidP="00C121B2">
      <w:pPr>
        <w:spacing w:line="300" w:lineRule="auto"/>
        <w:jc w:val="both"/>
        <w:rPr>
          <w:rFonts w:ascii="Times New Roman" w:hAnsi="Times New Roman"/>
          <w:sz w:val="24"/>
          <w:szCs w:val="20"/>
        </w:rPr>
      </w:pPr>
      <w:r w:rsidRPr="003819B8">
        <w:rPr>
          <w:rFonts w:ascii="Times New Roman" w:hAnsi="Times New Roman"/>
          <w:sz w:val="24"/>
          <w:szCs w:val="20"/>
        </w:rPr>
        <w:t>Практическая работа №1 «Определение количества информации как меры уменьшения неопределённости знаний»</w:t>
      </w:r>
    </w:p>
    <w:p w:rsidR="00C121B2" w:rsidRPr="003819B8" w:rsidRDefault="00C121B2" w:rsidP="00C121B2">
      <w:pPr>
        <w:spacing w:line="300" w:lineRule="auto"/>
        <w:jc w:val="both"/>
        <w:rPr>
          <w:rFonts w:ascii="Times New Roman" w:hAnsi="Times New Roman"/>
          <w:sz w:val="24"/>
          <w:szCs w:val="20"/>
        </w:rPr>
      </w:pPr>
      <w:r w:rsidRPr="003819B8">
        <w:rPr>
          <w:rFonts w:ascii="Times New Roman" w:hAnsi="Times New Roman"/>
          <w:sz w:val="24"/>
          <w:szCs w:val="20"/>
        </w:rPr>
        <w:t>Практическая работа №2 «Определение количества информации с использованием алфавитного подхода»</w:t>
      </w:r>
    </w:p>
    <w:p w:rsidR="00C121B2" w:rsidRPr="003819B8" w:rsidRDefault="00C121B2" w:rsidP="00C121B2">
      <w:pPr>
        <w:spacing w:line="300" w:lineRule="auto"/>
        <w:jc w:val="both"/>
        <w:rPr>
          <w:rFonts w:ascii="Times New Roman" w:hAnsi="Times New Roman"/>
          <w:sz w:val="24"/>
        </w:rPr>
      </w:pPr>
      <w:r w:rsidRPr="003819B8">
        <w:rPr>
          <w:rFonts w:ascii="Times New Roman" w:hAnsi="Times New Roman"/>
          <w:sz w:val="24"/>
        </w:rPr>
        <w:t>Практическая работа №3 «Запись чисел в различных системах счисления»</w:t>
      </w:r>
    </w:p>
    <w:p w:rsidR="00C121B2" w:rsidRPr="00592E6B" w:rsidRDefault="00C121B2" w:rsidP="00C121B2">
      <w:pPr>
        <w:pStyle w:val="a4"/>
        <w:spacing w:line="300" w:lineRule="auto"/>
        <w:rPr>
          <w:rFonts w:ascii="Times New Roman" w:hAnsi="Times New Roman"/>
          <w:b/>
          <w:sz w:val="24"/>
          <w:szCs w:val="24"/>
        </w:rPr>
      </w:pPr>
      <w:r w:rsidRPr="00592E6B">
        <w:rPr>
          <w:rFonts w:ascii="Times New Roman" w:hAnsi="Times New Roman"/>
          <w:b/>
          <w:sz w:val="24"/>
          <w:szCs w:val="24"/>
        </w:rPr>
        <w:t>2. Компьютер и программное обеспечение (</w:t>
      </w:r>
      <w:r>
        <w:rPr>
          <w:rFonts w:ascii="Times New Roman" w:hAnsi="Times New Roman"/>
          <w:b/>
          <w:sz w:val="24"/>
          <w:szCs w:val="24"/>
        </w:rPr>
        <w:t>7</w:t>
      </w:r>
      <w:r w:rsidRPr="00592E6B">
        <w:rPr>
          <w:rFonts w:ascii="Times New Roman" w:hAnsi="Times New Roman"/>
          <w:b/>
          <w:sz w:val="24"/>
          <w:szCs w:val="24"/>
        </w:rPr>
        <w:t>)</w:t>
      </w:r>
    </w:p>
    <w:p w:rsidR="00C121B2" w:rsidRPr="00592E6B" w:rsidRDefault="00C121B2" w:rsidP="00C121B2">
      <w:pPr>
        <w:pStyle w:val="a4"/>
        <w:spacing w:line="300" w:lineRule="auto"/>
        <w:ind w:firstLine="708"/>
        <w:jc w:val="both"/>
        <w:rPr>
          <w:rFonts w:ascii="Times New Roman" w:hAnsi="Times New Roman"/>
          <w:b/>
          <w:sz w:val="24"/>
          <w:szCs w:val="24"/>
        </w:rPr>
      </w:pPr>
      <w:r w:rsidRPr="00592E6B">
        <w:rPr>
          <w:rFonts w:ascii="Times New Roman" w:hAnsi="Times New Roman"/>
          <w:sz w:val="24"/>
          <w:szCs w:val="24"/>
        </w:rPr>
        <w:t>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w:t>
      </w:r>
    </w:p>
    <w:p w:rsidR="00C121B2" w:rsidRDefault="00C121B2" w:rsidP="00C121B2">
      <w:pPr>
        <w:pStyle w:val="a4"/>
        <w:spacing w:line="300" w:lineRule="auto"/>
        <w:ind w:firstLine="708"/>
        <w:jc w:val="both"/>
        <w:rPr>
          <w:rFonts w:ascii="Times New Roman" w:hAnsi="Times New Roman"/>
          <w:sz w:val="24"/>
          <w:szCs w:val="24"/>
        </w:rPr>
      </w:pPr>
      <w:r w:rsidRPr="00592E6B">
        <w:rPr>
          <w:rFonts w:ascii="Times New Roman" w:hAnsi="Times New Roman"/>
          <w:sz w:val="24"/>
          <w:szCs w:val="24"/>
        </w:rPr>
        <w:t xml:space="preserve">Выбор конфигурации компьютера в зависимости от решаемой задачи. Тестирование компьютера. Настройка </w:t>
      </w:r>
      <w:r w:rsidRPr="00592E6B">
        <w:rPr>
          <w:rFonts w:ascii="Times New Roman" w:hAnsi="Times New Roman"/>
          <w:sz w:val="24"/>
          <w:szCs w:val="24"/>
          <w:lang w:val="en-US"/>
        </w:rPr>
        <w:t>BIOS</w:t>
      </w:r>
      <w:r w:rsidRPr="00592E6B">
        <w:rPr>
          <w:rFonts w:ascii="Times New Roman" w:hAnsi="Times New Roman"/>
          <w:sz w:val="24"/>
          <w:szCs w:val="24"/>
        </w:rPr>
        <w:t xml:space="preserve"> и загрузка операционной системы. Работа с графическим интерфейсом </w:t>
      </w:r>
      <w:r w:rsidRPr="00592E6B">
        <w:rPr>
          <w:rFonts w:ascii="Times New Roman" w:hAnsi="Times New Roman"/>
          <w:sz w:val="24"/>
          <w:szCs w:val="24"/>
          <w:lang w:val="en-US"/>
        </w:rPr>
        <w:t>Windows</w:t>
      </w:r>
      <w:r w:rsidRPr="00592E6B">
        <w:rPr>
          <w:rFonts w:ascii="Times New Roman" w:hAnsi="Times New Roman"/>
          <w:sz w:val="24"/>
          <w:szCs w:val="24"/>
        </w:rPr>
        <w:t xml:space="preserve">, стандартными и служебными приложениями, файловыми менеджерами, архиваторами и антивирусными программами. </w:t>
      </w:r>
    </w:p>
    <w:p w:rsidR="00C121B2" w:rsidRDefault="00C121B2" w:rsidP="00C121B2">
      <w:pPr>
        <w:pStyle w:val="a4"/>
        <w:spacing w:line="300" w:lineRule="auto"/>
        <w:jc w:val="both"/>
        <w:rPr>
          <w:rFonts w:ascii="Times New Roman" w:hAnsi="Times New Roman"/>
          <w:b/>
          <w:sz w:val="24"/>
          <w:szCs w:val="24"/>
        </w:rPr>
      </w:pPr>
      <w:r w:rsidRPr="003819B8">
        <w:rPr>
          <w:rFonts w:ascii="Times New Roman" w:hAnsi="Times New Roman"/>
          <w:b/>
          <w:sz w:val="24"/>
          <w:szCs w:val="24"/>
        </w:rPr>
        <w:lastRenderedPageBreak/>
        <w:t>Знать:</w:t>
      </w:r>
    </w:p>
    <w:p w:rsidR="00C121B2" w:rsidRDefault="00C121B2" w:rsidP="00C121B2">
      <w:pPr>
        <w:pStyle w:val="a4"/>
        <w:spacing w:line="300" w:lineRule="auto"/>
        <w:jc w:val="both"/>
        <w:rPr>
          <w:rFonts w:ascii="Times New Roman" w:hAnsi="Times New Roman"/>
          <w:sz w:val="24"/>
          <w:szCs w:val="24"/>
        </w:rPr>
      </w:pPr>
      <w:r w:rsidRPr="00406E94">
        <w:rPr>
          <w:rFonts w:ascii="Times New Roman" w:hAnsi="Times New Roman"/>
          <w:sz w:val="24"/>
          <w:szCs w:val="24"/>
        </w:rPr>
        <w:t>- аппаратное и программное обеспечение компьютера, назначение;</w:t>
      </w:r>
    </w:p>
    <w:p w:rsidR="00C121B2"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 понятие операционной системы, назначение и основные функции;</w:t>
      </w:r>
    </w:p>
    <w:p w:rsidR="00C121B2" w:rsidRPr="00406E94"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 порядок загрузки ОС;</w:t>
      </w:r>
    </w:p>
    <w:p w:rsidR="00C121B2" w:rsidRDefault="00C121B2" w:rsidP="00C121B2">
      <w:pPr>
        <w:pStyle w:val="a4"/>
        <w:spacing w:line="300" w:lineRule="auto"/>
        <w:jc w:val="both"/>
        <w:rPr>
          <w:rFonts w:ascii="Times New Roman" w:hAnsi="Times New Roman"/>
          <w:b/>
          <w:sz w:val="24"/>
          <w:szCs w:val="24"/>
        </w:rPr>
      </w:pPr>
      <w:r w:rsidRPr="003819B8">
        <w:rPr>
          <w:rFonts w:ascii="Times New Roman" w:hAnsi="Times New Roman"/>
          <w:b/>
          <w:sz w:val="24"/>
          <w:szCs w:val="24"/>
        </w:rPr>
        <w:t>Уметь:</w:t>
      </w:r>
    </w:p>
    <w:p w:rsidR="00C121B2"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 выбирать программные средства для создания информационных объектов согласно поставленной задаче;</w:t>
      </w:r>
    </w:p>
    <w:p w:rsidR="00C121B2"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 выбирать конфигурацию компьютера в зависимости от решаемой задачи;</w:t>
      </w:r>
    </w:p>
    <w:p w:rsidR="00C121B2" w:rsidRPr="00406E94"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 использовать для решения задач практической направленности графический  интерфейс</w:t>
      </w:r>
      <w:r w:rsidRPr="00592E6B">
        <w:rPr>
          <w:rFonts w:ascii="Times New Roman" w:hAnsi="Times New Roman"/>
          <w:sz w:val="24"/>
          <w:szCs w:val="24"/>
          <w:lang w:val="en-US"/>
        </w:rPr>
        <w:t>Windows</w:t>
      </w:r>
      <w:r>
        <w:rPr>
          <w:rFonts w:ascii="Times New Roman" w:hAnsi="Times New Roman"/>
          <w:sz w:val="24"/>
          <w:szCs w:val="24"/>
        </w:rPr>
        <w:t>, стандартные и служебные приложения, файловые  менеджеры, архиваторы и антивирусные программы</w:t>
      </w:r>
      <w:r w:rsidRPr="00592E6B">
        <w:rPr>
          <w:rFonts w:ascii="Times New Roman" w:hAnsi="Times New Roman"/>
          <w:sz w:val="24"/>
          <w:szCs w:val="24"/>
        </w:rPr>
        <w:t xml:space="preserve">. </w:t>
      </w:r>
    </w:p>
    <w:p w:rsidR="00C121B2" w:rsidRDefault="00C121B2" w:rsidP="00C121B2">
      <w:pPr>
        <w:pStyle w:val="a4"/>
        <w:spacing w:line="300" w:lineRule="auto"/>
        <w:jc w:val="both"/>
        <w:rPr>
          <w:rFonts w:ascii="Times New Roman" w:hAnsi="Times New Roman"/>
          <w:b/>
          <w:i/>
          <w:sz w:val="24"/>
          <w:szCs w:val="24"/>
        </w:rPr>
      </w:pPr>
      <w:r w:rsidRPr="003819B8">
        <w:rPr>
          <w:rFonts w:ascii="Times New Roman" w:hAnsi="Times New Roman"/>
          <w:b/>
          <w:i/>
          <w:sz w:val="24"/>
          <w:szCs w:val="24"/>
        </w:rPr>
        <w:t>Практические работы:</w:t>
      </w:r>
    </w:p>
    <w:p w:rsidR="00C121B2" w:rsidRPr="003819B8" w:rsidRDefault="00C121B2" w:rsidP="00C121B2">
      <w:pPr>
        <w:pStyle w:val="a4"/>
        <w:spacing w:line="300" w:lineRule="auto"/>
        <w:jc w:val="both"/>
        <w:rPr>
          <w:rFonts w:ascii="Times New Roman" w:hAnsi="Times New Roman"/>
          <w:sz w:val="24"/>
          <w:szCs w:val="20"/>
        </w:rPr>
      </w:pPr>
      <w:r w:rsidRPr="003819B8">
        <w:rPr>
          <w:rFonts w:ascii="Times New Roman" w:hAnsi="Times New Roman"/>
          <w:sz w:val="24"/>
          <w:szCs w:val="20"/>
        </w:rPr>
        <w:t xml:space="preserve">Практическая работа №4 «Работа с графическим интерфейсом </w:t>
      </w:r>
      <w:r w:rsidRPr="003819B8">
        <w:rPr>
          <w:rFonts w:ascii="Times New Roman" w:hAnsi="Times New Roman"/>
          <w:sz w:val="24"/>
          <w:szCs w:val="20"/>
          <w:lang w:val="en-US"/>
        </w:rPr>
        <w:t>Windows</w:t>
      </w:r>
      <w:r w:rsidRPr="003819B8">
        <w:rPr>
          <w:rFonts w:ascii="Times New Roman" w:hAnsi="Times New Roman"/>
          <w:sz w:val="24"/>
          <w:szCs w:val="20"/>
        </w:rPr>
        <w:t>, стандартными и служебными приложениями»</w:t>
      </w:r>
    </w:p>
    <w:p w:rsidR="00C121B2" w:rsidRPr="003819B8" w:rsidRDefault="00C121B2" w:rsidP="00C121B2">
      <w:pPr>
        <w:pStyle w:val="a4"/>
        <w:spacing w:line="300" w:lineRule="auto"/>
        <w:jc w:val="both"/>
        <w:rPr>
          <w:rFonts w:ascii="Times New Roman" w:hAnsi="Times New Roman"/>
          <w:sz w:val="32"/>
          <w:szCs w:val="24"/>
        </w:rPr>
      </w:pPr>
      <w:r w:rsidRPr="003819B8">
        <w:rPr>
          <w:rFonts w:ascii="Times New Roman" w:hAnsi="Times New Roman"/>
          <w:sz w:val="24"/>
          <w:szCs w:val="20"/>
        </w:rPr>
        <w:t>Практическая работа №5 «Файловые менеджеры и архиваторы»</w:t>
      </w:r>
    </w:p>
    <w:p w:rsidR="00C121B2" w:rsidRDefault="00C121B2" w:rsidP="00C121B2">
      <w:pPr>
        <w:pStyle w:val="a4"/>
        <w:spacing w:line="300" w:lineRule="auto"/>
        <w:jc w:val="both"/>
        <w:rPr>
          <w:rFonts w:ascii="Times New Roman" w:hAnsi="Times New Roman"/>
          <w:b/>
          <w:sz w:val="24"/>
          <w:szCs w:val="24"/>
        </w:rPr>
      </w:pPr>
      <w:r>
        <w:rPr>
          <w:rFonts w:ascii="Times New Roman" w:hAnsi="Times New Roman"/>
          <w:b/>
          <w:sz w:val="24"/>
          <w:szCs w:val="24"/>
        </w:rPr>
        <w:t>3</w:t>
      </w:r>
      <w:r w:rsidRPr="008F3C12">
        <w:rPr>
          <w:rFonts w:ascii="Times New Roman" w:hAnsi="Times New Roman"/>
          <w:b/>
          <w:sz w:val="24"/>
          <w:szCs w:val="24"/>
        </w:rPr>
        <w:t>. Основы логики и логические основы компьютера</w:t>
      </w:r>
      <w:r>
        <w:rPr>
          <w:rFonts w:ascii="Times New Roman" w:hAnsi="Times New Roman"/>
          <w:b/>
          <w:sz w:val="24"/>
          <w:szCs w:val="24"/>
        </w:rPr>
        <w:t xml:space="preserve"> (7) </w:t>
      </w:r>
    </w:p>
    <w:p w:rsidR="00C121B2" w:rsidRPr="008F3C12" w:rsidRDefault="00C121B2" w:rsidP="00C121B2">
      <w:pPr>
        <w:pStyle w:val="a4"/>
        <w:spacing w:line="300" w:lineRule="auto"/>
        <w:ind w:firstLine="708"/>
        <w:jc w:val="both"/>
        <w:rPr>
          <w:rFonts w:ascii="Times New Roman" w:hAnsi="Times New Roman"/>
          <w:sz w:val="24"/>
          <w:szCs w:val="24"/>
        </w:rPr>
      </w:pPr>
      <w:r w:rsidRPr="008F3C12">
        <w:rPr>
          <w:rFonts w:ascii="Times New Roman" w:hAnsi="Times New Roman"/>
          <w:sz w:val="24"/>
          <w:szCs w:val="24"/>
        </w:rPr>
        <w:t>Таблицы истинности. Определение истинности логического выражения. Таблица истинности логического выражения. Равносильность логических выражений. Функция импликации. Функция эквивалентности. Преобразование логического выражения. Решение логического уравнения. Логическая задача. В редакторе схем нарисовать логические и электрические схемы логических элементов «И», «ИЛИ и «НЕ».</w:t>
      </w:r>
    </w:p>
    <w:p w:rsidR="00C121B2" w:rsidRPr="008F3C12" w:rsidRDefault="00C121B2" w:rsidP="00C121B2">
      <w:pPr>
        <w:pStyle w:val="a4"/>
        <w:spacing w:line="300" w:lineRule="auto"/>
        <w:ind w:firstLine="708"/>
        <w:jc w:val="both"/>
        <w:rPr>
          <w:rFonts w:ascii="Times New Roman" w:hAnsi="Times New Roman"/>
          <w:sz w:val="24"/>
          <w:szCs w:val="24"/>
        </w:rPr>
      </w:pPr>
      <w:r w:rsidRPr="008F3C12">
        <w:rPr>
          <w:rFonts w:ascii="Times New Roman" w:hAnsi="Times New Roman"/>
          <w:sz w:val="24"/>
          <w:szCs w:val="24"/>
        </w:rPr>
        <w:t>В компьютерном конструкторе «Начала электроники» создать модели электрических схем логических элементов «И», «ИЛИ и «НЕ».</w:t>
      </w:r>
    </w:p>
    <w:p w:rsidR="00C121B2" w:rsidRPr="008F3C12" w:rsidRDefault="00C121B2" w:rsidP="00C121B2">
      <w:pPr>
        <w:pStyle w:val="a4"/>
        <w:spacing w:line="300" w:lineRule="auto"/>
        <w:ind w:firstLine="708"/>
        <w:jc w:val="both"/>
        <w:rPr>
          <w:rFonts w:ascii="Times New Roman" w:hAnsi="Times New Roman"/>
          <w:sz w:val="24"/>
          <w:szCs w:val="24"/>
        </w:rPr>
      </w:pPr>
      <w:r w:rsidRPr="008F3C12">
        <w:rPr>
          <w:rFonts w:ascii="Times New Roman" w:hAnsi="Times New Roman"/>
          <w:sz w:val="24"/>
          <w:szCs w:val="24"/>
        </w:rPr>
        <w:t>В редакторе схем нарисовать логические схемы логических функций.</w:t>
      </w:r>
    </w:p>
    <w:p w:rsidR="00C121B2" w:rsidRDefault="00C121B2" w:rsidP="00C121B2">
      <w:pPr>
        <w:pStyle w:val="a4"/>
        <w:spacing w:line="300" w:lineRule="auto"/>
        <w:jc w:val="both"/>
        <w:rPr>
          <w:rFonts w:ascii="Times New Roman" w:hAnsi="Times New Roman"/>
          <w:sz w:val="24"/>
          <w:szCs w:val="24"/>
        </w:rPr>
      </w:pPr>
      <w:r w:rsidRPr="008F3C12">
        <w:rPr>
          <w:rFonts w:ascii="Times New Roman" w:hAnsi="Times New Roman"/>
          <w:sz w:val="24"/>
          <w:szCs w:val="24"/>
        </w:rPr>
        <w:t>В редакторе схем нарисовать логические схемы полусумматора и сумматора одноразрядных двоичных чисел. В редакторе схем нарисовать логическую схему триггера</w:t>
      </w:r>
      <w:r>
        <w:rPr>
          <w:rFonts w:ascii="Times New Roman" w:hAnsi="Times New Roman"/>
          <w:sz w:val="24"/>
          <w:szCs w:val="24"/>
        </w:rPr>
        <w:t>.</w:t>
      </w:r>
    </w:p>
    <w:p w:rsidR="00C121B2" w:rsidRPr="00F76E4B"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знать:</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логические операции (название, обозначение);</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таблицы истинности для основных логических операций;</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правила записи логических выражений;</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основные законы логики;</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логические основы компьютера, сумматор, триггер;</w:t>
      </w:r>
    </w:p>
    <w:p w:rsidR="00C121B2" w:rsidRPr="00F76E4B"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уметь:</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записывать логические выражения;</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строить таблицы истинности;</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использовать логические функции при решении логических задач;</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lastRenderedPageBreak/>
        <w:t xml:space="preserve">- применять основные законы логики для упрощения логических выражений; </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решать логические задачи;</w:t>
      </w:r>
    </w:p>
    <w:p w:rsidR="00C121B2" w:rsidRPr="00C8575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строить логические схемы.</w:t>
      </w:r>
    </w:p>
    <w:p w:rsidR="00C121B2" w:rsidRPr="003819B8" w:rsidRDefault="00C121B2" w:rsidP="00C121B2">
      <w:pPr>
        <w:pStyle w:val="a4"/>
        <w:spacing w:line="300" w:lineRule="auto"/>
        <w:jc w:val="both"/>
        <w:rPr>
          <w:rFonts w:ascii="Times New Roman" w:hAnsi="Times New Roman"/>
          <w:b/>
          <w:i/>
          <w:sz w:val="24"/>
          <w:szCs w:val="24"/>
        </w:rPr>
      </w:pPr>
      <w:r w:rsidRPr="003819B8">
        <w:rPr>
          <w:rFonts w:ascii="Times New Roman" w:hAnsi="Times New Roman"/>
          <w:b/>
          <w:i/>
          <w:sz w:val="24"/>
          <w:szCs w:val="24"/>
        </w:rPr>
        <w:t>Практические работы:</w:t>
      </w:r>
    </w:p>
    <w:p w:rsidR="00C121B2" w:rsidRDefault="00C121B2" w:rsidP="00C121B2">
      <w:pPr>
        <w:pStyle w:val="a4"/>
        <w:spacing w:line="300" w:lineRule="auto"/>
        <w:jc w:val="both"/>
        <w:rPr>
          <w:rFonts w:ascii="Times New Roman" w:hAnsi="Times New Roman"/>
          <w:sz w:val="24"/>
          <w:szCs w:val="20"/>
        </w:rPr>
      </w:pPr>
      <w:r w:rsidRPr="003819B8">
        <w:rPr>
          <w:rFonts w:ascii="Times New Roman" w:hAnsi="Times New Roman"/>
          <w:sz w:val="24"/>
          <w:szCs w:val="20"/>
        </w:rPr>
        <w:t>Практическая работа №6 «Построение логических схем»</w:t>
      </w:r>
    </w:p>
    <w:p w:rsidR="00C121B2" w:rsidRDefault="007F6513" w:rsidP="00C121B2">
      <w:pPr>
        <w:pStyle w:val="a4"/>
        <w:spacing w:line="300" w:lineRule="auto"/>
        <w:jc w:val="both"/>
        <w:rPr>
          <w:rFonts w:ascii="Times New Roman" w:hAnsi="Times New Roman"/>
          <w:b/>
          <w:sz w:val="24"/>
          <w:szCs w:val="24"/>
        </w:rPr>
      </w:pPr>
      <w:r>
        <w:rPr>
          <w:rFonts w:ascii="Times New Roman" w:hAnsi="Times New Roman"/>
          <w:sz w:val="24"/>
          <w:szCs w:val="20"/>
        </w:rPr>
        <w:t xml:space="preserve"> </w:t>
      </w:r>
      <w:r w:rsidR="00C121B2">
        <w:rPr>
          <w:rFonts w:ascii="Times New Roman" w:hAnsi="Times New Roman"/>
          <w:b/>
          <w:sz w:val="24"/>
          <w:szCs w:val="24"/>
        </w:rPr>
        <w:t>4</w:t>
      </w:r>
      <w:r w:rsidR="00C121B2" w:rsidRPr="00592E6B">
        <w:rPr>
          <w:rFonts w:ascii="Times New Roman" w:hAnsi="Times New Roman"/>
          <w:b/>
          <w:sz w:val="24"/>
          <w:szCs w:val="24"/>
        </w:rPr>
        <w:t>. Информационн</w:t>
      </w:r>
      <w:r w:rsidR="00C121B2">
        <w:rPr>
          <w:rFonts w:ascii="Times New Roman" w:hAnsi="Times New Roman"/>
          <w:b/>
          <w:sz w:val="24"/>
          <w:szCs w:val="24"/>
        </w:rPr>
        <w:t>ые технологии</w:t>
      </w:r>
      <w:r>
        <w:rPr>
          <w:rFonts w:ascii="Times New Roman" w:hAnsi="Times New Roman"/>
          <w:b/>
          <w:sz w:val="24"/>
          <w:szCs w:val="24"/>
        </w:rPr>
        <w:t xml:space="preserve"> </w:t>
      </w:r>
      <w:r w:rsidR="00C121B2" w:rsidRPr="00592E6B">
        <w:rPr>
          <w:rFonts w:ascii="Times New Roman" w:hAnsi="Times New Roman"/>
          <w:b/>
          <w:sz w:val="24"/>
          <w:szCs w:val="24"/>
        </w:rPr>
        <w:t>(</w:t>
      </w:r>
      <w:r>
        <w:rPr>
          <w:rFonts w:ascii="Times New Roman" w:hAnsi="Times New Roman"/>
          <w:b/>
          <w:sz w:val="24"/>
          <w:szCs w:val="24"/>
        </w:rPr>
        <w:t>10</w:t>
      </w:r>
      <w:r w:rsidR="00C121B2" w:rsidRPr="00592E6B">
        <w:rPr>
          <w:rFonts w:ascii="Times New Roman" w:hAnsi="Times New Roman"/>
          <w:b/>
          <w:sz w:val="24"/>
          <w:szCs w:val="24"/>
        </w:rPr>
        <w:t>)</w:t>
      </w:r>
    </w:p>
    <w:p w:rsidR="00C121B2"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Растровая и векторная графика. Форматы графических файлов. Компьютерные презентации с использованием мультимедиа технологии.</w:t>
      </w:r>
    </w:p>
    <w:p w:rsidR="00C121B2"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Создание и редактирование документов. Различные форматы текстовых файлов. Форматирование документов.</w:t>
      </w:r>
    </w:p>
    <w:p w:rsidR="00C121B2"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Гипертекст. Компьютерные словари и системы машинного перевода текстов. Системы оптического распознавания документов. Электронные таблицы. Наглядное представление числовых данных с помощью диаграмм и графиков.</w:t>
      </w:r>
    </w:p>
    <w:p w:rsidR="00C121B2"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знать:</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понятие текстового процессора, графического редактора, ЭТ;</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форматы графических и текстовых файлов;</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понятие гипертекста;</w:t>
      </w:r>
    </w:p>
    <w:p w:rsidR="00C121B2" w:rsidRPr="00F76E4B"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уметь:</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работать с компьютерными словарями и системами машинного перевода текстов;</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работать с системами оптического распознавания документов;</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визуализировать числовые данные с использованием различного программного обеспечения.</w:t>
      </w:r>
    </w:p>
    <w:p w:rsidR="00C121B2" w:rsidRDefault="00C121B2" w:rsidP="00C121B2">
      <w:pPr>
        <w:pStyle w:val="a4"/>
        <w:spacing w:line="300" w:lineRule="auto"/>
        <w:jc w:val="both"/>
        <w:rPr>
          <w:rFonts w:ascii="Times New Roman" w:hAnsi="Times New Roman"/>
          <w:b/>
          <w:i/>
          <w:sz w:val="24"/>
          <w:szCs w:val="24"/>
        </w:rPr>
      </w:pPr>
      <w:r w:rsidRPr="003819B8">
        <w:rPr>
          <w:rFonts w:ascii="Times New Roman" w:hAnsi="Times New Roman"/>
          <w:b/>
          <w:i/>
          <w:sz w:val="24"/>
          <w:szCs w:val="24"/>
        </w:rPr>
        <w:t>Практические работы:</w:t>
      </w:r>
    </w:p>
    <w:p w:rsidR="00C121B2" w:rsidRPr="005C39CE" w:rsidRDefault="00C121B2" w:rsidP="00C121B2">
      <w:pPr>
        <w:pStyle w:val="a4"/>
        <w:spacing w:line="300" w:lineRule="auto"/>
        <w:jc w:val="both"/>
        <w:rPr>
          <w:rFonts w:ascii="Times New Roman" w:hAnsi="Times New Roman"/>
          <w:sz w:val="24"/>
          <w:szCs w:val="20"/>
        </w:rPr>
      </w:pPr>
      <w:r w:rsidRPr="005C39CE">
        <w:rPr>
          <w:rFonts w:ascii="Times New Roman" w:hAnsi="Times New Roman"/>
          <w:sz w:val="24"/>
          <w:szCs w:val="20"/>
        </w:rPr>
        <w:t>Практическая работа №7 «Создание растровых изображений и векторных рисунков»</w:t>
      </w:r>
    </w:p>
    <w:p w:rsidR="00C121B2" w:rsidRPr="005C39CE" w:rsidRDefault="00C121B2" w:rsidP="00C121B2">
      <w:pPr>
        <w:pStyle w:val="a4"/>
        <w:spacing w:line="300" w:lineRule="auto"/>
        <w:jc w:val="both"/>
        <w:rPr>
          <w:rFonts w:ascii="Times New Roman" w:hAnsi="Times New Roman"/>
          <w:sz w:val="24"/>
          <w:szCs w:val="20"/>
        </w:rPr>
      </w:pPr>
      <w:r w:rsidRPr="005C39CE">
        <w:rPr>
          <w:rFonts w:ascii="Times New Roman" w:hAnsi="Times New Roman"/>
          <w:sz w:val="24"/>
          <w:szCs w:val="20"/>
        </w:rPr>
        <w:t>Практическая работа №8 «Создание мультимедийных презентаций»</w:t>
      </w:r>
    </w:p>
    <w:p w:rsidR="00C121B2" w:rsidRPr="005C39CE" w:rsidRDefault="00C121B2" w:rsidP="00C121B2">
      <w:pPr>
        <w:pStyle w:val="a4"/>
        <w:spacing w:line="300" w:lineRule="auto"/>
        <w:jc w:val="both"/>
        <w:rPr>
          <w:rFonts w:ascii="Times New Roman" w:hAnsi="Times New Roman"/>
          <w:sz w:val="32"/>
          <w:szCs w:val="24"/>
        </w:rPr>
      </w:pPr>
      <w:r w:rsidRPr="005C39CE">
        <w:rPr>
          <w:rFonts w:ascii="Times New Roman" w:hAnsi="Times New Roman"/>
          <w:sz w:val="24"/>
          <w:szCs w:val="20"/>
        </w:rPr>
        <w:t>Практическая работа №9 «Форматирование документа. Списки. Таблицы»</w:t>
      </w:r>
    </w:p>
    <w:p w:rsidR="00C121B2" w:rsidRPr="005C39CE" w:rsidRDefault="00C121B2" w:rsidP="00C121B2">
      <w:pPr>
        <w:pStyle w:val="a4"/>
        <w:spacing w:line="300" w:lineRule="auto"/>
        <w:jc w:val="both"/>
        <w:rPr>
          <w:rFonts w:ascii="Times New Roman" w:hAnsi="Times New Roman"/>
          <w:sz w:val="24"/>
          <w:szCs w:val="20"/>
        </w:rPr>
      </w:pPr>
      <w:r w:rsidRPr="005C39CE">
        <w:rPr>
          <w:rFonts w:ascii="Times New Roman" w:hAnsi="Times New Roman"/>
          <w:sz w:val="24"/>
          <w:szCs w:val="20"/>
        </w:rPr>
        <w:t>Практическая работа №10 «Визуализация числовых данных»</w:t>
      </w:r>
    </w:p>
    <w:p w:rsidR="00C121B2" w:rsidRDefault="00C121B2" w:rsidP="00C121B2">
      <w:pPr>
        <w:pStyle w:val="a4"/>
        <w:spacing w:line="300" w:lineRule="auto"/>
        <w:jc w:val="both"/>
        <w:rPr>
          <w:rFonts w:ascii="Times New Roman" w:hAnsi="Times New Roman"/>
          <w:sz w:val="24"/>
          <w:szCs w:val="24"/>
        </w:rPr>
      </w:pPr>
    </w:p>
    <w:p w:rsidR="00C121B2" w:rsidRPr="00592E6B" w:rsidRDefault="00C121B2" w:rsidP="00C121B2">
      <w:pPr>
        <w:pStyle w:val="a4"/>
        <w:spacing w:line="300" w:lineRule="auto"/>
        <w:outlineLvl w:val="0"/>
        <w:rPr>
          <w:rFonts w:ascii="Times New Roman" w:hAnsi="Times New Roman"/>
          <w:b/>
          <w:sz w:val="24"/>
          <w:szCs w:val="24"/>
        </w:rPr>
      </w:pPr>
      <w:bookmarkStart w:id="8" w:name="_Toc384570276"/>
      <w:r>
        <w:rPr>
          <w:rFonts w:ascii="Times New Roman" w:hAnsi="Times New Roman"/>
          <w:b/>
          <w:bCs/>
          <w:iCs/>
          <w:sz w:val="24"/>
        </w:rPr>
        <w:t>Т</w:t>
      </w:r>
      <w:r w:rsidRPr="00343845">
        <w:rPr>
          <w:rFonts w:ascii="Times New Roman" w:hAnsi="Times New Roman"/>
          <w:b/>
          <w:bCs/>
          <w:iCs/>
          <w:sz w:val="24"/>
        </w:rPr>
        <w:t xml:space="preserve">ематическое </w:t>
      </w:r>
      <w:r>
        <w:rPr>
          <w:rFonts w:ascii="Times New Roman" w:hAnsi="Times New Roman"/>
          <w:b/>
          <w:bCs/>
          <w:iCs/>
          <w:sz w:val="24"/>
        </w:rPr>
        <w:t xml:space="preserve">содержание </w:t>
      </w:r>
      <w:r w:rsidRPr="00592E6B">
        <w:rPr>
          <w:rFonts w:ascii="Times New Roman" w:hAnsi="Times New Roman"/>
          <w:b/>
          <w:sz w:val="24"/>
          <w:szCs w:val="24"/>
        </w:rPr>
        <w:t xml:space="preserve"> курса</w:t>
      </w:r>
      <w:r>
        <w:rPr>
          <w:rFonts w:ascii="Times New Roman" w:hAnsi="Times New Roman"/>
          <w:b/>
          <w:sz w:val="24"/>
          <w:szCs w:val="24"/>
        </w:rPr>
        <w:t xml:space="preserve"> «Информатика и ИКТ» 11 класс</w:t>
      </w:r>
      <w:bookmarkEnd w:id="8"/>
    </w:p>
    <w:p w:rsidR="00C121B2" w:rsidRDefault="00C121B2" w:rsidP="00C121B2">
      <w:pPr>
        <w:pStyle w:val="a4"/>
        <w:spacing w:line="300" w:lineRule="auto"/>
        <w:jc w:val="both"/>
        <w:rPr>
          <w:rFonts w:ascii="Times New Roman" w:hAnsi="Times New Roman"/>
          <w:b/>
          <w:sz w:val="24"/>
          <w:szCs w:val="24"/>
        </w:rPr>
      </w:pPr>
      <w:r>
        <w:rPr>
          <w:rFonts w:ascii="Times New Roman" w:hAnsi="Times New Roman"/>
          <w:b/>
          <w:sz w:val="24"/>
          <w:szCs w:val="24"/>
        </w:rPr>
        <w:t xml:space="preserve">1. </w:t>
      </w:r>
      <w:r w:rsidRPr="00D505BC">
        <w:rPr>
          <w:rFonts w:ascii="Times New Roman" w:hAnsi="Times New Roman"/>
          <w:b/>
          <w:sz w:val="24"/>
          <w:szCs w:val="24"/>
        </w:rPr>
        <w:t>Хранение, поиск и сортировка информации в базах данных</w:t>
      </w:r>
      <w:r>
        <w:rPr>
          <w:rFonts w:ascii="Times New Roman" w:hAnsi="Times New Roman"/>
          <w:b/>
          <w:sz w:val="24"/>
          <w:szCs w:val="24"/>
        </w:rPr>
        <w:t xml:space="preserve"> (8)</w:t>
      </w:r>
    </w:p>
    <w:p w:rsidR="00C121B2" w:rsidRDefault="00C121B2" w:rsidP="00C121B2">
      <w:pPr>
        <w:pStyle w:val="a4"/>
        <w:spacing w:line="300" w:lineRule="auto"/>
        <w:ind w:firstLine="708"/>
        <w:jc w:val="both"/>
        <w:rPr>
          <w:rFonts w:ascii="Times New Roman" w:hAnsi="Times New Roman"/>
          <w:sz w:val="24"/>
          <w:szCs w:val="24"/>
        </w:rPr>
      </w:pPr>
      <w:r>
        <w:rPr>
          <w:rFonts w:ascii="Times New Roman" w:hAnsi="Times New Roman"/>
          <w:sz w:val="24"/>
          <w:szCs w:val="24"/>
        </w:rPr>
        <w:t>Понятие и типы информационных систем. Базы данных (табличные, иерархические, сетевые). Системы управления базами данных (СУБД).</w:t>
      </w:r>
    </w:p>
    <w:p w:rsidR="00C121B2"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Формы представления данных (таблицы, формы, запросы, отчёты).</w:t>
      </w:r>
    </w:p>
    <w:p w:rsidR="00C121B2" w:rsidRDefault="00C121B2" w:rsidP="00C121B2">
      <w:pPr>
        <w:pStyle w:val="a4"/>
        <w:spacing w:line="300" w:lineRule="auto"/>
        <w:ind w:firstLine="708"/>
        <w:jc w:val="both"/>
        <w:rPr>
          <w:rFonts w:ascii="Times New Roman" w:hAnsi="Times New Roman"/>
          <w:sz w:val="24"/>
          <w:szCs w:val="24"/>
        </w:rPr>
      </w:pPr>
      <w:r>
        <w:rPr>
          <w:rFonts w:ascii="Times New Roman" w:hAnsi="Times New Roman"/>
          <w:sz w:val="24"/>
          <w:szCs w:val="24"/>
        </w:rPr>
        <w:t>Реляционные базы данных. Связывание таблиц в многотабличных базах данных.</w:t>
      </w:r>
    </w:p>
    <w:p w:rsidR="00C121B2"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знать:</w:t>
      </w:r>
    </w:p>
    <w:p w:rsidR="00C121B2" w:rsidRPr="00C71451"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понятие и типы информационных систем;</w:t>
      </w:r>
    </w:p>
    <w:p w:rsidR="00C121B2"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lastRenderedPageBreak/>
        <w:t>Обучающиеся должны уметь:</w:t>
      </w:r>
    </w:p>
    <w:p w:rsidR="00C121B2" w:rsidRPr="00C71451"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создавать реляционную БД.</w:t>
      </w:r>
    </w:p>
    <w:p w:rsidR="00C121B2" w:rsidRDefault="00C121B2" w:rsidP="00C121B2">
      <w:pPr>
        <w:pStyle w:val="a4"/>
        <w:spacing w:line="300" w:lineRule="auto"/>
        <w:jc w:val="both"/>
        <w:rPr>
          <w:rFonts w:ascii="Times New Roman" w:hAnsi="Times New Roman"/>
          <w:b/>
          <w:i/>
          <w:sz w:val="24"/>
          <w:szCs w:val="24"/>
        </w:rPr>
      </w:pPr>
      <w:r w:rsidRPr="00BA601C">
        <w:rPr>
          <w:rFonts w:ascii="Times New Roman" w:hAnsi="Times New Roman"/>
          <w:b/>
          <w:i/>
          <w:sz w:val="24"/>
          <w:szCs w:val="24"/>
        </w:rPr>
        <w:t>Практические работы:</w:t>
      </w:r>
    </w:p>
    <w:p w:rsidR="00C121B2" w:rsidRPr="00C84986" w:rsidRDefault="00C121B2" w:rsidP="00C121B2">
      <w:pPr>
        <w:pStyle w:val="a4"/>
        <w:spacing w:line="300" w:lineRule="auto"/>
        <w:jc w:val="both"/>
        <w:rPr>
          <w:rFonts w:ascii="Times New Roman" w:hAnsi="Times New Roman"/>
          <w:sz w:val="24"/>
        </w:rPr>
      </w:pPr>
      <w:r w:rsidRPr="00C84986">
        <w:rPr>
          <w:rFonts w:ascii="Times New Roman" w:hAnsi="Times New Roman"/>
          <w:sz w:val="24"/>
        </w:rPr>
        <w:t>Практическая работа №1 «Работа с готовой базой данных»</w:t>
      </w:r>
    </w:p>
    <w:p w:rsidR="00C121B2" w:rsidRPr="00C84986" w:rsidRDefault="00C121B2" w:rsidP="00C121B2">
      <w:pPr>
        <w:pStyle w:val="a4"/>
        <w:spacing w:line="300" w:lineRule="auto"/>
        <w:jc w:val="both"/>
        <w:rPr>
          <w:rFonts w:ascii="Times New Roman" w:hAnsi="Times New Roman"/>
          <w:sz w:val="24"/>
        </w:rPr>
      </w:pPr>
      <w:r w:rsidRPr="00C84986">
        <w:rPr>
          <w:rFonts w:ascii="Times New Roman" w:hAnsi="Times New Roman"/>
          <w:sz w:val="24"/>
        </w:rPr>
        <w:t>Практическая работа №2 «Создание БД»</w:t>
      </w:r>
    </w:p>
    <w:p w:rsidR="00C121B2" w:rsidRPr="00C84986" w:rsidRDefault="00C121B2" w:rsidP="00C121B2">
      <w:pPr>
        <w:pStyle w:val="a4"/>
        <w:spacing w:line="300" w:lineRule="auto"/>
        <w:jc w:val="both"/>
        <w:rPr>
          <w:rFonts w:ascii="Times New Roman" w:hAnsi="Times New Roman"/>
          <w:sz w:val="24"/>
          <w:szCs w:val="20"/>
        </w:rPr>
      </w:pPr>
      <w:r w:rsidRPr="00C84986">
        <w:rPr>
          <w:rFonts w:ascii="Times New Roman" w:hAnsi="Times New Roman"/>
          <w:sz w:val="24"/>
          <w:szCs w:val="20"/>
        </w:rPr>
        <w:t>Практическая работа №3 «Создание сложных запросов»</w:t>
      </w:r>
    </w:p>
    <w:p w:rsidR="00C121B2" w:rsidRPr="00C84986" w:rsidRDefault="00C121B2" w:rsidP="00C121B2">
      <w:pPr>
        <w:pStyle w:val="a4"/>
        <w:spacing w:line="300" w:lineRule="auto"/>
        <w:jc w:val="both"/>
        <w:rPr>
          <w:rFonts w:ascii="Times New Roman" w:hAnsi="Times New Roman"/>
          <w:sz w:val="32"/>
          <w:szCs w:val="24"/>
        </w:rPr>
      </w:pPr>
      <w:r w:rsidRPr="00C84986">
        <w:rPr>
          <w:rFonts w:ascii="Times New Roman" w:hAnsi="Times New Roman"/>
          <w:sz w:val="24"/>
        </w:rPr>
        <w:t>Практическая работа №4 «Создание реляционной БД»</w:t>
      </w:r>
    </w:p>
    <w:p w:rsidR="00C121B2" w:rsidRDefault="00C121B2" w:rsidP="00C121B2">
      <w:pPr>
        <w:pStyle w:val="a4"/>
        <w:spacing w:line="300" w:lineRule="auto"/>
        <w:jc w:val="both"/>
        <w:rPr>
          <w:rFonts w:ascii="Times New Roman" w:hAnsi="Times New Roman"/>
          <w:b/>
          <w:sz w:val="24"/>
          <w:szCs w:val="24"/>
        </w:rPr>
      </w:pPr>
      <w:r w:rsidRPr="00D505BC">
        <w:rPr>
          <w:rFonts w:ascii="Times New Roman" w:hAnsi="Times New Roman"/>
          <w:b/>
          <w:sz w:val="24"/>
          <w:szCs w:val="24"/>
        </w:rPr>
        <w:t>2. Информационные модели</w:t>
      </w:r>
      <w:r>
        <w:rPr>
          <w:rFonts w:ascii="Times New Roman" w:hAnsi="Times New Roman"/>
          <w:b/>
          <w:sz w:val="24"/>
          <w:szCs w:val="24"/>
        </w:rPr>
        <w:t xml:space="preserve"> (10)</w:t>
      </w:r>
    </w:p>
    <w:p w:rsidR="00C121B2" w:rsidRPr="00D505BC" w:rsidRDefault="00C121B2" w:rsidP="00C121B2">
      <w:pPr>
        <w:pStyle w:val="a4"/>
        <w:spacing w:line="300" w:lineRule="auto"/>
        <w:ind w:firstLine="708"/>
        <w:jc w:val="both"/>
        <w:rPr>
          <w:rFonts w:ascii="Times New Roman" w:hAnsi="Times New Roman"/>
          <w:sz w:val="24"/>
          <w:szCs w:val="24"/>
        </w:rPr>
      </w:pPr>
      <w:r w:rsidRPr="00D505BC">
        <w:rPr>
          <w:rFonts w:ascii="Times New Roman" w:hAnsi="Times New Roman"/>
          <w:sz w:val="24"/>
          <w:szCs w:val="24"/>
        </w:rPr>
        <w:t xml:space="preserve">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 </w:t>
      </w:r>
    </w:p>
    <w:p w:rsidR="00C121B2" w:rsidRPr="00D505BC" w:rsidRDefault="00C121B2" w:rsidP="00C121B2">
      <w:pPr>
        <w:pStyle w:val="a4"/>
        <w:spacing w:line="300" w:lineRule="auto"/>
        <w:ind w:firstLine="708"/>
        <w:jc w:val="both"/>
        <w:rPr>
          <w:rFonts w:ascii="Times New Roman" w:hAnsi="Times New Roman"/>
          <w:sz w:val="24"/>
          <w:szCs w:val="24"/>
        </w:rPr>
      </w:pPr>
      <w:r w:rsidRPr="00D505BC">
        <w:rPr>
          <w:rFonts w:ascii="Times New Roman" w:hAnsi="Times New Roman"/>
          <w:sz w:val="24"/>
          <w:szCs w:val="24"/>
        </w:rPr>
        <w:t xml:space="preserve">Компьютерное моделирование и его виды: расчетные, графические, имитационные модели. </w:t>
      </w:r>
    </w:p>
    <w:p w:rsidR="00C121B2" w:rsidRPr="00D505BC" w:rsidRDefault="00C121B2" w:rsidP="00C121B2">
      <w:pPr>
        <w:pStyle w:val="a4"/>
        <w:spacing w:line="300" w:lineRule="auto"/>
        <w:ind w:firstLine="708"/>
        <w:jc w:val="both"/>
        <w:rPr>
          <w:rFonts w:ascii="Times New Roman" w:hAnsi="Times New Roman"/>
          <w:sz w:val="24"/>
          <w:szCs w:val="24"/>
        </w:rPr>
      </w:pPr>
      <w:r w:rsidRPr="00D505BC">
        <w:rPr>
          <w:rFonts w:ascii="Times New Roman" w:hAnsi="Times New Roman"/>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C121B2" w:rsidRPr="00D505BC" w:rsidRDefault="00C121B2" w:rsidP="00C121B2">
      <w:pPr>
        <w:pStyle w:val="a4"/>
        <w:spacing w:line="300" w:lineRule="auto"/>
        <w:ind w:firstLine="708"/>
        <w:jc w:val="both"/>
        <w:rPr>
          <w:rFonts w:ascii="Times New Roman" w:hAnsi="Times New Roman"/>
          <w:sz w:val="24"/>
          <w:szCs w:val="24"/>
        </w:rPr>
      </w:pPr>
      <w:r w:rsidRPr="00D505BC">
        <w:rPr>
          <w:rFonts w:ascii="Times New Roman" w:hAnsi="Times New Roman"/>
          <w:sz w:val="24"/>
          <w:szCs w:val="24"/>
        </w:rPr>
        <w:t>Примеры моделирования социальных, биологических и технических систем и процессов.</w:t>
      </w:r>
    </w:p>
    <w:p w:rsidR="00C121B2" w:rsidRPr="00D505BC" w:rsidRDefault="00C121B2" w:rsidP="00C121B2">
      <w:pPr>
        <w:pStyle w:val="a4"/>
        <w:spacing w:line="300" w:lineRule="auto"/>
        <w:ind w:firstLine="708"/>
        <w:jc w:val="both"/>
        <w:rPr>
          <w:rFonts w:ascii="Times New Roman" w:hAnsi="Times New Roman"/>
          <w:sz w:val="24"/>
          <w:szCs w:val="24"/>
        </w:rPr>
      </w:pPr>
      <w:r w:rsidRPr="00D505BC">
        <w:rPr>
          <w:rFonts w:ascii="Times New Roman" w:hAnsi="Times New Roman"/>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C121B2" w:rsidRPr="00D505BC" w:rsidRDefault="00C121B2" w:rsidP="00C121B2">
      <w:pPr>
        <w:pStyle w:val="a4"/>
        <w:spacing w:line="300" w:lineRule="auto"/>
        <w:jc w:val="both"/>
        <w:rPr>
          <w:rFonts w:ascii="Times New Roman" w:hAnsi="Times New Roman"/>
          <w:sz w:val="24"/>
          <w:szCs w:val="24"/>
        </w:rPr>
      </w:pPr>
      <w:r w:rsidRPr="00D505BC">
        <w:rPr>
          <w:rFonts w:ascii="Times New Roman" w:hAnsi="Times New Roman"/>
          <w:sz w:val="24"/>
          <w:szCs w:val="24"/>
        </w:rPr>
        <w:t>Использование информационных моделей в учебной и познавательной деятельности.</w:t>
      </w:r>
      <w:r w:rsidRPr="00D505BC">
        <w:rPr>
          <w:rFonts w:ascii="Times New Roman" w:hAnsi="Times New Roman"/>
          <w:sz w:val="24"/>
          <w:szCs w:val="24"/>
        </w:rPr>
        <w:tab/>
      </w:r>
    </w:p>
    <w:p w:rsidR="00C121B2" w:rsidRPr="00183ABF" w:rsidRDefault="00C121B2" w:rsidP="00C121B2">
      <w:pPr>
        <w:pStyle w:val="a4"/>
        <w:spacing w:line="300" w:lineRule="auto"/>
        <w:jc w:val="both"/>
        <w:rPr>
          <w:rFonts w:ascii="Times New Roman" w:hAnsi="Times New Roman"/>
          <w:i/>
          <w:sz w:val="24"/>
          <w:szCs w:val="24"/>
        </w:rPr>
      </w:pPr>
      <w:r w:rsidRPr="00183ABF">
        <w:rPr>
          <w:rFonts w:ascii="Times New Roman" w:hAnsi="Times New Roman"/>
          <w:i/>
          <w:sz w:val="24"/>
          <w:szCs w:val="24"/>
        </w:rPr>
        <w:t xml:space="preserve">Моделирование и формализация </w:t>
      </w:r>
    </w:p>
    <w:p w:rsidR="00C121B2" w:rsidRPr="00D505BC" w:rsidRDefault="00C121B2" w:rsidP="00C121B2">
      <w:pPr>
        <w:pStyle w:val="a4"/>
        <w:spacing w:line="300" w:lineRule="auto"/>
        <w:ind w:firstLine="708"/>
        <w:jc w:val="both"/>
        <w:rPr>
          <w:rFonts w:ascii="Times New Roman" w:hAnsi="Times New Roman"/>
          <w:sz w:val="24"/>
          <w:szCs w:val="24"/>
        </w:rPr>
      </w:pPr>
      <w:r w:rsidRPr="00D505BC">
        <w:rPr>
          <w:rFonts w:ascii="Times New Roman" w:hAnsi="Times New Roman"/>
          <w:sz w:val="24"/>
          <w:szCs w:val="24"/>
        </w:rPr>
        <w:t>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C121B2" w:rsidRPr="00183ABF" w:rsidRDefault="00C121B2" w:rsidP="00C121B2">
      <w:pPr>
        <w:pStyle w:val="a4"/>
        <w:spacing w:line="300" w:lineRule="auto"/>
        <w:jc w:val="both"/>
        <w:rPr>
          <w:rFonts w:ascii="Times New Roman" w:hAnsi="Times New Roman"/>
          <w:i/>
          <w:sz w:val="24"/>
          <w:szCs w:val="24"/>
        </w:rPr>
      </w:pPr>
      <w:r w:rsidRPr="00183ABF">
        <w:rPr>
          <w:rFonts w:ascii="Times New Roman" w:hAnsi="Times New Roman"/>
          <w:i/>
          <w:sz w:val="24"/>
          <w:szCs w:val="24"/>
        </w:rPr>
        <w:t xml:space="preserve"> Исследование моделей</w:t>
      </w:r>
    </w:p>
    <w:p w:rsidR="00C121B2" w:rsidRPr="00D505BC" w:rsidRDefault="00C121B2" w:rsidP="00C121B2">
      <w:pPr>
        <w:pStyle w:val="a4"/>
        <w:spacing w:line="300" w:lineRule="auto"/>
        <w:jc w:val="both"/>
        <w:rPr>
          <w:rFonts w:ascii="Times New Roman" w:hAnsi="Times New Roman"/>
          <w:sz w:val="24"/>
          <w:szCs w:val="24"/>
        </w:rPr>
      </w:pPr>
      <w:r>
        <w:rPr>
          <w:rFonts w:ascii="Times New Roman" w:hAnsi="Times New Roman"/>
          <w:sz w:val="24"/>
          <w:szCs w:val="24"/>
        </w:rPr>
        <w:tab/>
      </w:r>
      <w:r w:rsidRPr="00D505BC">
        <w:rPr>
          <w:rFonts w:ascii="Times New Roman" w:hAnsi="Times New Roman"/>
          <w:sz w:val="24"/>
          <w:szCs w:val="24"/>
        </w:rPr>
        <w:t>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w:t>
      </w:r>
    </w:p>
    <w:p w:rsidR="00C121B2" w:rsidRPr="00183ABF" w:rsidRDefault="00C121B2" w:rsidP="00C121B2">
      <w:pPr>
        <w:pStyle w:val="a4"/>
        <w:spacing w:line="300" w:lineRule="auto"/>
        <w:jc w:val="both"/>
        <w:rPr>
          <w:rFonts w:ascii="Times New Roman" w:hAnsi="Times New Roman"/>
          <w:i/>
          <w:sz w:val="24"/>
          <w:szCs w:val="24"/>
        </w:rPr>
      </w:pPr>
      <w:r w:rsidRPr="00183ABF">
        <w:rPr>
          <w:rFonts w:ascii="Times New Roman" w:hAnsi="Times New Roman"/>
          <w:i/>
          <w:sz w:val="24"/>
          <w:szCs w:val="24"/>
        </w:rPr>
        <w:t>Информационные основы управления</w:t>
      </w:r>
    </w:p>
    <w:p w:rsidR="00C121B2" w:rsidRPr="00D505BC" w:rsidRDefault="00C121B2" w:rsidP="00C121B2">
      <w:pPr>
        <w:pStyle w:val="a4"/>
        <w:spacing w:line="300" w:lineRule="auto"/>
        <w:ind w:firstLine="708"/>
        <w:jc w:val="both"/>
        <w:rPr>
          <w:rFonts w:ascii="Times New Roman" w:hAnsi="Times New Roman"/>
          <w:sz w:val="24"/>
          <w:szCs w:val="24"/>
        </w:rPr>
      </w:pPr>
      <w:r w:rsidRPr="00D505BC">
        <w:rPr>
          <w:rFonts w:ascii="Times New Roman" w:hAnsi="Times New Roman"/>
          <w:sz w:val="24"/>
          <w:szCs w:val="24"/>
        </w:rPr>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C121B2"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знать:</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формы представления моделей;</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понятия моделирования, формализации;</w:t>
      </w:r>
    </w:p>
    <w:p w:rsidR="00C121B2" w:rsidRPr="0089281C"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lastRenderedPageBreak/>
        <w:t>- типы информационных моделей</w:t>
      </w:r>
    </w:p>
    <w:p w:rsidR="00C121B2"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уметь:</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представлять информацию с помощью графа;</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представлять последовательность действий в форме блок-схемы;</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исследовать учебные модели;</w:t>
      </w:r>
    </w:p>
    <w:p w:rsidR="00C121B2" w:rsidRPr="00D07856"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определять результат выполнения алгоритма по его блок-схеме.</w:t>
      </w:r>
    </w:p>
    <w:p w:rsidR="00C121B2" w:rsidRDefault="00C121B2" w:rsidP="00C121B2">
      <w:pPr>
        <w:pStyle w:val="a4"/>
        <w:spacing w:line="300" w:lineRule="auto"/>
        <w:jc w:val="both"/>
        <w:rPr>
          <w:rFonts w:ascii="Times New Roman" w:hAnsi="Times New Roman"/>
          <w:sz w:val="20"/>
          <w:szCs w:val="20"/>
        </w:rPr>
      </w:pPr>
      <w:r w:rsidRPr="00BA601C">
        <w:rPr>
          <w:rFonts w:ascii="Times New Roman" w:hAnsi="Times New Roman"/>
          <w:b/>
          <w:i/>
          <w:sz w:val="24"/>
          <w:szCs w:val="24"/>
        </w:rPr>
        <w:t>Практические работы:</w:t>
      </w:r>
    </w:p>
    <w:p w:rsidR="00C121B2" w:rsidRPr="00673A81" w:rsidRDefault="00C121B2" w:rsidP="00C121B2">
      <w:pPr>
        <w:pStyle w:val="a4"/>
        <w:spacing w:line="300" w:lineRule="auto"/>
        <w:jc w:val="both"/>
        <w:rPr>
          <w:rFonts w:ascii="Times New Roman" w:hAnsi="Times New Roman"/>
          <w:sz w:val="24"/>
          <w:szCs w:val="20"/>
        </w:rPr>
      </w:pPr>
      <w:r w:rsidRPr="00673A81">
        <w:rPr>
          <w:rFonts w:ascii="Times New Roman" w:hAnsi="Times New Roman"/>
          <w:sz w:val="24"/>
          <w:szCs w:val="20"/>
        </w:rPr>
        <w:t>Практическая работа №5 «Приближённое решение уравнения графическим методом»</w:t>
      </w:r>
    </w:p>
    <w:p w:rsidR="00C121B2" w:rsidRPr="00673A81" w:rsidRDefault="00C121B2" w:rsidP="00C121B2">
      <w:pPr>
        <w:pStyle w:val="a4"/>
        <w:spacing w:line="300" w:lineRule="auto"/>
        <w:jc w:val="both"/>
        <w:rPr>
          <w:rFonts w:ascii="Times New Roman" w:hAnsi="Times New Roman"/>
          <w:sz w:val="24"/>
          <w:szCs w:val="20"/>
        </w:rPr>
      </w:pPr>
      <w:r w:rsidRPr="00673A81">
        <w:rPr>
          <w:rFonts w:ascii="Times New Roman" w:hAnsi="Times New Roman"/>
          <w:sz w:val="24"/>
          <w:szCs w:val="20"/>
        </w:rPr>
        <w:t>Практическая работа №6 «Построение и исследование физических моделей в электронных таблицах»</w:t>
      </w:r>
    </w:p>
    <w:p w:rsidR="00C121B2" w:rsidRPr="00673A81" w:rsidRDefault="00C121B2" w:rsidP="00C121B2">
      <w:pPr>
        <w:pStyle w:val="a4"/>
        <w:spacing w:line="300" w:lineRule="auto"/>
        <w:jc w:val="both"/>
        <w:rPr>
          <w:rFonts w:ascii="Times New Roman" w:hAnsi="Times New Roman"/>
          <w:b/>
          <w:i/>
          <w:sz w:val="32"/>
          <w:szCs w:val="24"/>
        </w:rPr>
      </w:pPr>
      <w:r w:rsidRPr="00673A81">
        <w:rPr>
          <w:rFonts w:ascii="Times New Roman" w:hAnsi="Times New Roman"/>
          <w:sz w:val="24"/>
          <w:szCs w:val="20"/>
        </w:rPr>
        <w:t>Практическая работа №7 «Построение и использование геоинформационных моделей»</w:t>
      </w:r>
    </w:p>
    <w:p w:rsidR="00C121B2" w:rsidRDefault="00C121B2" w:rsidP="00C121B2">
      <w:pPr>
        <w:pStyle w:val="a4"/>
        <w:spacing w:line="300" w:lineRule="auto"/>
        <w:jc w:val="both"/>
        <w:rPr>
          <w:rFonts w:ascii="Times New Roman" w:hAnsi="Times New Roman"/>
          <w:b/>
          <w:sz w:val="24"/>
          <w:szCs w:val="24"/>
        </w:rPr>
      </w:pPr>
      <w:r w:rsidRPr="00BD60C6">
        <w:rPr>
          <w:rFonts w:ascii="Times New Roman" w:hAnsi="Times New Roman"/>
          <w:b/>
          <w:sz w:val="24"/>
          <w:szCs w:val="24"/>
        </w:rPr>
        <w:t>3. Коммуникационные технологии</w:t>
      </w:r>
      <w:r>
        <w:rPr>
          <w:rFonts w:ascii="Times New Roman" w:hAnsi="Times New Roman"/>
          <w:b/>
          <w:sz w:val="24"/>
          <w:szCs w:val="24"/>
        </w:rPr>
        <w:t xml:space="preserve"> (1</w:t>
      </w:r>
      <w:r w:rsidR="007F6513">
        <w:rPr>
          <w:rFonts w:ascii="Times New Roman" w:hAnsi="Times New Roman"/>
          <w:b/>
          <w:sz w:val="24"/>
          <w:szCs w:val="24"/>
        </w:rPr>
        <w:t>2</w:t>
      </w:r>
      <w:r>
        <w:rPr>
          <w:rFonts w:ascii="Times New Roman" w:hAnsi="Times New Roman"/>
          <w:b/>
          <w:sz w:val="24"/>
          <w:szCs w:val="24"/>
        </w:rPr>
        <w:t xml:space="preserve">) </w:t>
      </w:r>
    </w:p>
    <w:p w:rsidR="00C121B2" w:rsidRPr="00BD60C6" w:rsidRDefault="00C121B2" w:rsidP="00C121B2">
      <w:pPr>
        <w:pStyle w:val="a4"/>
        <w:spacing w:line="300" w:lineRule="auto"/>
        <w:ind w:firstLine="708"/>
        <w:rPr>
          <w:rFonts w:ascii="Times New Roman" w:hAnsi="Times New Roman"/>
          <w:b/>
          <w:sz w:val="24"/>
          <w:szCs w:val="24"/>
        </w:rPr>
      </w:pPr>
      <w:r w:rsidRPr="00BD60C6">
        <w:rPr>
          <w:rFonts w:ascii="Times New Roman" w:hAnsi="Times New Roman"/>
          <w:sz w:val="24"/>
          <w:szCs w:val="24"/>
        </w:rPr>
        <w:t xml:space="preserve">Средства и технологии обмена информацией с помощью компьютерных сетей (сетевые технологии) </w:t>
      </w:r>
    </w:p>
    <w:p w:rsidR="00C121B2" w:rsidRPr="00BD60C6" w:rsidRDefault="00C121B2" w:rsidP="00C121B2">
      <w:pPr>
        <w:pStyle w:val="a4"/>
        <w:spacing w:line="300" w:lineRule="auto"/>
        <w:ind w:firstLine="708"/>
        <w:rPr>
          <w:rFonts w:ascii="Times New Roman" w:hAnsi="Times New Roman"/>
          <w:sz w:val="24"/>
          <w:szCs w:val="24"/>
        </w:rPr>
      </w:pPr>
      <w:r w:rsidRPr="00BD60C6">
        <w:rPr>
          <w:rFonts w:ascii="Times New Roman" w:hAnsi="Times New Roman"/>
          <w:sz w:val="24"/>
          <w:szCs w:val="24"/>
        </w:rP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C121B2" w:rsidRPr="00BD60C6" w:rsidRDefault="00C121B2" w:rsidP="00C121B2">
      <w:pPr>
        <w:pStyle w:val="a4"/>
        <w:spacing w:line="300" w:lineRule="auto"/>
        <w:ind w:firstLine="708"/>
        <w:rPr>
          <w:rFonts w:ascii="Times New Roman" w:hAnsi="Times New Roman"/>
          <w:sz w:val="24"/>
          <w:szCs w:val="24"/>
        </w:rPr>
      </w:pPr>
      <w:r w:rsidRPr="00BD60C6">
        <w:rPr>
          <w:rFonts w:ascii="Times New Roman" w:hAnsi="Times New Roman"/>
          <w:sz w:val="24"/>
          <w:szCs w:val="24"/>
        </w:rPr>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w:t>
      </w:r>
      <w:r w:rsidRPr="00BD60C6">
        <w:rPr>
          <w:rFonts w:ascii="Times New Roman" w:hAnsi="Times New Roman"/>
          <w:sz w:val="24"/>
          <w:szCs w:val="24"/>
          <w:lang w:val="en-US"/>
        </w:rPr>
        <w:t>TCP</w:t>
      </w:r>
      <w:r w:rsidRPr="00BD60C6">
        <w:rPr>
          <w:rFonts w:ascii="Times New Roman" w:hAnsi="Times New Roman"/>
          <w:sz w:val="24"/>
          <w:szCs w:val="24"/>
        </w:rPr>
        <w:t>/</w:t>
      </w:r>
      <w:r w:rsidRPr="00BD60C6">
        <w:rPr>
          <w:rFonts w:ascii="Times New Roman" w:hAnsi="Times New Roman"/>
          <w:sz w:val="24"/>
          <w:szCs w:val="24"/>
          <w:lang w:val="en-US"/>
        </w:rPr>
        <w:t>IP</w:t>
      </w:r>
      <w:r w:rsidRPr="00BD60C6">
        <w:rPr>
          <w:rFonts w:ascii="Times New Roman" w:hAnsi="Times New Roman"/>
          <w:sz w:val="24"/>
          <w:szCs w:val="24"/>
        </w:rPr>
        <w:t>. Аппаратные и программные средства организации компьютерных сетей.</w:t>
      </w:r>
    </w:p>
    <w:p w:rsidR="00C121B2" w:rsidRPr="00BD60C6" w:rsidRDefault="00C121B2" w:rsidP="00C121B2">
      <w:pPr>
        <w:pStyle w:val="a4"/>
        <w:spacing w:line="300" w:lineRule="auto"/>
        <w:ind w:firstLine="708"/>
        <w:rPr>
          <w:rFonts w:ascii="Times New Roman" w:hAnsi="Times New Roman"/>
          <w:sz w:val="24"/>
          <w:szCs w:val="24"/>
        </w:rPr>
      </w:pPr>
      <w:r w:rsidRPr="00BD60C6">
        <w:rPr>
          <w:rFonts w:ascii="Times New Roman" w:hAnsi="Times New Roman"/>
          <w:sz w:val="24"/>
          <w:szCs w:val="24"/>
        </w:rPr>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C121B2" w:rsidRDefault="00C121B2" w:rsidP="00C121B2">
      <w:pPr>
        <w:pStyle w:val="a4"/>
        <w:spacing w:line="300" w:lineRule="auto"/>
        <w:rPr>
          <w:rFonts w:ascii="Times New Roman" w:hAnsi="Times New Roman"/>
          <w:sz w:val="24"/>
          <w:szCs w:val="24"/>
        </w:rPr>
      </w:pPr>
      <w:r w:rsidRPr="00BD60C6">
        <w:rPr>
          <w:rFonts w:ascii="Times New Roman" w:hAnsi="Times New Roman"/>
          <w:sz w:val="24"/>
          <w:szCs w:val="24"/>
        </w:rPr>
        <w:t xml:space="preserve">Инструментальные средства создания </w:t>
      </w:r>
      <w:r w:rsidRPr="00BD60C6">
        <w:rPr>
          <w:rFonts w:ascii="Times New Roman" w:hAnsi="Times New Roman"/>
          <w:sz w:val="24"/>
          <w:szCs w:val="24"/>
          <w:lang w:val="en-US"/>
        </w:rPr>
        <w:t>Web</w:t>
      </w:r>
      <w:r w:rsidRPr="00BD60C6">
        <w:rPr>
          <w:rFonts w:ascii="Times New Roman" w:hAnsi="Times New Roman"/>
          <w:sz w:val="24"/>
          <w:szCs w:val="24"/>
        </w:rPr>
        <w:t>-сайтов.</w:t>
      </w:r>
    </w:p>
    <w:p w:rsidR="00C121B2"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знать:</w:t>
      </w:r>
    </w:p>
    <w:p w:rsidR="00C121B2" w:rsidRDefault="00C121B2" w:rsidP="00C121B2">
      <w:pPr>
        <w:pStyle w:val="a4"/>
        <w:spacing w:line="300" w:lineRule="auto"/>
        <w:rPr>
          <w:rFonts w:ascii="Times New Roman" w:hAnsi="Times New Roman"/>
          <w:sz w:val="24"/>
          <w:szCs w:val="24"/>
        </w:rPr>
      </w:pPr>
      <w:r>
        <w:rPr>
          <w:rFonts w:ascii="Times New Roman" w:hAnsi="Times New Roman"/>
          <w:sz w:val="24"/>
          <w:szCs w:val="24"/>
        </w:rPr>
        <w:t>- с</w:t>
      </w:r>
      <w:r w:rsidRPr="00BD60C6">
        <w:rPr>
          <w:rFonts w:ascii="Times New Roman" w:hAnsi="Times New Roman"/>
          <w:sz w:val="24"/>
          <w:szCs w:val="24"/>
        </w:rPr>
        <w:t>редства и технологии обмена информацией с помощью компьютерных сетей (сетевые технологии)</w:t>
      </w:r>
      <w:r>
        <w:rPr>
          <w:rFonts w:ascii="Times New Roman" w:hAnsi="Times New Roman"/>
          <w:sz w:val="24"/>
          <w:szCs w:val="24"/>
        </w:rPr>
        <w:t>;</w:t>
      </w:r>
    </w:p>
    <w:p w:rsidR="00C121B2" w:rsidRPr="00E9675B" w:rsidRDefault="00C121B2" w:rsidP="00C121B2">
      <w:pPr>
        <w:pStyle w:val="a4"/>
        <w:spacing w:line="300" w:lineRule="auto"/>
        <w:rPr>
          <w:rFonts w:ascii="Times New Roman" w:hAnsi="Times New Roman"/>
          <w:b/>
          <w:sz w:val="24"/>
          <w:szCs w:val="24"/>
        </w:rPr>
      </w:pPr>
      <w:r>
        <w:rPr>
          <w:rFonts w:ascii="Times New Roman" w:hAnsi="Times New Roman"/>
          <w:sz w:val="24"/>
          <w:szCs w:val="24"/>
        </w:rPr>
        <w:t>- основы веб-программирования.</w:t>
      </w:r>
    </w:p>
    <w:p w:rsidR="00C121B2"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уметь:</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использовать возможности сетевых технологий;</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использовать информационные сервисы сети Интернет;</w:t>
      </w:r>
    </w:p>
    <w:p w:rsidR="00C121B2" w:rsidRPr="00E9675B"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создавать в инструментальной среде веб-страницу.</w:t>
      </w:r>
    </w:p>
    <w:p w:rsidR="00C121B2" w:rsidRPr="00BA601C" w:rsidRDefault="00C121B2" w:rsidP="00C121B2">
      <w:pPr>
        <w:pStyle w:val="a4"/>
        <w:spacing w:line="300" w:lineRule="auto"/>
        <w:jc w:val="both"/>
        <w:rPr>
          <w:rFonts w:ascii="Times New Roman" w:hAnsi="Times New Roman"/>
          <w:b/>
          <w:i/>
          <w:sz w:val="24"/>
          <w:szCs w:val="24"/>
        </w:rPr>
      </w:pPr>
      <w:r w:rsidRPr="00BA601C">
        <w:rPr>
          <w:rFonts w:ascii="Times New Roman" w:hAnsi="Times New Roman"/>
          <w:b/>
          <w:i/>
          <w:sz w:val="24"/>
          <w:szCs w:val="24"/>
        </w:rPr>
        <w:t>Практические работы:</w:t>
      </w:r>
    </w:p>
    <w:p w:rsidR="00C121B2" w:rsidRPr="000571AE" w:rsidRDefault="00C121B2" w:rsidP="00C121B2">
      <w:pPr>
        <w:pStyle w:val="a4"/>
        <w:spacing w:line="300" w:lineRule="auto"/>
        <w:rPr>
          <w:rFonts w:ascii="Times New Roman" w:hAnsi="Times New Roman"/>
          <w:sz w:val="24"/>
          <w:szCs w:val="20"/>
        </w:rPr>
      </w:pPr>
      <w:r w:rsidRPr="000571AE">
        <w:rPr>
          <w:rFonts w:ascii="Times New Roman" w:hAnsi="Times New Roman"/>
          <w:sz w:val="24"/>
          <w:szCs w:val="20"/>
        </w:rPr>
        <w:t>Практическая работа №8 «Работа с электронной почтой. Настройка почтовой программы»</w:t>
      </w:r>
    </w:p>
    <w:p w:rsidR="00C121B2" w:rsidRPr="000571AE" w:rsidRDefault="00C121B2" w:rsidP="00C121B2">
      <w:pPr>
        <w:pStyle w:val="a4"/>
        <w:spacing w:line="300" w:lineRule="auto"/>
        <w:rPr>
          <w:rFonts w:ascii="Times New Roman" w:hAnsi="Times New Roman"/>
          <w:sz w:val="24"/>
          <w:szCs w:val="20"/>
        </w:rPr>
      </w:pPr>
      <w:r w:rsidRPr="000571AE">
        <w:rPr>
          <w:rFonts w:ascii="Times New Roman" w:hAnsi="Times New Roman"/>
          <w:sz w:val="24"/>
          <w:szCs w:val="20"/>
        </w:rPr>
        <w:t>Практическая работа №9 «Работа с поисковыми системами»</w:t>
      </w:r>
    </w:p>
    <w:p w:rsidR="00C121B2" w:rsidRPr="000571AE" w:rsidRDefault="00C121B2" w:rsidP="00C121B2">
      <w:pPr>
        <w:pStyle w:val="a4"/>
        <w:spacing w:line="300" w:lineRule="auto"/>
        <w:rPr>
          <w:rFonts w:ascii="Times New Roman" w:hAnsi="Times New Roman"/>
          <w:sz w:val="32"/>
          <w:szCs w:val="24"/>
        </w:rPr>
      </w:pPr>
      <w:r w:rsidRPr="000571AE">
        <w:rPr>
          <w:rFonts w:ascii="Times New Roman" w:hAnsi="Times New Roman"/>
          <w:sz w:val="24"/>
          <w:szCs w:val="20"/>
        </w:rPr>
        <w:t>Практическая работа №10 «Создание веб-страницы»</w:t>
      </w:r>
    </w:p>
    <w:p w:rsidR="007F6513" w:rsidRDefault="007F6513" w:rsidP="00C121B2">
      <w:pPr>
        <w:pStyle w:val="a4"/>
        <w:spacing w:line="300" w:lineRule="auto"/>
        <w:rPr>
          <w:rFonts w:ascii="Times New Roman" w:hAnsi="Times New Roman"/>
          <w:b/>
          <w:sz w:val="24"/>
          <w:szCs w:val="24"/>
        </w:rPr>
      </w:pPr>
    </w:p>
    <w:p w:rsidR="00C121B2" w:rsidRDefault="00C121B2" w:rsidP="00C121B2">
      <w:pPr>
        <w:pStyle w:val="a4"/>
        <w:spacing w:line="300" w:lineRule="auto"/>
        <w:rPr>
          <w:rFonts w:ascii="Times New Roman" w:hAnsi="Times New Roman"/>
          <w:b/>
          <w:sz w:val="24"/>
          <w:szCs w:val="24"/>
        </w:rPr>
      </w:pPr>
      <w:r w:rsidRPr="0091208E">
        <w:rPr>
          <w:rFonts w:ascii="Times New Roman" w:hAnsi="Times New Roman"/>
          <w:b/>
          <w:sz w:val="24"/>
          <w:szCs w:val="24"/>
        </w:rPr>
        <w:lastRenderedPageBreak/>
        <w:t>4. Основы социальной информатики</w:t>
      </w:r>
      <w:r>
        <w:rPr>
          <w:rFonts w:ascii="Times New Roman" w:hAnsi="Times New Roman"/>
          <w:b/>
          <w:sz w:val="24"/>
          <w:szCs w:val="24"/>
        </w:rPr>
        <w:t xml:space="preserve"> (3</w:t>
      </w:r>
      <w:r w:rsidR="007F6513">
        <w:rPr>
          <w:rFonts w:ascii="Times New Roman" w:hAnsi="Times New Roman"/>
          <w:b/>
          <w:sz w:val="24"/>
          <w:szCs w:val="24"/>
        </w:rPr>
        <w:t>)</w:t>
      </w:r>
    </w:p>
    <w:p w:rsidR="00C121B2" w:rsidRDefault="00C121B2" w:rsidP="00C121B2">
      <w:pPr>
        <w:pStyle w:val="a4"/>
        <w:spacing w:line="300" w:lineRule="auto"/>
        <w:ind w:firstLine="708"/>
        <w:jc w:val="both"/>
        <w:rPr>
          <w:rFonts w:ascii="Times New Roman" w:hAnsi="Times New Roman"/>
          <w:sz w:val="24"/>
          <w:szCs w:val="24"/>
        </w:rPr>
      </w:pPr>
      <w:r w:rsidRPr="0091208E">
        <w:rPr>
          <w:rFonts w:ascii="Times New Roman" w:hAnsi="Times New Roman"/>
          <w:sz w:val="24"/>
          <w:szCs w:val="24"/>
        </w:rPr>
        <w:t xml:space="preserve">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 </w:t>
      </w:r>
    </w:p>
    <w:p w:rsidR="00C121B2"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знать:</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этические и правовые нормы информационной деятельности;</w:t>
      </w:r>
    </w:p>
    <w:p w:rsidR="00C121B2" w:rsidRPr="007E49DC"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основы информационной безопасности.</w:t>
      </w:r>
    </w:p>
    <w:p w:rsidR="00C121B2" w:rsidRDefault="00C121B2" w:rsidP="00C121B2">
      <w:pPr>
        <w:autoSpaceDE w:val="0"/>
        <w:autoSpaceDN w:val="0"/>
        <w:adjustRightInd w:val="0"/>
        <w:spacing w:line="300" w:lineRule="auto"/>
        <w:rPr>
          <w:rFonts w:ascii="TimesNewRomanPSMT" w:hAnsi="TimesNewRomanPSMT" w:cs="TimesNewRomanPSMT"/>
          <w:b/>
          <w:bCs/>
          <w:i/>
          <w:sz w:val="24"/>
          <w:szCs w:val="24"/>
        </w:rPr>
      </w:pPr>
      <w:r w:rsidRPr="00F76E4B">
        <w:rPr>
          <w:rFonts w:ascii="TimesNewRomanPSMT" w:hAnsi="TimesNewRomanPSMT" w:cs="TimesNewRomanPSMT"/>
          <w:b/>
          <w:bCs/>
          <w:i/>
          <w:sz w:val="24"/>
          <w:szCs w:val="24"/>
        </w:rPr>
        <w:t>Обучающиеся должны уметь:</w:t>
      </w:r>
    </w:p>
    <w:p w:rsidR="00C121B2"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соблюдать этические и правовые нормы информационной деятельности;</w:t>
      </w:r>
    </w:p>
    <w:p w:rsidR="00C121B2" w:rsidRPr="007E49DC" w:rsidRDefault="00C121B2" w:rsidP="00C121B2">
      <w:pPr>
        <w:autoSpaceDE w:val="0"/>
        <w:autoSpaceDN w:val="0"/>
        <w:adjustRightInd w:val="0"/>
        <w:spacing w:line="300" w:lineRule="auto"/>
        <w:rPr>
          <w:rFonts w:ascii="TimesNewRomanPSMT" w:hAnsi="TimesNewRomanPSMT" w:cs="TimesNewRomanPSMT"/>
          <w:bCs/>
          <w:sz w:val="24"/>
          <w:szCs w:val="24"/>
        </w:rPr>
      </w:pPr>
      <w:r>
        <w:rPr>
          <w:rFonts w:ascii="TimesNewRomanPSMT" w:hAnsi="TimesNewRomanPSMT" w:cs="TimesNewRomanPSMT"/>
          <w:bCs/>
          <w:sz w:val="24"/>
          <w:szCs w:val="24"/>
        </w:rPr>
        <w:t>- соблюдать основы информационной безопасности.</w:t>
      </w:r>
    </w:p>
    <w:p w:rsidR="00C121B2" w:rsidRPr="00DD413C" w:rsidRDefault="00C121B2" w:rsidP="00C121B2">
      <w:pPr>
        <w:pStyle w:val="a4"/>
        <w:spacing w:line="300" w:lineRule="auto"/>
        <w:jc w:val="both"/>
        <w:rPr>
          <w:rFonts w:ascii="Times New Roman" w:hAnsi="Times New Roman"/>
          <w:b/>
          <w:sz w:val="24"/>
          <w:szCs w:val="24"/>
        </w:rPr>
      </w:pPr>
      <w:r w:rsidRPr="00DD413C">
        <w:rPr>
          <w:rFonts w:ascii="Times New Roman" w:hAnsi="Times New Roman"/>
          <w:b/>
          <w:sz w:val="24"/>
          <w:szCs w:val="24"/>
        </w:rPr>
        <w:t>5. Резерв (1)</w:t>
      </w:r>
    </w:p>
    <w:p w:rsidR="00C121B2" w:rsidRDefault="00C121B2" w:rsidP="00C121B2">
      <w:pPr>
        <w:pStyle w:val="a4"/>
        <w:spacing w:line="300" w:lineRule="auto"/>
        <w:jc w:val="both"/>
        <w:rPr>
          <w:rFonts w:ascii="Times New Roman" w:hAnsi="Times New Roman"/>
          <w:sz w:val="24"/>
          <w:szCs w:val="24"/>
        </w:rPr>
      </w:pPr>
    </w:p>
    <w:p w:rsidR="00C121B2" w:rsidRDefault="00C121B2" w:rsidP="00C121B2">
      <w:pPr>
        <w:pStyle w:val="a4"/>
        <w:spacing w:line="300" w:lineRule="auto"/>
        <w:jc w:val="both"/>
        <w:rPr>
          <w:rFonts w:ascii="Times New Roman" w:hAnsi="Times New Roman"/>
          <w:bCs/>
          <w:sz w:val="24"/>
          <w:szCs w:val="24"/>
        </w:rPr>
      </w:pPr>
    </w:p>
    <w:p w:rsidR="00C121B2" w:rsidRPr="00DD413C" w:rsidRDefault="00C121B2" w:rsidP="00C121B2">
      <w:pPr>
        <w:pStyle w:val="a4"/>
        <w:spacing w:line="300" w:lineRule="auto"/>
        <w:jc w:val="both"/>
        <w:rPr>
          <w:rFonts w:ascii="Times New Roman" w:hAnsi="Times New Roman"/>
          <w:sz w:val="24"/>
          <w:szCs w:val="24"/>
        </w:rPr>
      </w:pPr>
    </w:p>
    <w:p w:rsidR="00C121B2" w:rsidRPr="005F69D0" w:rsidRDefault="00C121B2" w:rsidP="00C121B2">
      <w:pPr>
        <w:pStyle w:val="a4"/>
        <w:spacing w:line="300" w:lineRule="auto"/>
        <w:jc w:val="both"/>
        <w:outlineLvl w:val="0"/>
        <w:rPr>
          <w:rFonts w:ascii="Times New Roman" w:hAnsi="Times New Roman"/>
          <w:b/>
          <w:sz w:val="24"/>
        </w:rPr>
      </w:pPr>
      <w:bookmarkStart w:id="9" w:name="_Toc384570277"/>
      <w:r w:rsidRPr="005F69D0">
        <w:rPr>
          <w:rFonts w:ascii="Times New Roman" w:hAnsi="Times New Roman"/>
          <w:b/>
          <w:sz w:val="24"/>
        </w:rPr>
        <w:t>Материально – техническое обеспечение  учебного  процесса</w:t>
      </w:r>
      <w:bookmarkEnd w:id="9"/>
    </w:p>
    <w:p w:rsidR="00C121B2" w:rsidRDefault="00C121B2" w:rsidP="00C121B2">
      <w:pPr>
        <w:pStyle w:val="a4"/>
        <w:spacing w:line="300" w:lineRule="auto"/>
        <w:jc w:val="both"/>
        <w:rPr>
          <w:rFonts w:ascii="Times New Roman" w:hAnsi="Times New Roman"/>
          <w:sz w:val="24"/>
        </w:rPr>
      </w:pPr>
      <w:r>
        <w:rPr>
          <w:rFonts w:ascii="Times New Roman" w:hAnsi="Times New Roman"/>
          <w:sz w:val="24"/>
        </w:rPr>
        <w:tab/>
        <w:t>Учебный и программно-методический комплекс по базовому курсу «Информатика и ИКТ» в старшей школе включает в себя:</w:t>
      </w:r>
    </w:p>
    <w:p w:rsidR="00C121B2" w:rsidRDefault="00C121B2" w:rsidP="00C121B2">
      <w:pPr>
        <w:pStyle w:val="a4"/>
        <w:numPr>
          <w:ilvl w:val="0"/>
          <w:numId w:val="5"/>
        </w:numPr>
        <w:spacing w:line="300" w:lineRule="auto"/>
        <w:jc w:val="both"/>
        <w:rPr>
          <w:rFonts w:ascii="Times New Roman" w:hAnsi="Times New Roman"/>
          <w:sz w:val="24"/>
        </w:rPr>
      </w:pPr>
      <w:r>
        <w:rPr>
          <w:rFonts w:ascii="Times New Roman" w:hAnsi="Times New Roman"/>
          <w:sz w:val="24"/>
        </w:rPr>
        <w:t>Информатика и ИКТ. Базовый уровень: учебник для 10 класса. Угринович Н.Д. – М.: БИНОМ. Лаборатория знаний, 2009</w:t>
      </w:r>
    </w:p>
    <w:p w:rsidR="00C121B2" w:rsidRPr="005F69D0" w:rsidRDefault="00C121B2" w:rsidP="00C121B2">
      <w:pPr>
        <w:pStyle w:val="a4"/>
        <w:numPr>
          <w:ilvl w:val="0"/>
          <w:numId w:val="5"/>
        </w:numPr>
        <w:spacing w:line="300" w:lineRule="auto"/>
        <w:jc w:val="both"/>
        <w:rPr>
          <w:rFonts w:ascii="Times New Roman" w:hAnsi="Times New Roman"/>
          <w:sz w:val="24"/>
        </w:rPr>
      </w:pPr>
      <w:r>
        <w:rPr>
          <w:rFonts w:ascii="Times New Roman" w:hAnsi="Times New Roman"/>
          <w:sz w:val="24"/>
        </w:rPr>
        <w:t>Информатика и ИКТ. Базовый уровень: учебник для 11 класса. Угринович Н.Д. – М.: БИНОМ. Лаборатория знаний, 2009</w:t>
      </w:r>
    </w:p>
    <w:p w:rsidR="00C121B2" w:rsidRDefault="00C121B2" w:rsidP="00C121B2">
      <w:pPr>
        <w:pStyle w:val="a4"/>
        <w:numPr>
          <w:ilvl w:val="0"/>
          <w:numId w:val="5"/>
        </w:numPr>
        <w:spacing w:line="300" w:lineRule="auto"/>
        <w:jc w:val="both"/>
        <w:rPr>
          <w:rFonts w:ascii="Times New Roman" w:hAnsi="Times New Roman"/>
          <w:sz w:val="24"/>
        </w:rPr>
      </w:pPr>
      <w:r>
        <w:rPr>
          <w:rFonts w:ascii="Times New Roman" w:hAnsi="Times New Roman"/>
          <w:sz w:val="24"/>
        </w:rPr>
        <w:t>Информатика и ИКТ: практикум. Учебное пособие. Угринович Н.Д. и др. – М.: БИНОМ. Лаборатория знаний, 2009</w:t>
      </w:r>
    </w:p>
    <w:p w:rsidR="00C121B2" w:rsidRDefault="00C121B2" w:rsidP="00C121B2">
      <w:pPr>
        <w:pStyle w:val="a4"/>
        <w:numPr>
          <w:ilvl w:val="0"/>
          <w:numId w:val="5"/>
        </w:numPr>
        <w:spacing w:line="300" w:lineRule="auto"/>
        <w:jc w:val="both"/>
        <w:rPr>
          <w:rFonts w:ascii="Times New Roman" w:hAnsi="Times New Roman"/>
          <w:sz w:val="24"/>
        </w:rPr>
      </w:pPr>
      <w:r>
        <w:rPr>
          <w:rFonts w:ascii="Times New Roman" w:hAnsi="Times New Roman"/>
          <w:sz w:val="24"/>
        </w:rPr>
        <w:t>Информатика и ИКТ: методическое пособие. Угринович Н.Д. – М.: БИНОМ. Лаборатория знаний, 2012</w:t>
      </w:r>
    </w:p>
    <w:p w:rsidR="00C121B2" w:rsidRDefault="00C121B2" w:rsidP="00C121B2">
      <w:pPr>
        <w:pStyle w:val="a4"/>
        <w:numPr>
          <w:ilvl w:val="0"/>
          <w:numId w:val="5"/>
        </w:numPr>
        <w:spacing w:line="300" w:lineRule="auto"/>
        <w:jc w:val="both"/>
        <w:rPr>
          <w:rFonts w:ascii="Times New Roman" w:hAnsi="Times New Roman"/>
          <w:sz w:val="24"/>
        </w:rPr>
      </w:pPr>
      <w:r>
        <w:rPr>
          <w:rFonts w:ascii="Times New Roman" w:hAnsi="Times New Roman"/>
          <w:sz w:val="24"/>
        </w:rPr>
        <w:t>Интерактивные тесты</w:t>
      </w:r>
    </w:p>
    <w:p w:rsidR="00C121B2" w:rsidRPr="006D2D41" w:rsidRDefault="00C121B2" w:rsidP="00C121B2">
      <w:pPr>
        <w:pStyle w:val="a4"/>
        <w:numPr>
          <w:ilvl w:val="0"/>
          <w:numId w:val="5"/>
        </w:numPr>
        <w:spacing w:line="300" w:lineRule="auto"/>
        <w:jc w:val="both"/>
        <w:rPr>
          <w:rFonts w:ascii="Times New Roman" w:hAnsi="Times New Roman"/>
          <w:sz w:val="24"/>
        </w:rPr>
      </w:pPr>
      <w:r>
        <w:rPr>
          <w:rFonts w:ascii="Times New Roman" w:hAnsi="Times New Roman"/>
          <w:sz w:val="24"/>
        </w:rPr>
        <w:t>Презентации.</w:t>
      </w:r>
    </w:p>
    <w:p w:rsidR="00C121B2" w:rsidRDefault="00C121B2" w:rsidP="00C121B2">
      <w:pPr>
        <w:pStyle w:val="a4"/>
        <w:numPr>
          <w:ilvl w:val="0"/>
          <w:numId w:val="5"/>
        </w:numPr>
        <w:spacing w:line="300" w:lineRule="auto"/>
        <w:jc w:val="both"/>
        <w:rPr>
          <w:rFonts w:ascii="Times New Roman" w:hAnsi="Times New Roman"/>
          <w:sz w:val="24"/>
        </w:rPr>
      </w:pPr>
      <w:r>
        <w:rPr>
          <w:rFonts w:ascii="Times New Roman" w:hAnsi="Times New Roman"/>
          <w:sz w:val="24"/>
        </w:rPr>
        <w:t>Разноуровневые практические и контрольные работы.</w:t>
      </w:r>
    </w:p>
    <w:p w:rsidR="00C121B2" w:rsidRPr="009E38C0" w:rsidRDefault="00C121B2" w:rsidP="00C121B2">
      <w:pPr>
        <w:autoSpaceDE w:val="0"/>
        <w:autoSpaceDN w:val="0"/>
        <w:adjustRightInd w:val="0"/>
        <w:spacing w:line="300" w:lineRule="auto"/>
        <w:jc w:val="both"/>
        <w:rPr>
          <w:rFonts w:ascii="Times New Roman" w:hAnsi="Times New Roman"/>
          <w:sz w:val="24"/>
          <w:szCs w:val="24"/>
          <w:lang w:eastAsia="ru-RU"/>
        </w:rPr>
      </w:pPr>
      <w:r>
        <w:rPr>
          <w:rFonts w:ascii="Times New Roman" w:hAnsi="Times New Roman"/>
          <w:i/>
          <w:sz w:val="24"/>
          <w:szCs w:val="24"/>
          <w:lang w:eastAsia="ru-RU"/>
        </w:rPr>
        <w:t>Т</w:t>
      </w:r>
      <w:r w:rsidRPr="00195786">
        <w:rPr>
          <w:rFonts w:ascii="Times New Roman" w:hAnsi="Times New Roman"/>
          <w:i/>
          <w:sz w:val="24"/>
          <w:szCs w:val="24"/>
          <w:lang w:eastAsia="ru-RU"/>
        </w:rPr>
        <w:t>ехническое обеспечение</w:t>
      </w:r>
      <w:r w:rsidRPr="00195786">
        <w:rPr>
          <w:rFonts w:ascii="Times New Roman" w:hAnsi="Times New Roman"/>
          <w:sz w:val="24"/>
          <w:szCs w:val="24"/>
          <w:lang w:eastAsia="ru-RU"/>
        </w:rPr>
        <w:t>: АРМ учителя, рабочее место обучающегося (стационарный компьютер), дополнительное рабочее место обучающегося (ноутбук), интерактивная доска, проектор.</w:t>
      </w:r>
    </w:p>
    <w:p w:rsidR="00C121B2" w:rsidRPr="009E38C0" w:rsidRDefault="00C121B2" w:rsidP="00C121B2">
      <w:pPr>
        <w:autoSpaceDE w:val="0"/>
        <w:autoSpaceDN w:val="0"/>
        <w:adjustRightInd w:val="0"/>
        <w:spacing w:line="300" w:lineRule="auto"/>
        <w:jc w:val="both"/>
        <w:rPr>
          <w:rFonts w:ascii="Times New Roman" w:hAnsi="Times New Roman"/>
          <w:sz w:val="24"/>
          <w:szCs w:val="24"/>
          <w:lang w:eastAsia="ru-RU"/>
        </w:rPr>
      </w:pPr>
    </w:p>
    <w:p w:rsidR="00C121B2" w:rsidRDefault="00C121B2" w:rsidP="00C121B2">
      <w:pPr>
        <w:autoSpaceDE w:val="0"/>
        <w:autoSpaceDN w:val="0"/>
        <w:adjustRightInd w:val="0"/>
        <w:spacing w:line="300" w:lineRule="auto"/>
        <w:jc w:val="both"/>
        <w:rPr>
          <w:rFonts w:ascii="Times New Roman" w:hAnsi="Times New Roman"/>
          <w:sz w:val="24"/>
          <w:szCs w:val="24"/>
          <w:lang w:eastAsia="ru-RU"/>
        </w:rPr>
      </w:pPr>
    </w:p>
    <w:p w:rsidR="00C121B2" w:rsidRDefault="00C121B2" w:rsidP="00C121B2">
      <w:pPr>
        <w:autoSpaceDE w:val="0"/>
        <w:autoSpaceDN w:val="0"/>
        <w:adjustRightInd w:val="0"/>
        <w:spacing w:line="300" w:lineRule="auto"/>
        <w:jc w:val="both"/>
        <w:rPr>
          <w:rFonts w:ascii="Times New Roman" w:hAnsi="Times New Roman"/>
          <w:sz w:val="24"/>
          <w:szCs w:val="24"/>
          <w:lang w:eastAsia="ru-RU"/>
        </w:rPr>
      </w:pPr>
    </w:p>
    <w:p w:rsidR="00C121B2" w:rsidRDefault="00C121B2" w:rsidP="00C121B2">
      <w:pPr>
        <w:autoSpaceDE w:val="0"/>
        <w:autoSpaceDN w:val="0"/>
        <w:adjustRightInd w:val="0"/>
        <w:spacing w:line="300" w:lineRule="auto"/>
        <w:jc w:val="both"/>
        <w:rPr>
          <w:rFonts w:ascii="Times New Roman" w:hAnsi="Times New Roman"/>
          <w:sz w:val="24"/>
          <w:szCs w:val="24"/>
          <w:lang w:eastAsia="ru-RU"/>
        </w:rPr>
      </w:pPr>
    </w:p>
    <w:p w:rsidR="00C121B2" w:rsidRPr="000A33A8" w:rsidRDefault="00C121B2" w:rsidP="00C121B2">
      <w:pPr>
        <w:pStyle w:val="1"/>
        <w:jc w:val="center"/>
        <w:rPr>
          <w:rFonts w:ascii="Times New Roman" w:hAnsi="Times New Roman"/>
          <w:sz w:val="24"/>
          <w:szCs w:val="24"/>
          <w:lang w:val="ru-RU" w:eastAsia="ru-RU"/>
        </w:rPr>
      </w:pPr>
      <w:bookmarkStart w:id="10" w:name="_Toc384570278"/>
      <w:r w:rsidRPr="000A33A8">
        <w:rPr>
          <w:rFonts w:ascii="Times New Roman" w:hAnsi="Times New Roman"/>
          <w:sz w:val="24"/>
          <w:szCs w:val="24"/>
          <w:lang w:val="ru-RU" w:eastAsia="ru-RU"/>
        </w:rPr>
        <w:lastRenderedPageBreak/>
        <w:t>Контрольная работа ведущей теме «Информационные модели» 11 класс</w:t>
      </w:r>
      <w:bookmarkEnd w:id="10"/>
    </w:p>
    <w:p w:rsidR="00C121B2" w:rsidRPr="00217346" w:rsidRDefault="00C121B2" w:rsidP="00C121B2">
      <w:pPr>
        <w:jc w:val="both"/>
        <w:rPr>
          <w:rFonts w:ascii="Times New Roman" w:hAnsi="Times New Roman"/>
        </w:rPr>
      </w:pPr>
      <w:r w:rsidRPr="00217346">
        <w:rPr>
          <w:rFonts w:ascii="Times New Roman" w:hAnsi="Times New Roman"/>
        </w:rPr>
        <w:t>1. Закончите  предложение: «Объект, который используется в качестве «заместителя»,  представителя другого объекта с определенной целью, называется …»</w:t>
      </w:r>
    </w:p>
    <w:p w:rsidR="00C121B2" w:rsidRPr="00217346" w:rsidRDefault="00C121B2" w:rsidP="00C121B2">
      <w:pPr>
        <w:widowControl w:val="0"/>
        <w:numPr>
          <w:ilvl w:val="0"/>
          <w:numId w:val="18"/>
        </w:numPr>
        <w:suppressAutoHyphens/>
        <w:spacing w:after="0" w:line="240" w:lineRule="auto"/>
        <w:ind w:left="589" w:hanging="286"/>
        <w:jc w:val="both"/>
        <w:rPr>
          <w:rFonts w:ascii="Times New Roman" w:hAnsi="Times New Roman"/>
        </w:rPr>
      </w:pPr>
      <w:r w:rsidRPr="00217346">
        <w:rPr>
          <w:rFonts w:ascii="Times New Roman" w:hAnsi="Times New Roman"/>
        </w:rPr>
        <w:t>моделью</w:t>
      </w:r>
    </w:p>
    <w:p w:rsidR="00C121B2" w:rsidRPr="00217346" w:rsidRDefault="00C121B2" w:rsidP="00C121B2">
      <w:pPr>
        <w:widowControl w:val="0"/>
        <w:numPr>
          <w:ilvl w:val="0"/>
          <w:numId w:val="18"/>
        </w:numPr>
        <w:suppressAutoHyphens/>
        <w:spacing w:after="0" w:line="240" w:lineRule="auto"/>
        <w:ind w:left="589" w:hanging="286"/>
        <w:jc w:val="both"/>
        <w:rPr>
          <w:rFonts w:ascii="Times New Roman" w:hAnsi="Times New Roman"/>
        </w:rPr>
      </w:pPr>
      <w:r w:rsidRPr="00217346">
        <w:rPr>
          <w:rFonts w:ascii="Times New Roman" w:hAnsi="Times New Roman"/>
        </w:rPr>
        <w:t>копией</w:t>
      </w:r>
    </w:p>
    <w:p w:rsidR="00C121B2" w:rsidRPr="00217346" w:rsidRDefault="00C121B2" w:rsidP="00C121B2">
      <w:pPr>
        <w:widowControl w:val="0"/>
        <w:numPr>
          <w:ilvl w:val="0"/>
          <w:numId w:val="18"/>
        </w:numPr>
        <w:suppressAutoHyphens/>
        <w:spacing w:after="0" w:line="240" w:lineRule="auto"/>
        <w:ind w:left="589" w:hanging="286"/>
        <w:jc w:val="both"/>
        <w:rPr>
          <w:rFonts w:ascii="Times New Roman" w:hAnsi="Times New Roman"/>
        </w:rPr>
      </w:pPr>
      <w:r w:rsidRPr="00217346">
        <w:rPr>
          <w:rFonts w:ascii="Times New Roman" w:hAnsi="Times New Roman"/>
        </w:rPr>
        <w:t>предметом</w:t>
      </w:r>
    </w:p>
    <w:p w:rsidR="00C121B2" w:rsidRPr="00217346" w:rsidRDefault="00C121B2" w:rsidP="00C121B2">
      <w:pPr>
        <w:widowControl w:val="0"/>
        <w:numPr>
          <w:ilvl w:val="0"/>
          <w:numId w:val="18"/>
        </w:numPr>
        <w:suppressAutoHyphens/>
        <w:spacing w:after="0" w:line="240" w:lineRule="auto"/>
        <w:ind w:left="589" w:hanging="286"/>
        <w:jc w:val="both"/>
        <w:rPr>
          <w:rFonts w:ascii="Times New Roman" w:hAnsi="Times New Roman"/>
        </w:rPr>
      </w:pPr>
      <w:r w:rsidRPr="00217346">
        <w:rPr>
          <w:rFonts w:ascii="Times New Roman" w:hAnsi="Times New Roman"/>
        </w:rPr>
        <w:t xml:space="preserve">оригиналом </w:t>
      </w:r>
    </w:p>
    <w:p w:rsidR="00C121B2" w:rsidRPr="00217346" w:rsidRDefault="00C121B2" w:rsidP="00C121B2">
      <w:pPr>
        <w:jc w:val="both"/>
        <w:rPr>
          <w:rFonts w:ascii="Times New Roman" w:hAnsi="Times New Roman"/>
        </w:rPr>
      </w:pPr>
      <w:r w:rsidRPr="00217346">
        <w:rPr>
          <w:rFonts w:ascii="Times New Roman" w:hAnsi="Times New Roman"/>
        </w:rPr>
        <w:t>2. Закончите  предложение: «Модель, по сравнению с объектом-оригиналом, содержит …»</w:t>
      </w:r>
    </w:p>
    <w:p w:rsidR="00C121B2" w:rsidRPr="00217346" w:rsidRDefault="00C121B2" w:rsidP="00C121B2">
      <w:pPr>
        <w:ind w:left="540"/>
        <w:jc w:val="both"/>
        <w:rPr>
          <w:rFonts w:ascii="Times New Roman" w:hAnsi="Times New Roman"/>
        </w:rPr>
      </w:pPr>
      <w:r w:rsidRPr="00217346">
        <w:rPr>
          <w:rFonts w:ascii="Times New Roman" w:hAnsi="Times New Roman"/>
        </w:rPr>
        <w:t>а) меньше информации</w:t>
      </w:r>
    </w:p>
    <w:p w:rsidR="00C121B2" w:rsidRPr="00217346" w:rsidRDefault="00C121B2" w:rsidP="00C121B2">
      <w:pPr>
        <w:ind w:left="540"/>
        <w:jc w:val="both"/>
        <w:rPr>
          <w:rFonts w:ascii="Times New Roman" w:hAnsi="Times New Roman"/>
        </w:rPr>
      </w:pPr>
      <w:r w:rsidRPr="00217346">
        <w:rPr>
          <w:rFonts w:ascii="Times New Roman" w:hAnsi="Times New Roman"/>
        </w:rPr>
        <w:t>b) столько же информации</w:t>
      </w:r>
    </w:p>
    <w:p w:rsidR="00C121B2" w:rsidRPr="00217346" w:rsidRDefault="00C121B2" w:rsidP="00C121B2">
      <w:pPr>
        <w:ind w:left="540"/>
        <w:jc w:val="both"/>
        <w:rPr>
          <w:rFonts w:ascii="Times New Roman" w:hAnsi="Times New Roman"/>
        </w:rPr>
      </w:pPr>
      <w:r w:rsidRPr="00217346">
        <w:rPr>
          <w:rFonts w:ascii="Times New Roman" w:hAnsi="Times New Roman"/>
        </w:rPr>
        <w:t>c) больше информации</w:t>
      </w:r>
    </w:p>
    <w:p w:rsidR="00C121B2" w:rsidRPr="00217346" w:rsidRDefault="00C121B2" w:rsidP="00C121B2">
      <w:pPr>
        <w:jc w:val="both"/>
        <w:rPr>
          <w:rFonts w:ascii="Times New Roman" w:hAnsi="Times New Roman"/>
        </w:rPr>
      </w:pPr>
      <w:r w:rsidRPr="00217346">
        <w:rPr>
          <w:rFonts w:ascii="Times New Roman" w:hAnsi="Times New Roman"/>
        </w:rPr>
        <w:t>3. Укажите примеры натурных моделей:</w:t>
      </w:r>
    </w:p>
    <w:p w:rsidR="00C121B2" w:rsidRPr="00217346" w:rsidRDefault="00C121B2" w:rsidP="00C121B2">
      <w:pPr>
        <w:widowControl w:val="0"/>
        <w:numPr>
          <w:ilvl w:val="0"/>
          <w:numId w:val="6"/>
        </w:numPr>
        <w:suppressAutoHyphens/>
        <w:spacing w:after="0" w:line="240" w:lineRule="auto"/>
        <w:jc w:val="both"/>
        <w:rPr>
          <w:rFonts w:ascii="Times New Roman" w:hAnsi="Times New Roman"/>
        </w:rPr>
      </w:pPr>
      <w:r w:rsidRPr="00217346">
        <w:rPr>
          <w:rFonts w:ascii="Times New Roman" w:hAnsi="Times New Roman"/>
        </w:rPr>
        <w:t>физическая карта</w:t>
      </w:r>
    </w:p>
    <w:p w:rsidR="00C121B2" w:rsidRPr="00217346" w:rsidRDefault="00C121B2" w:rsidP="00C121B2">
      <w:pPr>
        <w:widowControl w:val="0"/>
        <w:numPr>
          <w:ilvl w:val="0"/>
          <w:numId w:val="6"/>
        </w:numPr>
        <w:suppressAutoHyphens/>
        <w:spacing w:after="0" w:line="240" w:lineRule="auto"/>
        <w:jc w:val="both"/>
        <w:rPr>
          <w:rFonts w:ascii="Times New Roman" w:hAnsi="Times New Roman"/>
        </w:rPr>
      </w:pPr>
      <w:r w:rsidRPr="00217346">
        <w:rPr>
          <w:rFonts w:ascii="Times New Roman" w:hAnsi="Times New Roman"/>
        </w:rPr>
        <w:t>глобус</w:t>
      </w:r>
    </w:p>
    <w:p w:rsidR="00C121B2" w:rsidRPr="00217346" w:rsidRDefault="00C121B2" w:rsidP="00C121B2">
      <w:pPr>
        <w:widowControl w:val="0"/>
        <w:numPr>
          <w:ilvl w:val="0"/>
          <w:numId w:val="6"/>
        </w:numPr>
        <w:suppressAutoHyphens/>
        <w:spacing w:after="0" w:line="240" w:lineRule="auto"/>
        <w:jc w:val="both"/>
        <w:rPr>
          <w:rFonts w:ascii="Times New Roman" w:hAnsi="Times New Roman"/>
        </w:rPr>
      </w:pPr>
      <w:r w:rsidRPr="00217346">
        <w:rPr>
          <w:rFonts w:ascii="Times New Roman" w:hAnsi="Times New Roman"/>
        </w:rPr>
        <w:t>график зависимости расстояния от времени</w:t>
      </w:r>
    </w:p>
    <w:p w:rsidR="00C121B2" w:rsidRPr="00217346" w:rsidRDefault="00C121B2" w:rsidP="00C121B2">
      <w:pPr>
        <w:widowControl w:val="0"/>
        <w:numPr>
          <w:ilvl w:val="0"/>
          <w:numId w:val="6"/>
        </w:numPr>
        <w:suppressAutoHyphens/>
        <w:spacing w:after="0" w:line="240" w:lineRule="auto"/>
        <w:jc w:val="both"/>
        <w:rPr>
          <w:rFonts w:ascii="Times New Roman" w:hAnsi="Times New Roman"/>
        </w:rPr>
      </w:pPr>
      <w:r w:rsidRPr="00217346">
        <w:rPr>
          <w:rFonts w:ascii="Times New Roman" w:hAnsi="Times New Roman"/>
        </w:rPr>
        <w:t>макет здания</w:t>
      </w:r>
    </w:p>
    <w:p w:rsidR="00C121B2" w:rsidRPr="00217346" w:rsidRDefault="00C121B2" w:rsidP="00C121B2">
      <w:pPr>
        <w:widowControl w:val="0"/>
        <w:numPr>
          <w:ilvl w:val="0"/>
          <w:numId w:val="6"/>
        </w:numPr>
        <w:suppressAutoHyphens/>
        <w:spacing w:after="0" w:line="240" w:lineRule="auto"/>
        <w:jc w:val="both"/>
        <w:rPr>
          <w:rFonts w:ascii="Times New Roman" w:hAnsi="Times New Roman"/>
        </w:rPr>
      </w:pPr>
      <w:r w:rsidRPr="00217346">
        <w:rPr>
          <w:rFonts w:ascii="Times New Roman" w:hAnsi="Times New Roman"/>
        </w:rPr>
        <w:t>схема узора для вязания крючком</w:t>
      </w:r>
    </w:p>
    <w:p w:rsidR="00C121B2" w:rsidRPr="00217346" w:rsidRDefault="00C121B2" w:rsidP="00C121B2">
      <w:pPr>
        <w:widowControl w:val="0"/>
        <w:numPr>
          <w:ilvl w:val="0"/>
          <w:numId w:val="6"/>
        </w:numPr>
        <w:suppressAutoHyphens/>
        <w:spacing w:after="0" w:line="240" w:lineRule="auto"/>
        <w:jc w:val="both"/>
        <w:rPr>
          <w:rFonts w:ascii="Times New Roman" w:hAnsi="Times New Roman"/>
        </w:rPr>
      </w:pPr>
      <w:r w:rsidRPr="00217346">
        <w:rPr>
          <w:rFonts w:ascii="Times New Roman" w:hAnsi="Times New Roman"/>
        </w:rPr>
        <w:t>муляж яблока</w:t>
      </w:r>
    </w:p>
    <w:p w:rsidR="00C121B2" w:rsidRPr="00217346" w:rsidRDefault="00C121B2" w:rsidP="00C121B2">
      <w:pPr>
        <w:widowControl w:val="0"/>
        <w:numPr>
          <w:ilvl w:val="0"/>
          <w:numId w:val="6"/>
        </w:numPr>
        <w:suppressAutoHyphens/>
        <w:spacing w:after="0" w:line="240" w:lineRule="auto"/>
        <w:jc w:val="both"/>
        <w:rPr>
          <w:rFonts w:ascii="Times New Roman" w:hAnsi="Times New Roman"/>
        </w:rPr>
      </w:pPr>
      <w:r w:rsidRPr="00217346">
        <w:rPr>
          <w:rFonts w:ascii="Times New Roman" w:hAnsi="Times New Roman"/>
        </w:rPr>
        <w:t>манекен</w:t>
      </w:r>
    </w:p>
    <w:p w:rsidR="00C121B2" w:rsidRPr="00217346" w:rsidRDefault="00C121B2" w:rsidP="00C121B2">
      <w:pPr>
        <w:widowControl w:val="0"/>
        <w:numPr>
          <w:ilvl w:val="0"/>
          <w:numId w:val="6"/>
        </w:numPr>
        <w:suppressAutoHyphens/>
        <w:spacing w:after="0" w:line="240" w:lineRule="auto"/>
        <w:jc w:val="both"/>
        <w:rPr>
          <w:rFonts w:ascii="Times New Roman" w:hAnsi="Times New Roman"/>
        </w:rPr>
      </w:pPr>
      <w:r w:rsidRPr="00217346">
        <w:rPr>
          <w:rFonts w:ascii="Times New Roman" w:hAnsi="Times New Roman"/>
        </w:rPr>
        <w:t xml:space="preserve">схема метро </w:t>
      </w:r>
    </w:p>
    <w:p w:rsidR="00C121B2" w:rsidRPr="00217346" w:rsidRDefault="00C121B2" w:rsidP="00C121B2">
      <w:pPr>
        <w:jc w:val="both"/>
        <w:rPr>
          <w:rFonts w:ascii="Times New Roman" w:hAnsi="Times New Roman"/>
        </w:rPr>
      </w:pPr>
      <w:r w:rsidRPr="00217346">
        <w:rPr>
          <w:rFonts w:ascii="Times New Roman" w:hAnsi="Times New Roman"/>
        </w:rPr>
        <w:t>4. Укажите примеры образных информационных моделей:</w:t>
      </w:r>
    </w:p>
    <w:p w:rsidR="00C121B2" w:rsidRPr="00217346" w:rsidRDefault="00C121B2" w:rsidP="00C121B2">
      <w:pPr>
        <w:widowControl w:val="0"/>
        <w:numPr>
          <w:ilvl w:val="0"/>
          <w:numId w:val="7"/>
        </w:numPr>
        <w:suppressAutoHyphens/>
        <w:spacing w:after="0" w:line="240" w:lineRule="auto"/>
        <w:jc w:val="both"/>
        <w:rPr>
          <w:rFonts w:ascii="Times New Roman" w:hAnsi="Times New Roman"/>
        </w:rPr>
      </w:pPr>
      <w:r w:rsidRPr="00217346">
        <w:rPr>
          <w:rFonts w:ascii="Times New Roman" w:hAnsi="Times New Roman"/>
        </w:rPr>
        <w:t>рисунок</w:t>
      </w:r>
    </w:p>
    <w:p w:rsidR="00C121B2" w:rsidRPr="00217346" w:rsidRDefault="00C121B2" w:rsidP="00C121B2">
      <w:pPr>
        <w:widowControl w:val="0"/>
        <w:numPr>
          <w:ilvl w:val="0"/>
          <w:numId w:val="7"/>
        </w:numPr>
        <w:suppressAutoHyphens/>
        <w:spacing w:after="0" w:line="240" w:lineRule="auto"/>
        <w:jc w:val="both"/>
        <w:rPr>
          <w:rFonts w:ascii="Times New Roman" w:hAnsi="Times New Roman"/>
        </w:rPr>
      </w:pPr>
      <w:r w:rsidRPr="00217346">
        <w:rPr>
          <w:rFonts w:ascii="Times New Roman" w:hAnsi="Times New Roman"/>
        </w:rPr>
        <w:t>фотография</w:t>
      </w:r>
    </w:p>
    <w:p w:rsidR="00C121B2" w:rsidRPr="00217346" w:rsidRDefault="00C121B2" w:rsidP="00C121B2">
      <w:pPr>
        <w:widowControl w:val="0"/>
        <w:numPr>
          <w:ilvl w:val="0"/>
          <w:numId w:val="7"/>
        </w:numPr>
        <w:suppressAutoHyphens/>
        <w:spacing w:after="0" w:line="240" w:lineRule="auto"/>
        <w:jc w:val="both"/>
        <w:rPr>
          <w:rFonts w:ascii="Times New Roman" w:hAnsi="Times New Roman"/>
        </w:rPr>
      </w:pPr>
      <w:r w:rsidRPr="00217346">
        <w:rPr>
          <w:rFonts w:ascii="Times New Roman" w:hAnsi="Times New Roman"/>
        </w:rPr>
        <w:t>словесное описание</w:t>
      </w:r>
    </w:p>
    <w:p w:rsidR="00C121B2" w:rsidRPr="00217346" w:rsidRDefault="00C121B2" w:rsidP="00C121B2">
      <w:pPr>
        <w:widowControl w:val="0"/>
        <w:numPr>
          <w:ilvl w:val="0"/>
          <w:numId w:val="7"/>
        </w:numPr>
        <w:suppressAutoHyphens/>
        <w:spacing w:after="0" w:line="240" w:lineRule="auto"/>
        <w:jc w:val="both"/>
        <w:rPr>
          <w:rFonts w:ascii="Times New Roman" w:hAnsi="Times New Roman"/>
        </w:rPr>
      </w:pPr>
      <w:r w:rsidRPr="00217346">
        <w:rPr>
          <w:rFonts w:ascii="Times New Roman" w:hAnsi="Times New Roman"/>
        </w:rPr>
        <w:t>формула</w:t>
      </w:r>
    </w:p>
    <w:p w:rsidR="00C121B2" w:rsidRPr="00217346" w:rsidRDefault="00C121B2" w:rsidP="00C121B2">
      <w:pPr>
        <w:jc w:val="both"/>
        <w:rPr>
          <w:rFonts w:ascii="Times New Roman" w:hAnsi="Times New Roman"/>
        </w:rPr>
      </w:pPr>
      <w:r w:rsidRPr="00217346">
        <w:rPr>
          <w:rFonts w:ascii="Times New Roman" w:hAnsi="Times New Roman"/>
        </w:rPr>
        <w:t>5. Отметьте пропущенное слово: «Словесное описание горного ландшафта является примером … модели»</w:t>
      </w:r>
    </w:p>
    <w:p w:rsidR="00C121B2" w:rsidRPr="00217346" w:rsidRDefault="00C121B2" w:rsidP="00C121B2">
      <w:pPr>
        <w:widowControl w:val="0"/>
        <w:numPr>
          <w:ilvl w:val="0"/>
          <w:numId w:val="8"/>
        </w:numPr>
        <w:suppressAutoHyphens/>
        <w:spacing w:after="0" w:line="240" w:lineRule="auto"/>
        <w:jc w:val="both"/>
        <w:rPr>
          <w:rFonts w:ascii="Times New Roman" w:hAnsi="Times New Roman"/>
        </w:rPr>
      </w:pPr>
      <w:r w:rsidRPr="00217346">
        <w:rPr>
          <w:rFonts w:ascii="Times New Roman" w:hAnsi="Times New Roman"/>
        </w:rPr>
        <w:t>образной</w:t>
      </w:r>
    </w:p>
    <w:p w:rsidR="00C121B2" w:rsidRPr="00217346" w:rsidRDefault="00C121B2" w:rsidP="00C121B2">
      <w:pPr>
        <w:widowControl w:val="0"/>
        <w:numPr>
          <w:ilvl w:val="0"/>
          <w:numId w:val="8"/>
        </w:numPr>
        <w:suppressAutoHyphens/>
        <w:spacing w:after="0" w:line="240" w:lineRule="auto"/>
        <w:jc w:val="both"/>
        <w:rPr>
          <w:rFonts w:ascii="Times New Roman" w:hAnsi="Times New Roman"/>
        </w:rPr>
      </w:pPr>
      <w:r w:rsidRPr="00217346">
        <w:rPr>
          <w:rFonts w:ascii="Times New Roman" w:hAnsi="Times New Roman"/>
        </w:rPr>
        <w:t>знаковой</w:t>
      </w:r>
    </w:p>
    <w:p w:rsidR="00C121B2" w:rsidRPr="00217346" w:rsidRDefault="00C121B2" w:rsidP="00C121B2">
      <w:pPr>
        <w:widowControl w:val="0"/>
        <w:numPr>
          <w:ilvl w:val="0"/>
          <w:numId w:val="8"/>
        </w:numPr>
        <w:suppressAutoHyphens/>
        <w:spacing w:after="0" w:line="240" w:lineRule="auto"/>
        <w:jc w:val="both"/>
        <w:rPr>
          <w:rFonts w:ascii="Times New Roman" w:hAnsi="Times New Roman"/>
        </w:rPr>
      </w:pPr>
      <w:r w:rsidRPr="00217346">
        <w:rPr>
          <w:rFonts w:ascii="Times New Roman" w:hAnsi="Times New Roman"/>
        </w:rPr>
        <w:t>смешанной</w:t>
      </w:r>
    </w:p>
    <w:p w:rsidR="00C121B2" w:rsidRPr="00217346" w:rsidRDefault="00C121B2" w:rsidP="00C121B2">
      <w:pPr>
        <w:widowControl w:val="0"/>
        <w:numPr>
          <w:ilvl w:val="0"/>
          <w:numId w:val="8"/>
        </w:numPr>
        <w:suppressAutoHyphens/>
        <w:spacing w:after="0" w:line="240" w:lineRule="auto"/>
        <w:jc w:val="both"/>
        <w:rPr>
          <w:rFonts w:ascii="Times New Roman" w:hAnsi="Times New Roman"/>
        </w:rPr>
      </w:pPr>
      <w:r w:rsidRPr="00217346">
        <w:rPr>
          <w:rFonts w:ascii="Times New Roman" w:hAnsi="Times New Roman"/>
        </w:rPr>
        <w:t>натурной</w:t>
      </w:r>
    </w:p>
    <w:p w:rsidR="00C121B2" w:rsidRPr="00217346" w:rsidRDefault="00C121B2" w:rsidP="00C121B2">
      <w:pPr>
        <w:ind w:firstLine="567"/>
        <w:jc w:val="both"/>
        <w:rPr>
          <w:rFonts w:ascii="Times New Roman" w:hAnsi="Times New Roman"/>
        </w:rPr>
      </w:pPr>
      <w:r w:rsidRPr="00217346">
        <w:rPr>
          <w:rFonts w:ascii="Times New Roman" w:hAnsi="Times New Roman"/>
        </w:rPr>
        <w:t>6. Отметьте пропущенное слово: «Географическая карта является примером … модели»</w:t>
      </w:r>
    </w:p>
    <w:p w:rsidR="00C121B2" w:rsidRPr="00217346" w:rsidRDefault="00C121B2" w:rsidP="00C121B2">
      <w:pPr>
        <w:widowControl w:val="0"/>
        <w:numPr>
          <w:ilvl w:val="0"/>
          <w:numId w:val="9"/>
        </w:numPr>
        <w:suppressAutoHyphens/>
        <w:spacing w:after="0" w:line="240" w:lineRule="auto"/>
        <w:jc w:val="both"/>
        <w:rPr>
          <w:rFonts w:ascii="Times New Roman" w:hAnsi="Times New Roman"/>
        </w:rPr>
      </w:pPr>
      <w:r w:rsidRPr="00217346">
        <w:rPr>
          <w:rFonts w:ascii="Times New Roman" w:hAnsi="Times New Roman"/>
        </w:rPr>
        <w:t>образной</w:t>
      </w:r>
    </w:p>
    <w:p w:rsidR="00C121B2" w:rsidRPr="00217346" w:rsidRDefault="00C121B2" w:rsidP="00C121B2">
      <w:pPr>
        <w:widowControl w:val="0"/>
        <w:numPr>
          <w:ilvl w:val="0"/>
          <w:numId w:val="9"/>
        </w:numPr>
        <w:suppressAutoHyphens/>
        <w:spacing w:after="0" w:line="240" w:lineRule="auto"/>
        <w:jc w:val="both"/>
        <w:rPr>
          <w:rFonts w:ascii="Times New Roman" w:hAnsi="Times New Roman"/>
        </w:rPr>
      </w:pPr>
      <w:r w:rsidRPr="00217346">
        <w:rPr>
          <w:rFonts w:ascii="Times New Roman" w:hAnsi="Times New Roman"/>
        </w:rPr>
        <w:t>знаковой</w:t>
      </w:r>
    </w:p>
    <w:p w:rsidR="00C121B2" w:rsidRPr="00217346" w:rsidRDefault="00C121B2" w:rsidP="00C121B2">
      <w:pPr>
        <w:widowControl w:val="0"/>
        <w:numPr>
          <w:ilvl w:val="0"/>
          <w:numId w:val="9"/>
        </w:numPr>
        <w:suppressAutoHyphens/>
        <w:spacing w:after="0" w:line="240" w:lineRule="auto"/>
        <w:jc w:val="both"/>
        <w:rPr>
          <w:rFonts w:ascii="Times New Roman" w:hAnsi="Times New Roman"/>
        </w:rPr>
      </w:pPr>
      <w:r w:rsidRPr="00217346">
        <w:rPr>
          <w:rFonts w:ascii="Times New Roman" w:hAnsi="Times New Roman"/>
        </w:rPr>
        <w:t>смешанной</w:t>
      </w:r>
    </w:p>
    <w:p w:rsidR="00C121B2" w:rsidRPr="00217346" w:rsidRDefault="00C121B2" w:rsidP="00C121B2">
      <w:pPr>
        <w:widowControl w:val="0"/>
        <w:numPr>
          <w:ilvl w:val="0"/>
          <w:numId w:val="9"/>
        </w:numPr>
        <w:suppressAutoHyphens/>
        <w:spacing w:after="0" w:line="240" w:lineRule="auto"/>
        <w:jc w:val="both"/>
        <w:rPr>
          <w:rFonts w:ascii="Times New Roman" w:hAnsi="Times New Roman"/>
        </w:rPr>
      </w:pPr>
      <w:r w:rsidRPr="00217346">
        <w:rPr>
          <w:rFonts w:ascii="Times New Roman" w:hAnsi="Times New Roman"/>
        </w:rPr>
        <w:t>натурной</w:t>
      </w:r>
    </w:p>
    <w:p w:rsidR="00C121B2" w:rsidRPr="00217346" w:rsidRDefault="00C121B2" w:rsidP="00C121B2">
      <w:pPr>
        <w:jc w:val="both"/>
        <w:rPr>
          <w:rFonts w:ascii="Times New Roman" w:hAnsi="Times New Roman"/>
        </w:rPr>
      </w:pPr>
      <w:r w:rsidRPr="00217346">
        <w:rPr>
          <w:rFonts w:ascii="Times New Roman" w:hAnsi="Times New Roman"/>
        </w:rPr>
        <w:t>7. Укажите пары объектов, о которых можно сказать, что они находятся в отношении «объект – модель»:</w:t>
      </w:r>
    </w:p>
    <w:p w:rsidR="00C121B2" w:rsidRPr="00217346" w:rsidRDefault="00C121B2" w:rsidP="00C121B2">
      <w:pPr>
        <w:widowControl w:val="0"/>
        <w:numPr>
          <w:ilvl w:val="0"/>
          <w:numId w:val="10"/>
        </w:numPr>
        <w:suppressAutoHyphens/>
        <w:spacing w:after="0" w:line="240" w:lineRule="auto"/>
        <w:jc w:val="both"/>
        <w:rPr>
          <w:rFonts w:ascii="Times New Roman" w:hAnsi="Times New Roman"/>
        </w:rPr>
      </w:pPr>
      <w:r w:rsidRPr="00217346">
        <w:rPr>
          <w:rFonts w:ascii="Times New Roman" w:hAnsi="Times New Roman"/>
        </w:rPr>
        <w:t>компьютер – процессор</w:t>
      </w:r>
    </w:p>
    <w:p w:rsidR="00C121B2" w:rsidRPr="00217346" w:rsidRDefault="00C121B2" w:rsidP="00C121B2">
      <w:pPr>
        <w:widowControl w:val="0"/>
        <w:numPr>
          <w:ilvl w:val="0"/>
          <w:numId w:val="10"/>
        </w:numPr>
        <w:suppressAutoHyphens/>
        <w:spacing w:after="0" w:line="240" w:lineRule="auto"/>
        <w:jc w:val="both"/>
        <w:rPr>
          <w:rFonts w:ascii="Times New Roman" w:hAnsi="Times New Roman"/>
        </w:rPr>
      </w:pPr>
      <w:r w:rsidRPr="00217346">
        <w:rPr>
          <w:rFonts w:ascii="Times New Roman" w:hAnsi="Times New Roman"/>
        </w:rPr>
        <w:t>Новосибирск – город</w:t>
      </w:r>
    </w:p>
    <w:p w:rsidR="00C121B2" w:rsidRPr="00217346" w:rsidRDefault="00C121B2" w:rsidP="00C121B2">
      <w:pPr>
        <w:widowControl w:val="0"/>
        <w:numPr>
          <w:ilvl w:val="0"/>
          <w:numId w:val="10"/>
        </w:numPr>
        <w:suppressAutoHyphens/>
        <w:spacing w:after="0" w:line="240" w:lineRule="auto"/>
        <w:jc w:val="both"/>
        <w:rPr>
          <w:rFonts w:ascii="Times New Roman" w:hAnsi="Times New Roman"/>
        </w:rPr>
      </w:pPr>
      <w:r w:rsidRPr="00217346">
        <w:rPr>
          <w:rFonts w:ascii="Times New Roman" w:hAnsi="Times New Roman"/>
        </w:rPr>
        <w:t>слякоть – насморк</w:t>
      </w:r>
    </w:p>
    <w:p w:rsidR="00C121B2" w:rsidRPr="00217346" w:rsidRDefault="00C121B2" w:rsidP="00C121B2">
      <w:pPr>
        <w:widowControl w:val="0"/>
        <w:numPr>
          <w:ilvl w:val="0"/>
          <w:numId w:val="10"/>
        </w:numPr>
        <w:suppressAutoHyphens/>
        <w:spacing w:after="0" w:line="240" w:lineRule="auto"/>
        <w:jc w:val="both"/>
        <w:rPr>
          <w:rFonts w:ascii="Times New Roman" w:hAnsi="Times New Roman"/>
        </w:rPr>
      </w:pPr>
      <w:r w:rsidRPr="00217346">
        <w:rPr>
          <w:rFonts w:ascii="Times New Roman" w:hAnsi="Times New Roman"/>
        </w:rPr>
        <w:t>автомобиль – техническое описание автомобиля</w:t>
      </w:r>
    </w:p>
    <w:p w:rsidR="00C121B2" w:rsidRPr="00217346" w:rsidRDefault="00C121B2" w:rsidP="00C121B2">
      <w:pPr>
        <w:widowControl w:val="0"/>
        <w:numPr>
          <w:ilvl w:val="0"/>
          <w:numId w:val="10"/>
        </w:numPr>
        <w:suppressAutoHyphens/>
        <w:spacing w:after="0" w:line="240" w:lineRule="auto"/>
        <w:jc w:val="both"/>
        <w:rPr>
          <w:rFonts w:ascii="Times New Roman" w:hAnsi="Times New Roman"/>
        </w:rPr>
      </w:pPr>
      <w:r w:rsidRPr="00217346">
        <w:rPr>
          <w:rFonts w:ascii="Times New Roman" w:hAnsi="Times New Roman"/>
        </w:rPr>
        <w:t>город – путеводитель по городу</w:t>
      </w:r>
    </w:p>
    <w:p w:rsidR="00C121B2" w:rsidRPr="00217346" w:rsidRDefault="00C121B2" w:rsidP="00C121B2">
      <w:pPr>
        <w:jc w:val="both"/>
        <w:rPr>
          <w:rFonts w:ascii="Times New Roman" w:hAnsi="Times New Roman"/>
        </w:rPr>
      </w:pPr>
      <w:r w:rsidRPr="00217346">
        <w:rPr>
          <w:rFonts w:ascii="Times New Roman" w:hAnsi="Times New Roman"/>
        </w:rPr>
        <w:t>8. Закончите  предложение: «Моделью называют объект,  имеющий…»</w:t>
      </w:r>
    </w:p>
    <w:p w:rsidR="00C121B2" w:rsidRPr="00217346" w:rsidRDefault="00C121B2" w:rsidP="00C121B2">
      <w:pPr>
        <w:widowControl w:val="0"/>
        <w:numPr>
          <w:ilvl w:val="0"/>
          <w:numId w:val="11"/>
        </w:numPr>
        <w:suppressAutoHyphens/>
        <w:spacing w:after="0" w:line="240" w:lineRule="auto"/>
        <w:jc w:val="both"/>
        <w:rPr>
          <w:rFonts w:ascii="Times New Roman" w:hAnsi="Times New Roman"/>
        </w:rPr>
      </w:pPr>
      <w:r w:rsidRPr="00217346">
        <w:rPr>
          <w:rFonts w:ascii="Times New Roman" w:hAnsi="Times New Roman"/>
        </w:rPr>
        <w:t>внешнее сходство с объектом</w:t>
      </w:r>
    </w:p>
    <w:p w:rsidR="00C121B2" w:rsidRPr="00217346" w:rsidRDefault="00C121B2" w:rsidP="00C121B2">
      <w:pPr>
        <w:widowControl w:val="0"/>
        <w:numPr>
          <w:ilvl w:val="0"/>
          <w:numId w:val="11"/>
        </w:numPr>
        <w:suppressAutoHyphens/>
        <w:spacing w:after="0" w:line="240" w:lineRule="auto"/>
        <w:jc w:val="both"/>
        <w:rPr>
          <w:rFonts w:ascii="Times New Roman" w:hAnsi="Times New Roman"/>
        </w:rPr>
      </w:pPr>
      <w:r w:rsidRPr="00217346">
        <w:rPr>
          <w:rFonts w:ascii="Times New Roman" w:hAnsi="Times New Roman"/>
        </w:rPr>
        <w:t>все признаки объекта-оригинала</w:t>
      </w:r>
    </w:p>
    <w:p w:rsidR="00C121B2" w:rsidRPr="00217346" w:rsidRDefault="00C121B2" w:rsidP="00C121B2">
      <w:pPr>
        <w:widowControl w:val="0"/>
        <w:numPr>
          <w:ilvl w:val="0"/>
          <w:numId w:val="11"/>
        </w:numPr>
        <w:suppressAutoHyphens/>
        <w:spacing w:after="0" w:line="240" w:lineRule="auto"/>
        <w:jc w:val="both"/>
        <w:rPr>
          <w:rFonts w:ascii="Times New Roman" w:hAnsi="Times New Roman"/>
        </w:rPr>
      </w:pPr>
      <w:r w:rsidRPr="00217346">
        <w:rPr>
          <w:rFonts w:ascii="Times New Roman" w:hAnsi="Times New Roman"/>
        </w:rPr>
        <w:t>существенные признаки объекта-оригинала</w:t>
      </w:r>
    </w:p>
    <w:p w:rsidR="00C121B2" w:rsidRPr="00217346" w:rsidRDefault="00C121B2" w:rsidP="00C121B2">
      <w:pPr>
        <w:widowControl w:val="0"/>
        <w:numPr>
          <w:ilvl w:val="0"/>
          <w:numId w:val="11"/>
        </w:numPr>
        <w:suppressAutoHyphens/>
        <w:spacing w:after="0" w:line="240" w:lineRule="auto"/>
        <w:jc w:val="both"/>
        <w:rPr>
          <w:rFonts w:ascii="Times New Roman" w:hAnsi="Times New Roman"/>
        </w:rPr>
      </w:pPr>
      <w:r w:rsidRPr="00217346">
        <w:rPr>
          <w:rFonts w:ascii="Times New Roman" w:hAnsi="Times New Roman"/>
        </w:rPr>
        <w:t>особенности поведения объекта-оригинала</w:t>
      </w:r>
    </w:p>
    <w:p w:rsidR="00C121B2" w:rsidRPr="00217346" w:rsidRDefault="00C121B2" w:rsidP="00C121B2">
      <w:pPr>
        <w:jc w:val="both"/>
        <w:rPr>
          <w:rFonts w:ascii="Times New Roman" w:hAnsi="Times New Roman"/>
        </w:rPr>
      </w:pPr>
      <w:r w:rsidRPr="00217346">
        <w:rPr>
          <w:rFonts w:ascii="Times New Roman" w:hAnsi="Times New Roman"/>
        </w:rPr>
        <w:lastRenderedPageBreak/>
        <w:t>9. Закончите  предложение: «Можно создавать и использовать …»</w:t>
      </w:r>
    </w:p>
    <w:p w:rsidR="00C121B2" w:rsidRPr="00217346" w:rsidRDefault="00C121B2" w:rsidP="00C121B2">
      <w:pPr>
        <w:widowControl w:val="0"/>
        <w:numPr>
          <w:ilvl w:val="0"/>
          <w:numId w:val="12"/>
        </w:numPr>
        <w:suppressAutoHyphens/>
        <w:spacing w:after="0" w:line="240" w:lineRule="auto"/>
        <w:jc w:val="both"/>
        <w:rPr>
          <w:rFonts w:ascii="Times New Roman" w:hAnsi="Times New Roman"/>
        </w:rPr>
      </w:pPr>
      <w:r w:rsidRPr="00217346">
        <w:rPr>
          <w:rFonts w:ascii="Times New Roman" w:hAnsi="Times New Roman"/>
        </w:rPr>
        <w:t>разные модели объекта</w:t>
      </w:r>
    </w:p>
    <w:p w:rsidR="00C121B2" w:rsidRPr="00217346" w:rsidRDefault="00C121B2" w:rsidP="00C121B2">
      <w:pPr>
        <w:widowControl w:val="0"/>
        <w:numPr>
          <w:ilvl w:val="0"/>
          <w:numId w:val="12"/>
        </w:numPr>
        <w:suppressAutoHyphens/>
        <w:spacing w:after="0" w:line="240" w:lineRule="auto"/>
        <w:jc w:val="both"/>
        <w:rPr>
          <w:rFonts w:ascii="Times New Roman" w:hAnsi="Times New Roman"/>
        </w:rPr>
      </w:pPr>
      <w:r w:rsidRPr="00217346">
        <w:rPr>
          <w:rFonts w:ascii="Times New Roman" w:hAnsi="Times New Roman"/>
        </w:rPr>
        <w:t>единственную модель объекта</w:t>
      </w:r>
    </w:p>
    <w:p w:rsidR="00C121B2" w:rsidRPr="00217346" w:rsidRDefault="00C121B2" w:rsidP="00C121B2">
      <w:pPr>
        <w:widowControl w:val="0"/>
        <w:numPr>
          <w:ilvl w:val="0"/>
          <w:numId w:val="12"/>
        </w:numPr>
        <w:suppressAutoHyphens/>
        <w:spacing w:after="0" w:line="240" w:lineRule="auto"/>
        <w:jc w:val="both"/>
        <w:rPr>
          <w:rFonts w:ascii="Times New Roman" w:hAnsi="Times New Roman"/>
        </w:rPr>
      </w:pPr>
      <w:r w:rsidRPr="00217346">
        <w:rPr>
          <w:rFonts w:ascii="Times New Roman" w:hAnsi="Times New Roman"/>
        </w:rPr>
        <w:t>только натурные модели объекта</w:t>
      </w:r>
    </w:p>
    <w:p w:rsidR="00C121B2" w:rsidRPr="00217346" w:rsidRDefault="00C121B2" w:rsidP="00C121B2">
      <w:pPr>
        <w:ind w:left="540"/>
        <w:jc w:val="both"/>
        <w:rPr>
          <w:rFonts w:ascii="Times New Roman" w:hAnsi="Times New Roman"/>
        </w:rPr>
      </w:pPr>
    </w:p>
    <w:p w:rsidR="00C121B2" w:rsidRPr="00217346" w:rsidRDefault="00C121B2" w:rsidP="00C121B2">
      <w:pPr>
        <w:jc w:val="both"/>
        <w:rPr>
          <w:rFonts w:ascii="Times New Roman" w:hAnsi="Times New Roman"/>
        </w:rPr>
      </w:pPr>
      <w:r w:rsidRPr="00217346">
        <w:rPr>
          <w:rFonts w:ascii="Times New Roman" w:hAnsi="Times New Roman"/>
        </w:rPr>
        <w:t>10. Укажите примеры информационных моделей:</w:t>
      </w:r>
    </w:p>
    <w:p w:rsidR="00C121B2" w:rsidRPr="00217346" w:rsidRDefault="00C121B2" w:rsidP="00C121B2">
      <w:pPr>
        <w:widowControl w:val="0"/>
        <w:numPr>
          <w:ilvl w:val="0"/>
          <w:numId w:val="13"/>
        </w:numPr>
        <w:suppressAutoHyphens/>
        <w:spacing w:after="0" w:line="240" w:lineRule="auto"/>
        <w:jc w:val="both"/>
        <w:rPr>
          <w:rFonts w:ascii="Times New Roman" w:hAnsi="Times New Roman"/>
        </w:rPr>
      </w:pPr>
      <w:r w:rsidRPr="00217346">
        <w:rPr>
          <w:rFonts w:ascii="Times New Roman" w:hAnsi="Times New Roman"/>
        </w:rPr>
        <w:t>физическая карта</w:t>
      </w:r>
    </w:p>
    <w:p w:rsidR="00C121B2" w:rsidRPr="00217346" w:rsidRDefault="00C121B2" w:rsidP="00C121B2">
      <w:pPr>
        <w:widowControl w:val="0"/>
        <w:numPr>
          <w:ilvl w:val="0"/>
          <w:numId w:val="13"/>
        </w:numPr>
        <w:suppressAutoHyphens/>
        <w:spacing w:after="0" w:line="240" w:lineRule="auto"/>
        <w:jc w:val="both"/>
        <w:rPr>
          <w:rFonts w:ascii="Times New Roman" w:hAnsi="Times New Roman"/>
        </w:rPr>
      </w:pPr>
      <w:r w:rsidRPr="00217346">
        <w:rPr>
          <w:rFonts w:ascii="Times New Roman" w:hAnsi="Times New Roman"/>
        </w:rPr>
        <w:t>глобус</w:t>
      </w:r>
    </w:p>
    <w:p w:rsidR="00C121B2" w:rsidRPr="00217346" w:rsidRDefault="00C121B2" w:rsidP="00C121B2">
      <w:pPr>
        <w:widowControl w:val="0"/>
        <w:numPr>
          <w:ilvl w:val="0"/>
          <w:numId w:val="13"/>
        </w:numPr>
        <w:suppressAutoHyphens/>
        <w:spacing w:after="0" w:line="240" w:lineRule="auto"/>
        <w:jc w:val="both"/>
        <w:rPr>
          <w:rFonts w:ascii="Times New Roman" w:hAnsi="Times New Roman"/>
        </w:rPr>
      </w:pPr>
      <w:r w:rsidRPr="00217346">
        <w:rPr>
          <w:rFonts w:ascii="Times New Roman" w:hAnsi="Times New Roman"/>
        </w:rPr>
        <w:t>график зависимости расстояния от времени</w:t>
      </w:r>
    </w:p>
    <w:p w:rsidR="00C121B2" w:rsidRPr="00217346" w:rsidRDefault="00C121B2" w:rsidP="00C121B2">
      <w:pPr>
        <w:widowControl w:val="0"/>
        <w:numPr>
          <w:ilvl w:val="0"/>
          <w:numId w:val="13"/>
        </w:numPr>
        <w:suppressAutoHyphens/>
        <w:spacing w:after="0" w:line="240" w:lineRule="auto"/>
        <w:jc w:val="both"/>
        <w:rPr>
          <w:rFonts w:ascii="Times New Roman" w:hAnsi="Times New Roman"/>
        </w:rPr>
      </w:pPr>
      <w:r w:rsidRPr="00217346">
        <w:rPr>
          <w:rFonts w:ascii="Times New Roman" w:hAnsi="Times New Roman"/>
        </w:rPr>
        <w:t>макет здания</w:t>
      </w:r>
    </w:p>
    <w:p w:rsidR="00C121B2" w:rsidRPr="00217346" w:rsidRDefault="00C121B2" w:rsidP="00C121B2">
      <w:pPr>
        <w:widowControl w:val="0"/>
        <w:numPr>
          <w:ilvl w:val="0"/>
          <w:numId w:val="13"/>
        </w:numPr>
        <w:suppressAutoHyphens/>
        <w:spacing w:after="0" w:line="240" w:lineRule="auto"/>
        <w:jc w:val="both"/>
        <w:rPr>
          <w:rFonts w:ascii="Times New Roman" w:hAnsi="Times New Roman"/>
        </w:rPr>
      </w:pPr>
      <w:r w:rsidRPr="00217346">
        <w:rPr>
          <w:rFonts w:ascii="Times New Roman" w:hAnsi="Times New Roman"/>
        </w:rPr>
        <w:t>схема узора для вязания крючком</w:t>
      </w:r>
    </w:p>
    <w:p w:rsidR="00C121B2" w:rsidRPr="00217346" w:rsidRDefault="00C121B2" w:rsidP="00C121B2">
      <w:pPr>
        <w:widowControl w:val="0"/>
        <w:numPr>
          <w:ilvl w:val="0"/>
          <w:numId w:val="13"/>
        </w:numPr>
        <w:suppressAutoHyphens/>
        <w:spacing w:after="0" w:line="240" w:lineRule="auto"/>
        <w:jc w:val="both"/>
        <w:rPr>
          <w:rFonts w:ascii="Times New Roman" w:hAnsi="Times New Roman"/>
        </w:rPr>
      </w:pPr>
      <w:r w:rsidRPr="00217346">
        <w:rPr>
          <w:rFonts w:ascii="Times New Roman" w:hAnsi="Times New Roman"/>
        </w:rPr>
        <w:t>муляж яблока</w:t>
      </w:r>
    </w:p>
    <w:p w:rsidR="00C121B2" w:rsidRPr="00217346" w:rsidRDefault="00C121B2" w:rsidP="00C121B2">
      <w:pPr>
        <w:widowControl w:val="0"/>
        <w:numPr>
          <w:ilvl w:val="0"/>
          <w:numId w:val="13"/>
        </w:numPr>
        <w:suppressAutoHyphens/>
        <w:spacing w:after="0" w:line="240" w:lineRule="auto"/>
        <w:jc w:val="both"/>
        <w:rPr>
          <w:rFonts w:ascii="Times New Roman" w:hAnsi="Times New Roman"/>
        </w:rPr>
      </w:pPr>
      <w:r w:rsidRPr="00217346">
        <w:rPr>
          <w:rFonts w:ascii="Times New Roman" w:hAnsi="Times New Roman"/>
        </w:rPr>
        <w:t>манекен</w:t>
      </w:r>
    </w:p>
    <w:p w:rsidR="00C121B2" w:rsidRPr="00217346" w:rsidRDefault="00C121B2" w:rsidP="00C121B2">
      <w:pPr>
        <w:widowControl w:val="0"/>
        <w:numPr>
          <w:ilvl w:val="0"/>
          <w:numId w:val="13"/>
        </w:numPr>
        <w:suppressAutoHyphens/>
        <w:spacing w:after="0" w:line="240" w:lineRule="auto"/>
        <w:jc w:val="both"/>
        <w:rPr>
          <w:rFonts w:ascii="Times New Roman" w:hAnsi="Times New Roman"/>
        </w:rPr>
      </w:pPr>
      <w:r w:rsidRPr="00217346">
        <w:rPr>
          <w:rFonts w:ascii="Times New Roman" w:hAnsi="Times New Roman"/>
        </w:rPr>
        <w:t xml:space="preserve">схема метро </w:t>
      </w:r>
    </w:p>
    <w:p w:rsidR="00C121B2" w:rsidRPr="00217346" w:rsidRDefault="00C121B2" w:rsidP="00C121B2">
      <w:pPr>
        <w:jc w:val="both"/>
        <w:rPr>
          <w:rFonts w:ascii="Times New Roman" w:hAnsi="Times New Roman"/>
        </w:rPr>
      </w:pPr>
      <w:r w:rsidRPr="00217346">
        <w:rPr>
          <w:rFonts w:ascii="Times New Roman" w:hAnsi="Times New Roman"/>
        </w:rPr>
        <w:t>11. Укажите примеры знаковых информационных моделей:</w:t>
      </w:r>
    </w:p>
    <w:p w:rsidR="00C121B2" w:rsidRPr="00217346" w:rsidRDefault="00C121B2" w:rsidP="00C121B2">
      <w:pPr>
        <w:widowControl w:val="0"/>
        <w:numPr>
          <w:ilvl w:val="0"/>
          <w:numId w:val="14"/>
        </w:numPr>
        <w:suppressAutoHyphens/>
        <w:spacing w:after="0" w:line="240" w:lineRule="auto"/>
        <w:jc w:val="both"/>
        <w:rPr>
          <w:rFonts w:ascii="Times New Roman" w:hAnsi="Times New Roman"/>
        </w:rPr>
      </w:pPr>
      <w:r w:rsidRPr="00217346">
        <w:rPr>
          <w:rFonts w:ascii="Times New Roman" w:hAnsi="Times New Roman"/>
        </w:rPr>
        <w:t>рисунок</w:t>
      </w:r>
    </w:p>
    <w:p w:rsidR="00C121B2" w:rsidRPr="00217346" w:rsidRDefault="00C121B2" w:rsidP="00C121B2">
      <w:pPr>
        <w:widowControl w:val="0"/>
        <w:numPr>
          <w:ilvl w:val="0"/>
          <w:numId w:val="14"/>
        </w:numPr>
        <w:suppressAutoHyphens/>
        <w:spacing w:after="0" w:line="240" w:lineRule="auto"/>
        <w:jc w:val="both"/>
        <w:rPr>
          <w:rFonts w:ascii="Times New Roman" w:hAnsi="Times New Roman"/>
        </w:rPr>
      </w:pPr>
      <w:r w:rsidRPr="00217346">
        <w:rPr>
          <w:rFonts w:ascii="Times New Roman" w:hAnsi="Times New Roman"/>
        </w:rPr>
        <w:t>фотография</w:t>
      </w:r>
    </w:p>
    <w:p w:rsidR="00C121B2" w:rsidRPr="00217346" w:rsidRDefault="00C121B2" w:rsidP="00C121B2">
      <w:pPr>
        <w:widowControl w:val="0"/>
        <w:numPr>
          <w:ilvl w:val="0"/>
          <w:numId w:val="14"/>
        </w:numPr>
        <w:suppressAutoHyphens/>
        <w:spacing w:after="0" w:line="240" w:lineRule="auto"/>
        <w:jc w:val="both"/>
        <w:rPr>
          <w:rFonts w:ascii="Times New Roman" w:hAnsi="Times New Roman"/>
        </w:rPr>
      </w:pPr>
      <w:r w:rsidRPr="00217346">
        <w:rPr>
          <w:rFonts w:ascii="Times New Roman" w:hAnsi="Times New Roman"/>
        </w:rPr>
        <w:t>словесное описание</w:t>
      </w:r>
    </w:p>
    <w:p w:rsidR="00C121B2" w:rsidRPr="00217346" w:rsidRDefault="00C121B2" w:rsidP="00C121B2">
      <w:pPr>
        <w:widowControl w:val="0"/>
        <w:numPr>
          <w:ilvl w:val="0"/>
          <w:numId w:val="14"/>
        </w:numPr>
        <w:suppressAutoHyphens/>
        <w:spacing w:after="0" w:line="240" w:lineRule="auto"/>
        <w:jc w:val="both"/>
        <w:rPr>
          <w:rFonts w:ascii="Times New Roman" w:hAnsi="Times New Roman"/>
        </w:rPr>
      </w:pPr>
      <w:r w:rsidRPr="00217346">
        <w:rPr>
          <w:rFonts w:ascii="Times New Roman" w:hAnsi="Times New Roman"/>
        </w:rPr>
        <w:t>формула</w:t>
      </w:r>
    </w:p>
    <w:p w:rsidR="00C121B2" w:rsidRPr="00217346" w:rsidRDefault="00C121B2" w:rsidP="00C121B2">
      <w:pPr>
        <w:jc w:val="both"/>
        <w:rPr>
          <w:rFonts w:ascii="Times New Roman" w:hAnsi="Times New Roman"/>
        </w:rPr>
      </w:pPr>
      <w:r w:rsidRPr="00217346">
        <w:rPr>
          <w:rFonts w:ascii="Times New Roman" w:hAnsi="Times New Roman"/>
        </w:rPr>
        <w:t>12. Отметьте пропущенное слово: «Формула для вычисления площади прямоугольника является примером … модели»</w:t>
      </w:r>
    </w:p>
    <w:p w:rsidR="00C121B2" w:rsidRPr="00217346" w:rsidRDefault="00C121B2" w:rsidP="00C121B2">
      <w:pPr>
        <w:widowControl w:val="0"/>
        <w:numPr>
          <w:ilvl w:val="0"/>
          <w:numId w:val="15"/>
        </w:numPr>
        <w:suppressAutoHyphens/>
        <w:spacing w:after="0" w:line="240" w:lineRule="auto"/>
        <w:jc w:val="both"/>
        <w:rPr>
          <w:rFonts w:ascii="Times New Roman" w:hAnsi="Times New Roman"/>
        </w:rPr>
      </w:pPr>
      <w:r w:rsidRPr="00217346">
        <w:rPr>
          <w:rFonts w:ascii="Times New Roman" w:hAnsi="Times New Roman"/>
        </w:rPr>
        <w:t>образной</w:t>
      </w:r>
    </w:p>
    <w:p w:rsidR="00C121B2" w:rsidRPr="00217346" w:rsidRDefault="00C121B2" w:rsidP="00C121B2">
      <w:pPr>
        <w:widowControl w:val="0"/>
        <w:numPr>
          <w:ilvl w:val="0"/>
          <w:numId w:val="15"/>
        </w:numPr>
        <w:suppressAutoHyphens/>
        <w:spacing w:after="0" w:line="240" w:lineRule="auto"/>
        <w:jc w:val="both"/>
        <w:rPr>
          <w:rFonts w:ascii="Times New Roman" w:hAnsi="Times New Roman"/>
        </w:rPr>
      </w:pPr>
      <w:r w:rsidRPr="00217346">
        <w:rPr>
          <w:rFonts w:ascii="Times New Roman" w:hAnsi="Times New Roman"/>
        </w:rPr>
        <w:t>знаковой</w:t>
      </w:r>
    </w:p>
    <w:p w:rsidR="00C121B2" w:rsidRPr="00217346" w:rsidRDefault="00C121B2" w:rsidP="00C121B2">
      <w:pPr>
        <w:widowControl w:val="0"/>
        <w:numPr>
          <w:ilvl w:val="0"/>
          <w:numId w:val="15"/>
        </w:numPr>
        <w:suppressAutoHyphens/>
        <w:spacing w:after="0" w:line="240" w:lineRule="auto"/>
        <w:jc w:val="both"/>
        <w:rPr>
          <w:rFonts w:ascii="Times New Roman" w:hAnsi="Times New Roman"/>
        </w:rPr>
      </w:pPr>
      <w:r w:rsidRPr="00217346">
        <w:rPr>
          <w:rFonts w:ascii="Times New Roman" w:hAnsi="Times New Roman"/>
        </w:rPr>
        <w:t>смешанной</w:t>
      </w:r>
    </w:p>
    <w:p w:rsidR="00C121B2" w:rsidRPr="00217346" w:rsidRDefault="00C121B2" w:rsidP="00C121B2">
      <w:pPr>
        <w:widowControl w:val="0"/>
        <w:numPr>
          <w:ilvl w:val="0"/>
          <w:numId w:val="15"/>
        </w:numPr>
        <w:suppressAutoHyphens/>
        <w:spacing w:after="0" w:line="240" w:lineRule="auto"/>
        <w:jc w:val="both"/>
        <w:rPr>
          <w:rFonts w:ascii="Times New Roman" w:hAnsi="Times New Roman"/>
        </w:rPr>
      </w:pPr>
      <w:r w:rsidRPr="00217346">
        <w:rPr>
          <w:rFonts w:ascii="Times New Roman" w:hAnsi="Times New Roman"/>
        </w:rPr>
        <w:t>натурной</w:t>
      </w:r>
    </w:p>
    <w:p w:rsidR="00C121B2" w:rsidRPr="00217346" w:rsidRDefault="00C121B2" w:rsidP="00C121B2">
      <w:pPr>
        <w:jc w:val="both"/>
        <w:rPr>
          <w:rFonts w:ascii="Times New Roman" w:hAnsi="Times New Roman"/>
        </w:rPr>
      </w:pPr>
      <w:r w:rsidRPr="00217346">
        <w:rPr>
          <w:rFonts w:ascii="Times New Roman" w:hAnsi="Times New Roman"/>
        </w:rPr>
        <w:t>13. Отметьте пропущенное слово: «Атлас автомобильных дорог является примером … модели»</w:t>
      </w:r>
    </w:p>
    <w:p w:rsidR="00C121B2" w:rsidRPr="00217346" w:rsidRDefault="00C121B2" w:rsidP="00C121B2">
      <w:pPr>
        <w:widowControl w:val="0"/>
        <w:numPr>
          <w:ilvl w:val="0"/>
          <w:numId w:val="16"/>
        </w:numPr>
        <w:suppressAutoHyphens/>
        <w:spacing w:after="0" w:line="240" w:lineRule="auto"/>
        <w:jc w:val="both"/>
        <w:rPr>
          <w:rFonts w:ascii="Times New Roman" w:hAnsi="Times New Roman"/>
        </w:rPr>
      </w:pPr>
      <w:r w:rsidRPr="00217346">
        <w:rPr>
          <w:rFonts w:ascii="Times New Roman" w:hAnsi="Times New Roman"/>
        </w:rPr>
        <w:t>образной</w:t>
      </w:r>
    </w:p>
    <w:p w:rsidR="00C121B2" w:rsidRPr="00217346" w:rsidRDefault="00C121B2" w:rsidP="00C121B2">
      <w:pPr>
        <w:widowControl w:val="0"/>
        <w:numPr>
          <w:ilvl w:val="0"/>
          <w:numId w:val="16"/>
        </w:numPr>
        <w:suppressAutoHyphens/>
        <w:spacing w:after="0" w:line="240" w:lineRule="auto"/>
        <w:jc w:val="both"/>
        <w:rPr>
          <w:rFonts w:ascii="Times New Roman" w:hAnsi="Times New Roman"/>
        </w:rPr>
      </w:pPr>
      <w:r w:rsidRPr="00217346">
        <w:rPr>
          <w:rFonts w:ascii="Times New Roman" w:hAnsi="Times New Roman"/>
        </w:rPr>
        <w:t>знаковой</w:t>
      </w:r>
    </w:p>
    <w:p w:rsidR="00C121B2" w:rsidRPr="00217346" w:rsidRDefault="00C121B2" w:rsidP="00C121B2">
      <w:pPr>
        <w:widowControl w:val="0"/>
        <w:numPr>
          <w:ilvl w:val="0"/>
          <w:numId w:val="16"/>
        </w:numPr>
        <w:suppressAutoHyphens/>
        <w:spacing w:after="0" w:line="240" w:lineRule="auto"/>
        <w:jc w:val="both"/>
        <w:rPr>
          <w:rFonts w:ascii="Times New Roman" w:hAnsi="Times New Roman"/>
        </w:rPr>
      </w:pPr>
      <w:r w:rsidRPr="00217346">
        <w:rPr>
          <w:rFonts w:ascii="Times New Roman" w:hAnsi="Times New Roman"/>
        </w:rPr>
        <w:t>смешанной</w:t>
      </w:r>
    </w:p>
    <w:p w:rsidR="00C121B2" w:rsidRPr="00217346" w:rsidRDefault="00C121B2" w:rsidP="00C121B2">
      <w:pPr>
        <w:widowControl w:val="0"/>
        <w:numPr>
          <w:ilvl w:val="0"/>
          <w:numId w:val="16"/>
        </w:numPr>
        <w:suppressAutoHyphens/>
        <w:spacing w:after="0" w:line="240" w:lineRule="auto"/>
        <w:jc w:val="both"/>
        <w:rPr>
          <w:rFonts w:ascii="Times New Roman" w:hAnsi="Times New Roman"/>
        </w:rPr>
      </w:pPr>
      <w:r w:rsidRPr="00217346">
        <w:rPr>
          <w:rFonts w:ascii="Times New Roman" w:hAnsi="Times New Roman"/>
        </w:rPr>
        <w:t>натурной</w:t>
      </w:r>
    </w:p>
    <w:p w:rsidR="00C121B2" w:rsidRPr="00217346" w:rsidRDefault="00C121B2" w:rsidP="00C121B2">
      <w:pPr>
        <w:jc w:val="both"/>
        <w:rPr>
          <w:rFonts w:ascii="Times New Roman" w:hAnsi="Times New Roman"/>
        </w:rPr>
      </w:pPr>
      <w:r w:rsidRPr="00217346">
        <w:rPr>
          <w:rFonts w:ascii="Times New Roman" w:hAnsi="Times New Roman"/>
        </w:rPr>
        <w:t>14. Укажите пары объектов, о которых можно сказать, что они находятся в отношении «объект – модель»:</w:t>
      </w:r>
    </w:p>
    <w:p w:rsidR="00C121B2" w:rsidRPr="00217346" w:rsidRDefault="00C121B2" w:rsidP="00C121B2">
      <w:pPr>
        <w:widowControl w:val="0"/>
        <w:numPr>
          <w:ilvl w:val="0"/>
          <w:numId w:val="17"/>
        </w:numPr>
        <w:suppressAutoHyphens/>
        <w:spacing w:after="0" w:line="240" w:lineRule="auto"/>
        <w:jc w:val="both"/>
        <w:rPr>
          <w:rFonts w:ascii="Times New Roman" w:hAnsi="Times New Roman"/>
        </w:rPr>
      </w:pPr>
      <w:r w:rsidRPr="00217346">
        <w:rPr>
          <w:rFonts w:ascii="Times New Roman" w:hAnsi="Times New Roman"/>
        </w:rPr>
        <w:t>клавиатура – микрофон</w:t>
      </w:r>
    </w:p>
    <w:p w:rsidR="00C121B2" w:rsidRPr="00217346" w:rsidRDefault="00C121B2" w:rsidP="00C121B2">
      <w:pPr>
        <w:widowControl w:val="0"/>
        <w:numPr>
          <w:ilvl w:val="0"/>
          <w:numId w:val="17"/>
        </w:numPr>
        <w:suppressAutoHyphens/>
        <w:spacing w:after="0" w:line="240" w:lineRule="auto"/>
        <w:jc w:val="both"/>
        <w:rPr>
          <w:rFonts w:ascii="Times New Roman" w:hAnsi="Times New Roman"/>
        </w:rPr>
      </w:pPr>
      <w:r w:rsidRPr="00217346">
        <w:rPr>
          <w:rFonts w:ascii="Times New Roman" w:hAnsi="Times New Roman"/>
        </w:rPr>
        <w:t>река – Днепр</w:t>
      </w:r>
    </w:p>
    <w:p w:rsidR="00C121B2" w:rsidRPr="00217346" w:rsidRDefault="00C121B2" w:rsidP="00C121B2">
      <w:pPr>
        <w:widowControl w:val="0"/>
        <w:numPr>
          <w:ilvl w:val="0"/>
          <w:numId w:val="17"/>
        </w:numPr>
        <w:suppressAutoHyphens/>
        <w:spacing w:after="0" w:line="240" w:lineRule="auto"/>
        <w:jc w:val="both"/>
        <w:rPr>
          <w:rFonts w:ascii="Times New Roman" w:hAnsi="Times New Roman"/>
        </w:rPr>
      </w:pPr>
      <w:r w:rsidRPr="00217346">
        <w:rPr>
          <w:rFonts w:ascii="Times New Roman" w:hAnsi="Times New Roman"/>
        </w:rPr>
        <w:t>болт – чертеж болта</w:t>
      </w:r>
    </w:p>
    <w:p w:rsidR="00C121B2" w:rsidRPr="00217346" w:rsidRDefault="00C121B2" w:rsidP="00C121B2">
      <w:pPr>
        <w:widowControl w:val="0"/>
        <w:numPr>
          <w:ilvl w:val="0"/>
          <w:numId w:val="17"/>
        </w:numPr>
        <w:suppressAutoHyphens/>
        <w:spacing w:after="0" w:line="240" w:lineRule="auto"/>
        <w:jc w:val="both"/>
        <w:rPr>
          <w:rFonts w:ascii="Times New Roman" w:hAnsi="Times New Roman"/>
        </w:rPr>
      </w:pPr>
      <w:r w:rsidRPr="00217346">
        <w:rPr>
          <w:rFonts w:ascii="Times New Roman" w:hAnsi="Times New Roman"/>
        </w:rPr>
        <w:t>мелодия – нотная запись мелодии</w:t>
      </w:r>
    </w:p>
    <w:p w:rsidR="00C121B2" w:rsidRPr="00217346" w:rsidRDefault="00C121B2" w:rsidP="00C121B2">
      <w:pPr>
        <w:widowControl w:val="0"/>
        <w:numPr>
          <w:ilvl w:val="0"/>
          <w:numId w:val="17"/>
        </w:numPr>
        <w:suppressAutoHyphens/>
        <w:spacing w:after="0" w:line="240" w:lineRule="auto"/>
        <w:jc w:val="both"/>
        <w:rPr>
          <w:rFonts w:ascii="Times New Roman" w:hAnsi="Times New Roman"/>
        </w:rPr>
      </w:pPr>
      <w:r w:rsidRPr="00217346">
        <w:rPr>
          <w:rFonts w:ascii="Times New Roman" w:hAnsi="Times New Roman"/>
        </w:rPr>
        <w:t>весна – лето</w:t>
      </w:r>
    </w:p>
    <w:p w:rsidR="00C121B2" w:rsidRPr="00217346" w:rsidRDefault="00C121B2" w:rsidP="00C121B2">
      <w:pPr>
        <w:ind w:firstLine="567"/>
        <w:jc w:val="both"/>
        <w:rPr>
          <w:rFonts w:ascii="Times New Roman" w:hAnsi="Times New Roman"/>
        </w:rPr>
      </w:pPr>
      <w:r w:rsidRPr="00217346">
        <w:rPr>
          <w:rFonts w:ascii="Times New Roman" w:hAnsi="Times New Roman"/>
        </w:rPr>
        <w:t>15.Назовите объекты, модели которых приведены на рисунке:</w:t>
      </w:r>
    </w:p>
    <w:p w:rsidR="00C121B2" w:rsidRPr="00217346" w:rsidRDefault="00C121B2" w:rsidP="00C121B2">
      <w:pPr>
        <w:ind w:firstLine="567"/>
        <w:jc w:val="both"/>
        <w:rPr>
          <w:rFonts w:ascii="Times New Roman" w:hAnsi="Times New Roman"/>
        </w:rPr>
      </w:pPr>
      <w:r>
        <w:rPr>
          <w:rFonts w:ascii="Times New Roman" w:hAnsi="Times New Roman"/>
          <w:noProof/>
          <w:lang w:eastAsia="ru-RU"/>
        </w:rPr>
        <w:drawing>
          <wp:anchor distT="0" distB="0" distL="0" distR="0" simplePos="0" relativeHeight="251659264" behindDoc="0" locked="0" layoutInCell="1" allowOverlap="1">
            <wp:simplePos x="0" y="0"/>
            <wp:positionH relativeFrom="column">
              <wp:posOffset>1733550</wp:posOffset>
            </wp:positionH>
            <wp:positionV relativeFrom="paragraph">
              <wp:posOffset>292735</wp:posOffset>
            </wp:positionV>
            <wp:extent cx="1139190" cy="1123315"/>
            <wp:effectExtent l="0" t="0" r="0"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190" cy="1123315"/>
                    </a:xfrm>
                    <a:prstGeom prst="rect">
                      <a:avLst/>
                    </a:prstGeom>
                    <a:solidFill>
                      <a:srgbClr val="FFFFFF"/>
                    </a:solidFill>
                    <a:ln>
                      <a:noFill/>
                    </a:ln>
                  </pic:spPr>
                </pic:pic>
              </a:graphicData>
            </a:graphic>
          </wp:anchor>
        </w:drawing>
      </w:r>
      <w:r>
        <w:rPr>
          <w:rFonts w:ascii="Times New Roman" w:hAnsi="Times New Roman"/>
          <w:noProof/>
          <w:lang w:eastAsia="ru-RU"/>
        </w:rPr>
        <w:drawing>
          <wp:anchor distT="0" distB="0" distL="0" distR="0" simplePos="0" relativeHeight="251660288" behindDoc="0" locked="0" layoutInCell="1" allowOverlap="1">
            <wp:simplePos x="0" y="0"/>
            <wp:positionH relativeFrom="column">
              <wp:posOffset>3128010</wp:posOffset>
            </wp:positionH>
            <wp:positionV relativeFrom="paragraph">
              <wp:posOffset>247015</wp:posOffset>
            </wp:positionV>
            <wp:extent cx="2959100" cy="185864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9100" cy="1858645"/>
                    </a:xfrm>
                    <a:prstGeom prst="rect">
                      <a:avLst/>
                    </a:prstGeom>
                    <a:solidFill>
                      <a:srgbClr val="FFFFFF"/>
                    </a:solidFill>
                    <a:ln>
                      <a:noFill/>
                    </a:ln>
                  </pic:spPr>
                </pic:pic>
              </a:graphicData>
            </a:graphic>
          </wp:anchor>
        </w:drawing>
      </w:r>
      <w:r>
        <w:rPr>
          <w:rFonts w:ascii="Times New Roman" w:hAnsi="Times New Roman"/>
          <w:noProof/>
          <w:lang w:eastAsia="ru-RU"/>
        </w:rPr>
        <w:drawing>
          <wp:anchor distT="0" distB="0" distL="0" distR="0" simplePos="0" relativeHeight="251661312" behindDoc="0" locked="0" layoutInCell="1" allowOverlap="1">
            <wp:simplePos x="0" y="0"/>
            <wp:positionH relativeFrom="column">
              <wp:posOffset>-92710</wp:posOffset>
            </wp:positionH>
            <wp:positionV relativeFrom="paragraph">
              <wp:posOffset>79375</wp:posOffset>
            </wp:positionV>
            <wp:extent cx="1700530" cy="239014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0530" cy="2390140"/>
                    </a:xfrm>
                    <a:prstGeom prst="rect">
                      <a:avLst/>
                    </a:prstGeom>
                    <a:solidFill>
                      <a:srgbClr val="FFFFFF"/>
                    </a:solidFill>
                    <a:ln>
                      <a:noFill/>
                    </a:ln>
                  </pic:spPr>
                </pic:pic>
              </a:graphicData>
            </a:graphic>
          </wp:anchor>
        </w:drawing>
      </w:r>
    </w:p>
    <w:p w:rsidR="00C121B2" w:rsidRDefault="00C121B2" w:rsidP="00C121B2">
      <w:pPr>
        <w:autoSpaceDE w:val="0"/>
        <w:autoSpaceDN w:val="0"/>
        <w:adjustRightInd w:val="0"/>
        <w:spacing w:line="300" w:lineRule="auto"/>
        <w:jc w:val="both"/>
        <w:rPr>
          <w:rFonts w:ascii="Times New Roman" w:hAnsi="Times New Roman"/>
          <w:sz w:val="24"/>
          <w:szCs w:val="24"/>
          <w:lang w:eastAsia="ru-RU"/>
        </w:rPr>
        <w:sectPr w:rsidR="00C121B2" w:rsidSect="00C121B2">
          <w:footerReference w:type="default" r:id="rId11"/>
          <w:pgSz w:w="11906" w:h="16838"/>
          <w:pgMar w:top="1134" w:right="566" w:bottom="1134" w:left="851" w:header="708" w:footer="708" w:gutter="0"/>
          <w:cols w:space="708"/>
          <w:titlePg/>
          <w:docGrid w:linePitch="360"/>
        </w:sectPr>
      </w:pPr>
    </w:p>
    <w:p w:rsidR="00C121B2" w:rsidRPr="000A33A8" w:rsidRDefault="00C121B2" w:rsidP="00C121B2">
      <w:pPr>
        <w:pStyle w:val="1"/>
        <w:jc w:val="center"/>
        <w:rPr>
          <w:rFonts w:ascii="Times New Roman" w:hAnsi="Times New Roman"/>
          <w:sz w:val="24"/>
          <w:szCs w:val="24"/>
          <w:lang w:val="ru-RU"/>
        </w:rPr>
      </w:pPr>
      <w:bookmarkStart w:id="11" w:name="_Toc384570279"/>
      <w:r w:rsidRPr="000A33A8">
        <w:rPr>
          <w:rFonts w:ascii="Times New Roman" w:hAnsi="Times New Roman"/>
          <w:sz w:val="24"/>
          <w:szCs w:val="24"/>
          <w:lang w:val="ru-RU" w:eastAsia="ru-RU"/>
        </w:rPr>
        <w:lastRenderedPageBreak/>
        <w:t>Контрольная работа по ведущей теме «</w:t>
      </w:r>
      <w:r w:rsidRPr="000A33A8">
        <w:rPr>
          <w:rFonts w:ascii="Times New Roman" w:hAnsi="Times New Roman"/>
          <w:sz w:val="24"/>
          <w:szCs w:val="24"/>
          <w:lang w:val="ru-RU"/>
        </w:rPr>
        <w:t>Основы логики и логические основы компьютера» 10 класс</w:t>
      </w:r>
      <w:bookmarkEnd w:id="11"/>
    </w:p>
    <w:p w:rsidR="00C121B2" w:rsidRPr="009E38C0" w:rsidRDefault="00C121B2" w:rsidP="00C121B2">
      <w:pPr>
        <w:autoSpaceDE w:val="0"/>
        <w:autoSpaceDN w:val="0"/>
        <w:adjustRightInd w:val="0"/>
        <w:spacing w:line="300" w:lineRule="auto"/>
        <w:jc w:val="center"/>
        <w:rPr>
          <w:rFonts w:ascii="Times New Roman" w:hAnsi="Times New Roman"/>
          <w:b/>
          <w:sz w:val="24"/>
          <w:szCs w:val="24"/>
        </w:rPr>
      </w:pPr>
      <w:r>
        <w:rPr>
          <w:noProof/>
          <w:lang w:eastAsia="ru-RU"/>
        </w:rPr>
        <w:drawing>
          <wp:inline distT="0" distB="0" distL="0" distR="0">
            <wp:extent cx="8414158" cy="53773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16941" t="10681" r="15709" b="6987"/>
                    <a:stretch/>
                  </pic:blipFill>
                  <pic:spPr bwMode="auto">
                    <a:xfrm>
                      <a:off x="0" y="0"/>
                      <a:ext cx="8444194" cy="539653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121B2" w:rsidRDefault="00C121B2" w:rsidP="00C121B2">
      <w:pPr>
        <w:autoSpaceDE w:val="0"/>
        <w:autoSpaceDN w:val="0"/>
        <w:adjustRightInd w:val="0"/>
        <w:spacing w:line="300" w:lineRule="auto"/>
        <w:jc w:val="center"/>
        <w:rPr>
          <w:rFonts w:ascii="Times New Roman" w:hAnsi="Times New Roman"/>
          <w:sz w:val="24"/>
          <w:szCs w:val="24"/>
          <w:lang w:eastAsia="ru-RU"/>
        </w:rPr>
        <w:sectPr w:rsidR="00C121B2" w:rsidSect="00A7542D">
          <w:pgSz w:w="16838" w:h="11906" w:orient="landscape"/>
          <w:pgMar w:top="851" w:right="1134" w:bottom="1701" w:left="1134" w:header="708" w:footer="708" w:gutter="0"/>
          <w:cols w:space="708"/>
          <w:docGrid w:linePitch="360"/>
        </w:sectPr>
      </w:pPr>
    </w:p>
    <w:p w:rsidR="00F44D69" w:rsidRPr="00F44D69" w:rsidRDefault="00F44D69" w:rsidP="00F44D69">
      <w:pPr>
        <w:widowControl w:val="0"/>
        <w:suppressAutoHyphens/>
        <w:spacing w:after="0" w:line="240" w:lineRule="auto"/>
        <w:ind w:left="567"/>
        <w:jc w:val="both"/>
        <w:rPr>
          <w:rFonts w:ascii="Times New Roman" w:hAnsi="Times New Roman"/>
          <w:b/>
          <w:color w:val="000000"/>
          <w:sz w:val="28"/>
          <w:szCs w:val="28"/>
          <w:lang w:eastAsia="ru-RU"/>
        </w:rPr>
      </w:pPr>
      <w:r w:rsidRPr="00F44D69">
        <w:rPr>
          <w:rFonts w:ascii="Times New Roman" w:hAnsi="Times New Roman"/>
          <w:b/>
          <w:color w:val="000000"/>
          <w:sz w:val="28"/>
          <w:szCs w:val="28"/>
          <w:lang w:eastAsia="ru-RU"/>
        </w:rPr>
        <w:lastRenderedPageBreak/>
        <w:t xml:space="preserve">Оценивание предметных результатов: </w:t>
      </w:r>
    </w:p>
    <w:p w:rsidR="00F44D69" w:rsidRPr="00F44D69" w:rsidRDefault="00F44D69" w:rsidP="00F44D69">
      <w:pPr>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при построении всей системы оценки и организации индивидуальной работы обучающихся.</w:t>
      </w:r>
    </w:p>
    <w:p w:rsidR="00F44D69" w:rsidRPr="00F44D69" w:rsidRDefault="00F44D69" w:rsidP="00F44D69">
      <w:pPr>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44D69" w:rsidRPr="00F44D69" w:rsidRDefault="00F44D69" w:rsidP="00F44D69">
      <w:pPr>
        <w:tabs>
          <w:tab w:val="left" w:pos="954"/>
        </w:tabs>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44D69" w:rsidRPr="00F44D69" w:rsidRDefault="00F44D69" w:rsidP="00F44D69">
      <w:pPr>
        <w:tabs>
          <w:tab w:val="left" w:pos="954"/>
        </w:tabs>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Превышение базового уровня свидетельствует от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44D69" w:rsidRPr="00F44D69" w:rsidRDefault="00F44D69" w:rsidP="00F44D69">
      <w:pPr>
        <w:tabs>
          <w:tab w:val="left" w:pos="954"/>
        </w:tabs>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Целесообразно выделить следующие два уровня, превышающие базовый:</w:t>
      </w:r>
    </w:p>
    <w:p w:rsidR="00F44D69" w:rsidRPr="00F44D69" w:rsidRDefault="00F44D69" w:rsidP="00F44D69">
      <w:pPr>
        <w:pStyle w:val="aa"/>
        <w:widowControl w:val="0"/>
        <w:numPr>
          <w:ilvl w:val="0"/>
          <w:numId w:val="20"/>
        </w:numPr>
        <w:tabs>
          <w:tab w:val="left" w:pos="954"/>
        </w:tabs>
        <w:suppressAutoHyphens/>
        <w:jc w:val="both"/>
        <w:rPr>
          <w:rFonts w:ascii="Times New Roman" w:hAnsi="Times New Roman"/>
          <w:color w:val="000000"/>
          <w:sz w:val="28"/>
          <w:szCs w:val="28"/>
          <w:lang w:val="ru-RU" w:eastAsia="ru-RU"/>
        </w:rPr>
      </w:pPr>
      <w:r w:rsidRPr="00F44D69">
        <w:rPr>
          <w:rFonts w:ascii="Times New Roman" w:hAnsi="Times New Roman"/>
          <w:color w:val="000000"/>
          <w:sz w:val="28"/>
          <w:szCs w:val="28"/>
          <w:lang w:val="ru-RU" w:eastAsia="ru-RU"/>
        </w:rPr>
        <w:t>Повышенный уровень достижения планируемых результатов, оценка «хорошо» (отметка «4»).</w:t>
      </w:r>
    </w:p>
    <w:p w:rsidR="00F44D69" w:rsidRPr="00F44D69" w:rsidRDefault="00F44D69" w:rsidP="00F44D69">
      <w:pPr>
        <w:pStyle w:val="aa"/>
        <w:widowControl w:val="0"/>
        <w:numPr>
          <w:ilvl w:val="0"/>
          <w:numId w:val="20"/>
        </w:numPr>
        <w:tabs>
          <w:tab w:val="left" w:pos="954"/>
        </w:tabs>
        <w:suppressAutoHyphens/>
        <w:jc w:val="both"/>
        <w:rPr>
          <w:rFonts w:ascii="Times New Roman" w:hAnsi="Times New Roman"/>
          <w:color w:val="000000"/>
          <w:sz w:val="28"/>
          <w:szCs w:val="28"/>
          <w:lang w:val="ru-RU" w:eastAsia="ru-RU"/>
        </w:rPr>
      </w:pPr>
      <w:r w:rsidRPr="00F44D69">
        <w:rPr>
          <w:rFonts w:ascii="Times New Roman" w:hAnsi="Times New Roman"/>
          <w:color w:val="000000"/>
          <w:sz w:val="28"/>
          <w:szCs w:val="28"/>
          <w:lang w:val="ru-RU" w:eastAsia="ru-RU"/>
        </w:rPr>
        <w:t>Высокий уровень достижения планируемых результатов, оценка «отлично» (отметка «5»).</w:t>
      </w:r>
    </w:p>
    <w:p w:rsidR="00F44D69" w:rsidRPr="00F44D69" w:rsidRDefault="00F44D69" w:rsidP="00F44D69">
      <w:pPr>
        <w:tabs>
          <w:tab w:val="left" w:pos="954"/>
        </w:tabs>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44D69" w:rsidRPr="00F44D69" w:rsidRDefault="00F44D69" w:rsidP="00F44D69">
      <w:pPr>
        <w:tabs>
          <w:tab w:val="left" w:pos="954"/>
        </w:tabs>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F44D69" w:rsidRPr="00F44D69" w:rsidRDefault="00F44D69" w:rsidP="00F44D69">
      <w:pPr>
        <w:tabs>
          <w:tab w:val="left" w:pos="954"/>
        </w:tabs>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Недостижение базового уровня фиксируются в зависимости от объема и уровня освоения и неосвоения содержания предмета.</w:t>
      </w:r>
    </w:p>
    <w:p w:rsidR="00F44D69" w:rsidRPr="00F44D69" w:rsidRDefault="00F44D69" w:rsidP="00F44D69">
      <w:pPr>
        <w:tabs>
          <w:tab w:val="left" w:pos="954"/>
        </w:tabs>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осваивают большинство обучающихся, о том, что имеются значительные пробелы в знаниях, дальнейшее обучение затруднено. При этом обучающийся может выполнить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44D69" w:rsidRPr="00F44D69" w:rsidRDefault="00F44D69" w:rsidP="00F44D69">
      <w:pPr>
        <w:spacing w:after="0" w:line="240" w:lineRule="auto"/>
        <w:ind w:firstLine="567"/>
        <w:jc w:val="both"/>
        <w:rPr>
          <w:rFonts w:ascii="Times New Roman" w:eastAsia="Times New Roman" w:hAnsi="Times New Roman" w:cs="Times New Roman"/>
          <w:color w:val="000000"/>
          <w:sz w:val="28"/>
          <w:szCs w:val="28"/>
          <w:lang w:eastAsia="ru-RU"/>
        </w:rPr>
      </w:pPr>
      <w:r w:rsidRPr="00F44D69">
        <w:rPr>
          <w:rFonts w:ascii="Times New Roman" w:eastAsia="Times New Roman" w:hAnsi="Times New Roman" w:cs="Times New Roman"/>
          <w:color w:val="000000"/>
          <w:sz w:val="28"/>
          <w:szCs w:val="28"/>
          <w:lang w:eastAsia="ru-RU"/>
        </w:rPr>
        <w:t>Оценивание предметных осуществляется  через использование следующих видов: входной, текущий, тематический, итоговый. При этом</w:t>
      </w:r>
      <w:r w:rsidRPr="00F44D69">
        <w:rPr>
          <w:rFonts w:ascii="Times New Roman" w:eastAsia="Times New Roman" w:hAnsi="Times New Roman" w:cs="Times New Roman"/>
          <w:color w:val="FF0000"/>
          <w:sz w:val="28"/>
          <w:szCs w:val="28"/>
          <w:lang w:eastAsia="ru-RU"/>
        </w:rPr>
        <w:t xml:space="preserve"> </w:t>
      </w:r>
      <w:r w:rsidRPr="00F44D69">
        <w:rPr>
          <w:rFonts w:ascii="Times New Roman" w:eastAsia="Times New Roman" w:hAnsi="Times New Roman" w:cs="Times New Roman"/>
          <w:color w:val="000000"/>
          <w:sz w:val="28"/>
          <w:szCs w:val="28"/>
          <w:lang w:eastAsia="ru-RU"/>
        </w:rPr>
        <w:t>используются  различные формы контроля: контрольная работа, практическая контрольная работа, самостоятельная работа, тест, контрольный интерактивный тест, устный опрос, визуальная проверка, защита проекта.</w:t>
      </w:r>
    </w:p>
    <w:p w:rsidR="00F44D69" w:rsidRPr="00F44D69" w:rsidRDefault="00F44D69" w:rsidP="00F44D69">
      <w:pPr>
        <w:spacing w:after="0" w:line="240" w:lineRule="auto"/>
        <w:jc w:val="center"/>
        <w:rPr>
          <w:rFonts w:ascii="Times New Roman" w:hAnsi="Times New Roman" w:cs="Times New Roman"/>
          <w:b/>
          <w:sz w:val="28"/>
          <w:szCs w:val="28"/>
        </w:rPr>
      </w:pPr>
    </w:p>
    <w:p w:rsidR="00F44D69" w:rsidRPr="00F44D69" w:rsidRDefault="00F44D69" w:rsidP="00F44D69">
      <w:pPr>
        <w:spacing w:after="0" w:line="240" w:lineRule="auto"/>
        <w:jc w:val="center"/>
        <w:rPr>
          <w:rFonts w:ascii="Times New Roman" w:hAnsi="Times New Roman" w:cs="Times New Roman"/>
          <w:b/>
          <w:sz w:val="28"/>
          <w:szCs w:val="28"/>
        </w:rPr>
      </w:pPr>
      <w:r w:rsidRPr="00F44D69">
        <w:rPr>
          <w:rFonts w:ascii="Times New Roman" w:hAnsi="Times New Roman" w:cs="Times New Roman"/>
          <w:b/>
          <w:sz w:val="28"/>
          <w:szCs w:val="28"/>
        </w:rPr>
        <w:t>Критерии оценки  устного ответа по информатике и ИКТ</w:t>
      </w:r>
    </w:p>
    <w:p w:rsidR="00F44D69" w:rsidRPr="00F44D69" w:rsidRDefault="00F44D69" w:rsidP="00F44D69">
      <w:pPr>
        <w:spacing w:after="0" w:line="240" w:lineRule="auto"/>
        <w:rPr>
          <w:rFonts w:ascii="Times New Roman" w:hAnsi="Times New Roman" w:cs="Times New Roman"/>
          <w:sz w:val="28"/>
          <w:szCs w:val="28"/>
        </w:rPr>
      </w:pPr>
      <w:r w:rsidRPr="00F44D69">
        <w:rPr>
          <w:rFonts w:ascii="Times New Roman" w:hAnsi="Times New Roman" w:cs="Times New Roman"/>
          <w:sz w:val="28"/>
          <w:szCs w:val="28"/>
        </w:rPr>
        <w:t>Отметка «5»:</w:t>
      </w:r>
    </w:p>
    <w:p w:rsidR="00F44D69" w:rsidRPr="00F44D69" w:rsidRDefault="00F44D69" w:rsidP="00F44D69">
      <w:pPr>
        <w:pStyle w:val="26"/>
        <w:numPr>
          <w:ilvl w:val="0"/>
          <w:numId w:val="21"/>
        </w:numPr>
        <w:rPr>
          <w:sz w:val="28"/>
          <w:szCs w:val="28"/>
        </w:rPr>
      </w:pPr>
      <w:r w:rsidRPr="00F44D69">
        <w:rPr>
          <w:sz w:val="28"/>
          <w:szCs w:val="28"/>
        </w:rPr>
        <w:t>ответ полный и правильный на основании изученного материала;</w:t>
      </w:r>
    </w:p>
    <w:p w:rsidR="00F44D69" w:rsidRPr="00F44D69" w:rsidRDefault="00F44D69" w:rsidP="00F44D69">
      <w:pPr>
        <w:pStyle w:val="26"/>
        <w:numPr>
          <w:ilvl w:val="0"/>
          <w:numId w:val="21"/>
        </w:numPr>
        <w:rPr>
          <w:sz w:val="28"/>
          <w:szCs w:val="28"/>
        </w:rPr>
      </w:pPr>
      <w:r w:rsidRPr="00F44D69">
        <w:rPr>
          <w:sz w:val="28"/>
          <w:szCs w:val="28"/>
        </w:rPr>
        <w:t>материал изложен в определенной логической последовательности, литературным языком;</w:t>
      </w:r>
    </w:p>
    <w:p w:rsidR="00F44D69" w:rsidRPr="00F44D69" w:rsidRDefault="00F44D69" w:rsidP="00F44D69">
      <w:pPr>
        <w:pStyle w:val="26"/>
        <w:numPr>
          <w:ilvl w:val="0"/>
          <w:numId w:val="21"/>
        </w:numPr>
        <w:rPr>
          <w:sz w:val="28"/>
          <w:szCs w:val="28"/>
        </w:rPr>
      </w:pPr>
      <w:r w:rsidRPr="00F44D69">
        <w:rPr>
          <w:sz w:val="28"/>
          <w:szCs w:val="28"/>
        </w:rPr>
        <w:t>ответ самостоятельный.</w:t>
      </w:r>
    </w:p>
    <w:p w:rsidR="00F44D69" w:rsidRPr="00F44D69" w:rsidRDefault="00F44D69" w:rsidP="00F44D69">
      <w:pPr>
        <w:spacing w:after="0" w:line="240" w:lineRule="auto"/>
        <w:rPr>
          <w:rFonts w:ascii="Times New Roman" w:hAnsi="Times New Roman" w:cs="Times New Roman"/>
          <w:sz w:val="28"/>
          <w:szCs w:val="28"/>
        </w:rPr>
      </w:pPr>
      <w:r w:rsidRPr="00F44D69">
        <w:rPr>
          <w:rFonts w:ascii="Times New Roman" w:hAnsi="Times New Roman" w:cs="Times New Roman"/>
          <w:sz w:val="28"/>
          <w:szCs w:val="28"/>
        </w:rPr>
        <w:t>Отметка «4»:</w:t>
      </w:r>
    </w:p>
    <w:p w:rsidR="00F44D69" w:rsidRPr="00F44D69" w:rsidRDefault="00F44D69" w:rsidP="00F44D69">
      <w:pPr>
        <w:pStyle w:val="26"/>
        <w:numPr>
          <w:ilvl w:val="0"/>
          <w:numId w:val="22"/>
        </w:numPr>
        <w:rPr>
          <w:sz w:val="28"/>
          <w:szCs w:val="28"/>
        </w:rPr>
      </w:pPr>
      <w:r w:rsidRPr="00F44D69">
        <w:rPr>
          <w:sz w:val="28"/>
          <w:szCs w:val="28"/>
        </w:rPr>
        <w:t>ответ полный и правильный на основании изученного материала;</w:t>
      </w:r>
    </w:p>
    <w:p w:rsidR="00F44D69" w:rsidRPr="00F44D69" w:rsidRDefault="00F44D69" w:rsidP="00F44D69">
      <w:pPr>
        <w:pStyle w:val="26"/>
        <w:numPr>
          <w:ilvl w:val="0"/>
          <w:numId w:val="22"/>
        </w:numPr>
        <w:rPr>
          <w:sz w:val="28"/>
          <w:szCs w:val="28"/>
        </w:rPr>
      </w:pPr>
      <w:r w:rsidRPr="00F44D69">
        <w:rPr>
          <w:sz w:val="28"/>
          <w:szCs w:val="28"/>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F44D69" w:rsidRPr="00F44D69" w:rsidRDefault="00F44D69" w:rsidP="00F44D69">
      <w:pPr>
        <w:spacing w:after="0" w:line="240" w:lineRule="auto"/>
        <w:rPr>
          <w:rFonts w:ascii="Times New Roman" w:hAnsi="Times New Roman" w:cs="Times New Roman"/>
          <w:sz w:val="28"/>
          <w:szCs w:val="28"/>
        </w:rPr>
      </w:pPr>
      <w:r w:rsidRPr="00F44D69">
        <w:rPr>
          <w:rFonts w:ascii="Times New Roman" w:hAnsi="Times New Roman" w:cs="Times New Roman"/>
          <w:sz w:val="28"/>
          <w:szCs w:val="28"/>
        </w:rPr>
        <w:t>Отметка «3»:</w:t>
      </w:r>
    </w:p>
    <w:p w:rsidR="00F44D69" w:rsidRPr="00F44D69" w:rsidRDefault="00F44D69" w:rsidP="00F44D69">
      <w:pPr>
        <w:pStyle w:val="26"/>
        <w:numPr>
          <w:ilvl w:val="0"/>
          <w:numId w:val="9"/>
        </w:numPr>
        <w:tabs>
          <w:tab w:val="clear" w:pos="720"/>
          <w:tab w:val="num" w:pos="0"/>
        </w:tabs>
        <w:rPr>
          <w:sz w:val="28"/>
          <w:szCs w:val="28"/>
        </w:rPr>
      </w:pPr>
      <w:r w:rsidRPr="00F44D69">
        <w:rPr>
          <w:sz w:val="28"/>
          <w:szCs w:val="28"/>
        </w:rPr>
        <w:t>ответ полный, но при этом допущена существенная ошибка, или неполный, несвязный.</w:t>
      </w:r>
    </w:p>
    <w:p w:rsidR="00F44D69" w:rsidRPr="00F44D69" w:rsidRDefault="00F44D69" w:rsidP="00F44D69">
      <w:pPr>
        <w:spacing w:after="0" w:line="240" w:lineRule="auto"/>
        <w:rPr>
          <w:rFonts w:ascii="Times New Roman" w:hAnsi="Times New Roman" w:cs="Times New Roman"/>
          <w:sz w:val="28"/>
          <w:szCs w:val="28"/>
        </w:rPr>
      </w:pPr>
      <w:r w:rsidRPr="00F44D69">
        <w:rPr>
          <w:rFonts w:ascii="Times New Roman" w:hAnsi="Times New Roman" w:cs="Times New Roman"/>
          <w:sz w:val="28"/>
          <w:szCs w:val="28"/>
        </w:rPr>
        <w:t>Отметка «2»:</w:t>
      </w:r>
    </w:p>
    <w:p w:rsidR="00F44D69" w:rsidRPr="00F44D69" w:rsidRDefault="00F44D69" w:rsidP="00F44D69">
      <w:pPr>
        <w:pStyle w:val="26"/>
        <w:numPr>
          <w:ilvl w:val="0"/>
          <w:numId w:val="9"/>
        </w:numPr>
        <w:tabs>
          <w:tab w:val="clear" w:pos="720"/>
          <w:tab w:val="num" w:pos="0"/>
        </w:tabs>
        <w:rPr>
          <w:sz w:val="28"/>
          <w:szCs w:val="28"/>
        </w:rPr>
      </w:pPr>
      <w:r w:rsidRPr="00F44D69">
        <w:rPr>
          <w:sz w:val="28"/>
          <w:szCs w:val="28"/>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F44D69" w:rsidRPr="00F44D69" w:rsidRDefault="00F44D69" w:rsidP="00F44D69">
      <w:pPr>
        <w:spacing w:after="0" w:line="240" w:lineRule="auto"/>
        <w:rPr>
          <w:rFonts w:ascii="Times New Roman" w:hAnsi="Times New Roman" w:cs="Times New Roman"/>
          <w:sz w:val="28"/>
          <w:szCs w:val="28"/>
        </w:rPr>
      </w:pPr>
    </w:p>
    <w:p w:rsidR="00F44D69" w:rsidRPr="00F44D69" w:rsidRDefault="00F44D69" w:rsidP="00F44D69">
      <w:pPr>
        <w:spacing w:after="0" w:line="240" w:lineRule="auto"/>
        <w:jc w:val="center"/>
        <w:rPr>
          <w:rFonts w:ascii="Times New Roman" w:hAnsi="Times New Roman" w:cs="Times New Roman"/>
          <w:b/>
          <w:sz w:val="28"/>
          <w:szCs w:val="28"/>
        </w:rPr>
      </w:pPr>
      <w:r w:rsidRPr="00F44D69">
        <w:rPr>
          <w:rFonts w:ascii="Times New Roman" w:hAnsi="Times New Roman" w:cs="Times New Roman"/>
          <w:b/>
          <w:sz w:val="28"/>
          <w:szCs w:val="28"/>
        </w:rPr>
        <w:t>Критерии оценки  практического задания по информатике и ИКТ</w:t>
      </w:r>
    </w:p>
    <w:p w:rsidR="00F44D69" w:rsidRPr="00F44D69" w:rsidRDefault="00F44D69" w:rsidP="00F44D69">
      <w:pPr>
        <w:spacing w:after="0" w:line="240" w:lineRule="auto"/>
        <w:rPr>
          <w:rFonts w:ascii="Times New Roman" w:hAnsi="Times New Roman" w:cs="Times New Roman"/>
          <w:sz w:val="28"/>
          <w:szCs w:val="28"/>
        </w:rPr>
      </w:pPr>
      <w:r w:rsidRPr="00F44D69">
        <w:rPr>
          <w:rFonts w:ascii="Times New Roman" w:hAnsi="Times New Roman" w:cs="Times New Roman"/>
          <w:sz w:val="28"/>
          <w:szCs w:val="28"/>
        </w:rPr>
        <w:t>Отметка «5»:</w:t>
      </w:r>
    </w:p>
    <w:p w:rsidR="00F44D69" w:rsidRPr="00F44D69" w:rsidRDefault="00F44D69" w:rsidP="00F44D69">
      <w:pPr>
        <w:pStyle w:val="26"/>
        <w:numPr>
          <w:ilvl w:val="0"/>
          <w:numId w:val="9"/>
        </w:numPr>
        <w:tabs>
          <w:tab w:val="clear" w:pos="720"/>
          <w:tab w:val="num" w:pos="0"/>
        </w:tabs>
        <w:rPr>
          <w:sz w:val="28"/>
          <w:szCs w:val="28"/>
        </w:rPr>
      </w:pPr>
      <w:r w:rsidRPr="00F44D69">
        <w:rPr>
          <w:sz w:val="28"/>
          <w:szCs w:val="28"/>
        </w:rPr>
        <w:t>работа выполнена полностью и правильно, сделаны правильные выводы;</w:t>
      </w:r>
    </w:p>
    <w:p w:rsidR="00F44D69" w:rsidRPr="00F44D69" w:rsidRDefault="00F44D69" w:rsidP="00F44D69">
      <w:pPr>
        <w:pStyle w:val="26"/>
        <w:numPr>
          <w:ilvl w:val="0"/>
          <w:numId w:val="9"/>
        </w:numPr>
        <w:tabs>
          <w:tab w:val="clear" w:pos="720"/>
          <w:tab w:val="num" w:pos="0"/>
        </w:tabs>
        <w:rPr>
          <w:sz w:val="28"/>
          <w:szCs w:val="28"/>
        </w:rPr>
      </w:pPr>
      <w:r w:rsidRPr="00F44D69">
        <w:rPr>
          <w:sz w:val="28"/>
          <w:szCs w:val="28"/>
        </w:rPr>
        <w:t>работа выполнена по плану с учетом техники безопасности.</w:t>
      </w:r>
    </w:p>
    <w:p w:rsidR="00F44D69" w:rsidRPr="00F44D69" w:rsidRDefault="00F44D69" w:rsidP="00F44D69">
      <w:pPr>
        <w:spacing w:after="0" w:line="240" w:lineRule="auto"/>
        <w:rPr>
          <w:rFonts w:ascii="Times New Roman" w:hAnsi="Times New Roman" w:cs="Times New Roman"/>
          <w:sz w:val="28"/>
          <w:szCs w:val="28"/>
        </w:rPr>
      </w:pPr>
      <w:r w:rsidRPr="00F44D69">
        <w:rPr>
          <w:rFonts w:ascii="Times New Roman" w:hAnsi="Times New Roman" w:cs="Times New Roman"/>
          <w:sz w:val="28"/>
          <w:szCs w:val="28"/>
        </w:rPr>
        <w:t>Отметка «4»:</w:t>
      </w:r>
    </w:p>
    <w:p w:rsidR="00F44D69" w:rsidRPr="00F44D69" w:rsidRDefault="00F44D69" w:rsidP="00F44D69">
      <w:pPr>
        <w:pStyle w:val="26"/>
        <w:numPr>
          <w:ilvl w:val="0"/>
          <w:numId w:val="9"/>
        </w:numPr>
        <w:tabs>
          <w:tab w:val="clear" w:pos="720"/>
          <w:tab w:val="num" w:pos="0"/>
        </w:tabs>
        <w:rPr>
          <w:sz w:val="28"/>
          <w:szCs w:val="28"/>
        </w:rPr>
      </w:pPr>
      <w:r w:rsidRPr="00F44D69">
        <w:rPr>
          <w:sz w:val="28"/>
          <w:szCs w:val="28"/>
        </w:rPr>
        <w:t>работа выполнена правильно с учетом 2-3 несущественных ошибок исправленных самостоятельно по требованию учителя.</w:t>
      </w:r>
    </w:p>
    <w:p w:rsidR="00F44D69" w:rsidRPr="00F44D69" w:rsidRDefault="00F44D69" w:rsidP="00F44D69">
      <w:pPr>
        <w:spacing w:after="0" w:line="240" w:lineRule="auto"/>
        <w:rPr>
          <w:rFonts w:ascii="Times New Roman" w:hAnsi="Times New Roman" w:cs="Times New Roman"/>
          <w:sz w:val="28"/>
          <w:szCs w:val="28"/>
        </w:rPr>
      </w:pPr>
      <w:r w:rsidRPr="00F44D69">
        <w:rPr>
          <w:rFonts w:ascii="Times New Roman" w:hAnsi="Times New Roman" w:cs="Times New Roman"/>
          <w:sz w:val="28"/>
          <w:szCs w:val="28"/>
        </w:rPr>
        <w:t>Отметка «3»:</w:t>
      </w:r>
    </w:p>
    <w:p w:rsidR="00F44D69" w:rsidRPr="00F44D69" w:rsidRDefault="00F44D69" w:rsidP="00F44D69">
      <w:pPr>
        <w:pStyle w:val="26"/>
        <w:numPr>
          <w:ilvl w:val="0"/>
          <w:numId w:val="9"/>
        </w:numPr>
        <w:tabs>
          <w:tab w:val="clear" w:pos="720"/>
          <w:tab w:val="num" w:pos="0"/>
        </w:tabs>
        <w:rPr>
          <w:sz w:val="28"/>
          <w:szCs w:val="28"/>
        </w:rPr>
      </w:pPr>
      <w:r w:rsidRPr="00F44D69">
        <w:rPr>
          <w:sz w:val="28"/>
          <w:szCs w:val="28"/>
        </w:rPr>
        <w:t>работа выполнена правильно не менее чем на половину или допущена существенная ошибка.</w:t>
      </w:r>
    </w:p>
    <w:p w:rsidR="00F44D69" w:rsidRPr="00F44D69" w:rsidRDefault="00F44D69" w:rsidP="00F44D69">
      <w:pPr>
        <w:spacing w:after="0" w:line="240" w:lineRule="auto"/>
        <w:rPr>
          <w:rFonts w:ascii="Times New Roman" w:hAnsi="Times New Roman" w:cs="Times New Roman"/>
          <w:sz w:val="28"/>
          <w:szCs w:val="28"/>
        </w:rPr>
      </w:pPr>
      <w:r w:rsidRPr="00F44D69">
        <w:rPr>
          <w:rFonts w:ascii="Times New Roman" w:hAnsi="Times New Roman" w:cs="Times New Roman"/>
          <w:sz w:val="28"/>
          <w:szCs w:val="28"/>
        </w:rPr>
        <w:t>Отметка «2»:</w:t>
      </w:r>
    </w:p>
    <w:p w:rsidR="00F44D69" w:rsidRPr="00F44D69" w:rsidRDefault="00F44D69" w:rsidP="00F44D69">
      <w:pPr>
        <w:pStyle w:val="26"/>
        <w:numPr>
          <w:ilvl w:val="0"/>
          <w:numId w:val="9"/>
        </w:numPr>
        <w:tabs>
          <w:tab w:val="clear" w:pos="720"/>
          <w:tab w:val="num" w:pos="0"/>
        </w:tabs>
        <w:rPr>
          <w:sz w:val="28"/>
          <w:szCs w:val="28"/>
        </w:rPr>
      </w:pPr>
      <w:r w:rsidRPr="00F44D69">
        <w:rPr>
          <w:sz w:val="28"/>
          <w:szCs w:val="28"/>
        </w:rPr>
        <w:t>допущены две (и более) существенные ошибки в ходе работы, которые учащийся не может исправить даже по требованию учителя.</w:t>
      </w:r>
    </w:p>
    <w:p w:rsidR="00F44D69" w:rsidRPr="00F44D69" w:rsidRDefault="00F44D69" w:rsidP="00F44D69">
      <w:pPr>
        <w:spacing w:after="0" w:line="240" w:lineRule="auto"/>
        <w:ind w:firstLine="600"/>
        <w:jc w:val="center"/>
        <w:rPr>
          <w:rFonts w:ascii="Times New Roman" w:hAnsi="Times New Roman" w:cs="Times New Roman"/>
          <w:b/>
          <w:sz w:val="28"/>
          <w:szCs w:val="28"/>
        </w:rPr>
      </w:pPr>
    </w:p>
    <w:p w:rsidR="00F44D69" w:rsidRPr="00F44D69" w:rsidRDefault="00F44D69" w:rsidP="00F44D69">
      <w:pPr>
        <w:spacing w:after="0" w:line="240" w:lineRule="auto"/>
        <w:ind w:firstLine="600"/>
        <w:jc w:val="center"/>
        <w:rPr>
          <w:rFonts w:ascii="Times New Roman" w:hAnsi="Times New Roman" w:cs="Times New Roman"/>
          <w:b/>
          <w:sz w:val="28"/>
          <w:szCs w:val="28"/>
        </w:rPr>
      </w:pPr>
      <w:r w:rsidRPr="00F44D69">
        <w:rPr>
          <w:rFonts w:ascii="Times New Roman" w:hAnsi="Times New Roman" w:cs="Times New Roman"/>
          <w:b/>
          <w:sz w:val="28"/>
          <w:szCs w:val="28"/>
        </w:rPr>
        <w:t>Критерии оценки  тестового задания по информатике и ИКТ</w:t>
      </w:r>
    </w:p>
    <w:p w:rsidR="00F44D69" w:rsidRPr="00F44D69" w:rsidRDefault="00F44D69" w:rsidP="00F44D69">
      <w:pPr>
        <w:widowControl w:val="0"/>
        <w:numPr>
          <w:ilvl w:val="0"/>
          <w:numId w:val="23"/>
        </w:numPr>
        <w:suppressAutoHyphens/>
        <w:spacing w:after="0" w:line="240" w:lineRule="auto"/>
        <w:jc w:val="both"/>
        <w:rPr>
          <w:rFonts w:ascii="Times New Roman" w:hAnsi="Times New Roman" w:cs="Times New Roman"/>
          <w:sz w:val="28"/>
          <w:szCs w:val="28"/>
        </w:rPr>
      </w:pPr>
      <w:r w:rsidRPr="00F44D69">
        <w:rPr>
          <w:rFonts w:ascii="Times New Roman" w:hAnsi="Times New Roman" w:cs="Times New Roman"/>
          <w:sz w:val="28"/>
          <w:szCs w:val="28"/>
        </w:rPr>
        <w:t>За каждый правильный ответ начисляется 1 балл;</w:t>
      </w:r>
    </w:p>
    <w:p w:rsidR="00F44D69" w:rsidRPr="00F44D69" w:rsidRDefault="00F44D69" w:rsidP="00F44D69">
      <w:pPr>
        <w:widowControl w:val="0"/>
        <w:numPr>
          <w:ilvl w:val="0"/>
          <w:numId w:val="23"/>
        </w:numPr>
        <w:suppressAutoHyphens/>
        <w:spacing w:after="0" w:line="240" w:lineRule="auto"/>
        <w:jc w:val="both"/>
        <w:rPr>
          <w:rFonts w:ascii="Times New Roman" w:hAnsi="Times New Roman" w:cs="Times New Roman"/>
          <w:sz w:val="28"/>
          <w:szCs w:val="28"/>
        </w:rPr>
      </w:pPr>
      <w:r w:rsidRPr="00F44D69">
        <w:rPr>
          <w:rFonts w:ascii="Times New Roman" w:hAnsi="Times New Roman" w:cs="Times New Roman"/>
          <w:sz w:val="28"/>
          <w:szCs w:val="28"/>
        </w:rPr>
        <w:lastRenderedPageBreak/>
        <w:t>За каждый ошибочный ответ начисляется штраф в 1 балл;</w:t>
      </w:r>
    </w:p>
    <w:p w:rsidR="00F44D69" w:rsidRPr="00F44D69" w:rsidRDefault="00F44D69" w:rsidP="00F44D69">
      <w:pPr>
        <w:widowControl w:val="0"/>
        <w:numPr>
          <w:ilvl w:val="0"/>
          <w:numId w:val="23"/>
        </w:numPr>
        <w:suppressAutoHyphens/>
        <w:spacing w:after="0" w:line="240" w:lineRule="auto"/>
        <w:jc w:val="both"/>
        <w:rPr>
          <w:rFonts w:ascii="Times New Roman" w:hAnsi="Times New Roman" w:cs="Times New Roman"/>
          <w:sz w:val="28"/>
          <w:szCs w:val="28"/>
        </w:rPr>
      </w:pPr>
      <w:r w:rsidRPr="00F44D69">
        <w:rPr>
          <w:rFonts w:ascii="Times New Roman" w:hAnsi="Times New Roman" w:cs="Times New Roman"/>
          <w:sz w:val="28"/>
          <w:szCs w:val="28"/>
        </w:rPr>
        <w:t>За вопрос, оставленный без ответа (пропущенный вопрос), ничего не начисляется</w:t>
      </w:r>
    </w:p>
    <w:p w:rsidR="00F44D69" w:rsidRPr="00F44D69" w:rsidRDefault="00F44D69" w:rsidP="00F44D69">
      <w:pPr>
        <w:spacing w:after="0" w:line="240" w:lineRule="auto"/>
        <w:jc w:val="both"/>
        <w:rPr>
          <w:rFonts w:ascii="Times New Roman" w:hAnsi="Times New Roman" w:cs="Times New Roman"/>
          <w:sz w:val="28"/>
          <w:szCs w:val="28"/>
        </w:rPr>
      </w:pPr>
    </w:p>
    <w:p w:rsidR="00F44D69" w:rsidRPr="00F44D69" w:rsidRDefault="00F44D69" w:rsidP="00F44D69">
      <w:pPr>
        <w:spacing w:after="0" w:line="240" w:lineRule="auto"/>
        <w:ind w:firstLine="540"/>
        <w:jc w:val="both"/>
        <w:rPr>
          <w:rFonts w:ascii="Times New Roman" w:hAnsi="Times New Roman" w:cs="Times New Roman"/>
          <w:sz w:val="28"/>
          <w:szCs w:val="28"/>
        </w:rPr>
      </w:pPr>
      <w:r w:rsidRPr="00F44D69">
        <w:rPr>
          <w:rFonts w:ascii="Times New Roman" w:hAnsi="Times New Roman" w:cs="Times New Roman"/>
          <w:sz w:val="28"/>
          <w:szCs w:val="28"/>
        </w:rPr>
        <w:t>При выставлении оценок за контрольную и самостоятельную работы, тест желательно придерживаться следующих общепринятых соотношений:</w:t>
      </w:r>
    </w:p>
    <w:p w:rsidR="00F44D69" w:rsidRPr="00F44D69" w:rsidRDefault="00F44D69" w:rsidP="00F44D69">
      <w:pPr>
        <w:widowControl w:val="0"/>
        <w:numPr>
          <w:ilvl w:val="0"/>
          <w:numId w:val="24"/>
        </w:numPr>
        <w:suppressAutoHyphens/>
        <w:spacing w:after="0" w:line="240" w:lineRule="auto"/>
        <w:jc w:val="both"/>
        <w:rPr>
          <w:rFonts w:ascii="Times New Roman" w:hAnsi="Times New Roman" w:cs="Times New Roman"/>
          <w:sz w:val="28"/>
          <w:szCs w:val="28"/>
        </w:rPr>
      </w:pPr>
      <w:r w:rsidRPr="00F44D69">
        <w:rPr>
          <w:rFonts w:ascii="Times New Roman" w:hAnsi="Times New Roman" w:cs="Times New Roman"/>
          <w:sz w:val="28"/>
          <w:szCs w:val="28"/>
        </w:rPr>
        <w:t>50-70% — «3»;</w:t>
      </w:r>
    </w:p>
    <w:p w:rsidR="00F44D69" w:rsidRPr="00F44D69" w:rsidRDefault="00F44D69" w:rsidP="00F44D69">
      <w:pPr>
        <w:widowControl w:val="0"/>
        <w:numPr>
          <w:ilvl w:val="0"/>
          <w:numId w:val="24"/>
        </w:numPr>
        <w:suppressAutoHyphens/>
        <w:spacing w:after="0" w:line="240" w:lineRule="auto"/>
        <w:jc w:val="both"/>
        <w:rPr>
          <w:rFonts w:ascii="Times New Roman" w:hAnsi="Times New Roman" w:cs="Times New Roman"/>
          <w:sz w:val="28"/>
          <w:szCs w:val="28"/>
        </w:rPr>
      </w:pPr>
      <w:r w:rsidRPr="00F44D69">
        <w:rPr>
          <w:rFonts w:ascii="Times New Roman" w:hAnsi="Times New Roman" w:cs="Times New Roman"/>
          <w:sz w:val="28"/>
          <w:szCs w:val="28"/>
        </w:rPr>
        <w:t>71-85% — «4»;</w:t>
      </w:r>
    </w:p>
    <w:p w:rsidR="00F44D69" w:rsidRPr="00F44D69" w:rsidRDefault="00F44D69" w:rsidP="00F44D69">
      <w:pPr>
        <w:widowControl w:val="0"/>
        <w:numPr>
          <w:ilvl w:val="0"/>
          <w:numId w:val="24"/>
        </w:numPr>
        <w:tabs>
          <w:tab w:val="left" w:pos="1134"/>
        </w:tabs>
        <w:suppressAutoHyphens/>
        <w:spacing w:after="0" w:line="240" w:lineRule="auto"/>
        <w:jc w:val="both"/>
        <w:rPr>
          <w:rFonts w:ascii="Times New Roman" w:hAnsi="Times New Roman" w:cs="Times New Roman"/>
          <w:sz w:val="28"/>
          <w:szCs w:val="28"/>
        </w:rPr>
      </w:pPr>
      <w:r w:rsidRPr="00F44D69">
        <w:rPr>
          <w:rFonts w:ascii="Times New Roman" w:hAnsi="Times New Roman" w:cs="Times New Roman"/>
          <w:sz w:val="28"/>
          <w:szCs w:val="28"/>
        </w:rPr>
        <w:t>86-100% — «5».</w:t>
      </w:r>
    </w:p>
    <w:p w:rsidR="00F44D69" w:rsidRPr="00F44D69" w:rsidRDefault="00F44D69" w:rsidP="00F44D69">
      <w:pPr>
        <w:tabs>
          <w:tab w:val="left" w:pos="1134"/>
        </w:tabs>
        <w:spacing w:after="0" w:line="240" w:lineRule="auto"/>
        <w:jc w:val="both"/>
        <w:rPr>
          <w:rFonts w:ascii="Times New Roman" w:hAnsi="Times New Roman" w:cs="Times New Roman"/>
          <w:szCs w:val="28"/>
        </w:rPr>
      </w:pPr>
    </w:p>
    <w:p w:rsidR="006B5393" w:rsidRPr="006B5393" w:rsidRDefault="006B5393" w:rsidP="006B5393"/>
    <w:p w:rsidR="006B5393" w:rsidRPr="006B5393" w:rsidRDefault="006B5393" w:rsidP="006B5393"/>
    <w:p w:rsidR="006B5393" w:rsidRPr="006B5393" w:rsidRDefault="006B5393" w:rsidP="006B5393"/>
    <w:p w:rsidR="006B5393" w:rsidRPr="006B5393" w:rsidRDefault="006B5393" w:rsidP="006B5393"/>
    <w:tbl>
      <w:tblPr>
        <w:tblpPr w:leftFromText="180" w:rightFromText="180" w:bottomFromText="200" w:vertAnchor="text" w:horzAnchor="margin" w:tblpXSpec="center" w:tblpY="153"/>
        <w:tblW w:w="11874" w:type="dxa"/>
        <w:tblLook w:val="04A0"/>
      </w:tblPr>
      <w:tblGrid>
        <w:gridCol w:w="4219"/>
        <w:gridCol w:w="3544"/>
        <w:gridCol w:w="4111"/>
      </w:tblGrid>
      <w:tr w:rsidR="001D6CDE" w:rsidTr="001D6CDE">
        <w:trPr>
          <w:trHeight w:val="2397"/>
        </w:trPr>
        <w:tc>
          <w:tcPr>
            <w:tcW w:w="4219" w:type="dxa"/>
            <w:hideMark/>
          </w:tcPr>
          <w:p w:rsidR="001D6CDE" w:rsidRDefault="001D6CDE">
            <w:pPr>
              <w:spacing w:after="0"/>
              <w:jc w:val="center"/>
              <w:rPr>
                <w:rFonts w:ascii="Times New Roman" w:eastAsia="Lucida Sans Unicode" w:hAnsi="Times New Roman" w:cs="Times New Roman"/>
                <w:b/>
                <w:color w:val="000000"/>
                <w:kern w:val="2"/>
                <w:sz w:val="28"/>
                <w:szCs w:val="27"/>
              </w:rPr>
            </w:pPr>
            <w:r>
              <w:rPr>
                <w:rFonts w:ascii="Times New Roman" w:hAnsi="Times New Roman" w:cs="Times New Roman"/>
                <w:b/>
                <w:color w:val="000000"/>
                <w:sz w:val="28"/>
              </w:rPr>
              <w:t>СОГЛАСОВАНО</w:t>
            </w:r>
          </w:p>
          <w:p w:rsidR="001D6CDE" w:rsidRDefault="001D6CDE">
            <w:pPr>
              <w:spacing w:after="0"/>
              <w:jc w:val="center"/>
              <w:rPr>
                <w:rFonts w:ascii="Times New Roman" w:hAnsi="Times New Roman" w:cs="Times New Roman"/>
                <w:color w:val="000000"/>
                <w:sz w:val="28"/>
                <w:szCs w:val="27"/>
              </w:rPr>
            </w:pPr>
            <w:r>
              <w:rPr>
                <w:rFonts w:ascii="Times New Roman" w:hAnsi="Times New Roman" w:cs="Times New Roman"/>
                <w:color w:val="000000"/>
                <w:sz w:val="24"/>
                <w:szCs w:val="27"/>
              </w:rPr>
              <w:t xml:space="preserve">Протокол </w:t>
            </w:r>
            <w:r w:rsidR="00332307" w:rsidRPr="00332307">
              <w:rPr>
                <w:rFonts w:ascii="Times New Roman" w:hAnsi="Times New Roman" w:cs="Times New Roman"/>
                <w:color w:val="000000"/>
                <w:sz w:val="24"/>
                <w:szCs w:val="27"/>
              </w:rPr>
              <w:t>№1</w:t>
            </w:r>
            <w:r w:rsidR="00332307">
              <w:rPr>
                <w:color w:val="000000"/>
                <w:szCs w:val="27"/>
              </w:rPr>
              <w:t xml:space="preserve"> </w:t>
            </w:r>
            <w:r>
              <w:rPr>
                <w:rFonts w:ascii="Times New Roman" w:hAnsi="Times New Roman" w:cs="Times New Roman"/>
                <w:color w:val="000000"/>
                <w:sz w:val="24"/>
                <w:szCs w:val="27"/>
              </w:rPr>
              <w:t>заседания</w:t>
            </w:r>
          </w:p>
          <w:p w:rsidR="001D6CDE" w:rsidRDefault="001D6CDE">
            <w:pPr>
              <w:spacing w:after="0"/>
              <w:jc w:val="center"/>
              <w:rPr>
                <w:rFonts w:ascii="Times New Roman" w:hAnsi="Times New Roman" w:cs="Times New Roman"/>
                <w:color w:val="000000"/>
                <w:sz w:val="24"/>
                <w:szCs w:val="27"/>
              </w:rPr>
            </w:pPr>
            <w:r>
              <w:rPr>
                <w:rFonts w:ascii="Times New Roman" w:hAnsi="Times New Roman" w:cs="Times New Roman"/>
                <w:color w:val="000000"/>
                <w:sz w:val="24"/>
                <w:szCs w:val="27"/>
              </w:rPr>
              <w:t>методического объединения</w:t>
            </w:r>
          </w:p>
          <w:p w:rsidR="001D6CDE" w:rsidRDefault="001D6CDE">
            <w:pPr>
              <w:spacing w:after="0"/>
              <w:jc w:val="center"/>
              <w:rPr>
                <w:rFonts w:ascii="Times New Roman" w:hAnsi="Times New Roman" w:cs="Times New Roman"/>
                <w:color w:val="000000"/>
                <w:sz w:val="24"/>
                <w:szCs w:val="27"/>
              </w:rPr>
            </w:pPr>
            <w:r>
              <w:rPr>
                <w:rFonts w:ascii="Times New Roman" w:hAnsi="Times New Roman" w:cs="Times New Roman"/>
                <w:color w:val="000000"/>
                <w:sz w:val="24"/>
                <w:szCs w:val="27"/>
              </w:rPr>
              <w:t>учителей МБОУ СОШ №18</w:t>
            </w:r>
          </w:p>
          <w:p w:rsidR="001D6CDE" w:rsidRDefault="001D6CDE">
            <w:pPr>
              <w:spacing w:after="0"/>
              <w:jc w:val="center"/>
              <w:rPr>
                <w:rFonts w:ascii="Times New Roman" w:hAnsi="Times New Roman" w:cs="Times New Roman"/>
                <w:color w:val="000000"/>
                <w:sz w:val="24"/>
                <w:szCs w:val="27"/>
              </w:rPr>
            </w:pPr>
            <w:r>
              <w:rPr>
                <w:rFonts w:ascii="Times New Roman" w:hAnsi="Times New Roman" w:cs="Times New Roman"/>
                <w:color w:val="000000"/>
                <w:sz w:val="24"/>
                <w:szCs w:val="27"/>
              </w:rPr>
              <w:t>от  2</w:t>
            </w:r>
            <w:r w:rsidR="009D1505">
              <w:rPr>
                <w:rFonts w:ascii="Times New Roman" w:hAnsi="Times New Roman" w:cs="Times New Roman"/>
                <w:color w:val="000000"/>
                <w:sz w:val="24"/>
                <w:szCs w:val="27"/>
              </w:rPr>
              <w:t>9</w:t>
            </w:r>
            <w:r>
              <w:rPr>
                <w:rFonts w:ascii="Times New Roman" w:hAnsi="Times New Roman" w:cs="Times New Roman"/>
                <w:color w:val="000000"/>
                <w:sz w:val="24"/>
                <w:szCs w:val="27"/>
              </w:rPr>
              <w:t xml:space="preserve"> августа</w:t>
            </w:r>
            <w:r w:rsidR="00332307">
              <w:rPr>
                <w:rFonts w:ascii="Times New Roman" w:hAnsi="Times New Roman" w:cs="Times New Roman"/>
                <w:color w:val="000000"/>
                <w:sz w:val="24"/>
                <w:szCs w:val="27"/>
              </w:rPr>
              <w:t xml:space="preserve"> 201</w:t>
            </w:r>
            <w:r w:rsidR="009D1505">
              <w:rPr>
                <w:rFonts w:ascii="Times New Roman" w:hAnsi="Times New Roman" w:cs="Times New Roman"/>
                <w:color w:val="000000"/>
                <w:sz w:val="24"/>
                <w:szCs w:val="27"/>
              </w:rPr>
              <w:t>6</w:t>
            </w:r>
            <w:r w:rsidR="00332307">
              <w:rPr>
                <w:rFonts w:ascii="Times New Roman" w:hAnsi="Times New Roman" w:cs="Times New Roman"/>
                <w:color w:val="000000"/>
                <w:sz w:val="24"/>
                <w:szCs w:val="27"/>
              </w:rPr>
              <w:t xml:space="preserve"> года</w:t>
            </w:r>
          </w:p>
          <w:p w:rsidR="001D6CDE" w:rsidRDefault="001D6CDE">
            <w:pPr>
              <w:widowControl w:val="0"/>
              <w:suppressAutoHyphens/>
              <w:jc w:val="center"/>
              <w:rPr>
                <w:rFonts w:ascii="Times New Roman" w:eastAsia="Lucida Sans Unicode" w:hAnsi="Times New Roman" w:cs="Times New Roman"/>
                <w:color w:val="000000"/>
                <w:kern w:val="2"/>
                <w:sz w:val="24"/>
                <w:szCs w:val="24"/>
                <w:highlight w:val="green"/>
              </w:rPr>
            </w:pPr>
            <w:r>
              <w:rPr>
                <w:rFonts w:ascii="Times New Roman" w:hAnsi="Times New Roman" w:cs="Times New Roman"/>
                <w:color w:val="000000"/>
                <w:sz w:val="24"/>
                <w:szCs w:val="27"/>
              </w:rPr>
              <w:t>________________ Голобородько И.Н.</w:t>
            </w:r>
          </w:p>
        </w:tc>
        <w:tc>
          <w:tcPr>
            <w:tcW w:w="3544" w:type="dxa"/>
          </w:tcPr>
          <w:p w:rsidR="001D6CDE" w:rsidRDefault="001D6CDE">
            <w:pPr>
              <w:widowControl w:val="0"/>
              <w:suppressAutoHyphens/>
              <w:jc w:val="center"/>
              <w:rPr>
                <w:rFonts w:ascii="Times New Roman" w:eastAsia="Lucida Sans Unicode" w:hAnsi="Times New Roman" w:cs="Times New Roman"/>
                <w:color w:val="000000"/>
                <w:kern w:val="2"/>
                <w:sz w:val="24"/>
                <w:szCs w:val="24"/>
              </w:rPr>
            </w:pPr>
          </w:p>
        </w:tc>
        <w:tc>
          <w:tcPr>
            <w:tcW w:w="4111" w:type="dxa"/>
          </w:tcPr>
          <w:p w:rsidR="001D6CDE" w:rsidRDefault="001D6CDE">
            <w:pPr>
              <w:shd w:val="clear" w:color="auto" w:fill="FFFFFF"/>
              <w:spacing w:after="0"/>
              <w:ind w:left="79"/>
              <w:jc w:val="center"/>
              <w:rPr>
                <w:rFonts w:ascii="Times New Roman" w:eastAsia="Lucida Sans Unicode" w:hAnsi="Times New Roman" w:cs="Times New Roman"/>
                <w:b/>
                <w:color w:val="000000"/>
                <w:kern w:val="2"/>
                <w:sz w:val="28"/>
                <w:szCs w:val="24"/>
              </w:rPr>
            </w:pPr>
            <w:r>
              <w:rPr>
                <w:rFonts w:ascii="Times New Roman" w:hAnsi="Times New Roman" w:cs="Times New Roman"/>
                <w:b/>
                <w:color w:val="000000"/>
                <w:sz w:val="28"/>
              </w:rPr>
              <w:t>СОГЛАСОВАНО</w:t>
            </w:r>
          </w:p>
          <w:p w:rsidR="001D6CDE" w:rsidRDefault="001D6CDE">
            <w:pPr>
              <w:shd w:val="clear" w:color="auto" w:fill="FFFFFF"/>
              <w:spacing w:after="0"/>
              <w:ind w:left="79"/>
              <w:jc w:val="center"/>
              <w:rPr>
                <w:rFonts w:ascii="Times New Roman" w:hAnsi="Times New Roman" w:cs="Times New Roman"/>
                <w:color w:val="000000"/>
                <w:sz w:val="28"/>
                <w:szCs w:val="24"/>
              </w:rPr>
            </w:pPr>
            <w:r>
              <w:rPr>
                <w:rFonts w:ascii="Times New Roman" w:hAnsi="Times New Roman" w:cs="Times New Roman"/>
                <w:color w:val="000000"/>
                <w:sz w:val="24"/>
              </w:rPr>
              <w:t xml:space="preserve">Заместитель директора по УВР </w:t>
            </w:r>
          </w:p>
          <w:p w:rsidR="001D6CDE" w:rsidRDefault="001D6CDE">
            <w:pPr>
              <w:shd w:val="clear" w:color="auto" w:fill="FFFFFF"/>
              <w:spacing w:after="0"/>
              <w:ind w:left="79"/>
              <w:jc w:val="center"/>
              <w:rPr>
                <w:rFonts w:ascii="Times New Roman" w:hAnsi="Times New Roman" w:cs="Times New Roman"/>
                <w:color w:val="000000"/>
                <w:sz w:val="24"/>
              </w:rPr>
            </w:pPr>
          </w:p>
          <w:p w:rsidR="001D6CDE" w:rsidRDefault="001D6CDE">
            <w:pPr>
              <w:shd w:val="clear" w:color="auto" w:fill="FFFFFF"/>
              <w:spacing w:after="0"/>
              <w:ind w:left="79"/>
              <w:jc w:val="center"/>
              <w:rPr>
                <w:rFonts w:ascii="Times New Roman" w:hAnsi="Times New Roman" w:cs="Times New Roman"/>
                <w:color w:val="000000"/>
                <w:sz w:val="24"/>
                <w:u w:val="single"/>
              </w:rPr>
            </w:pPr>
            <w:r>
              <w:rPr>
                <w:rFonts w:ascii="Times New Roman" w:hAnsi="Times New Roman" w:cs="Times New Roman"/>
                <w:color w:val="000000"/>
                <w:sz w:val="24"/>
              </w:rPr>
              <w:t xml:space="preserve">_______________     </w:t>
            </w:r>
            <w:r>
              <w:rPr>
                <w:rFonts w:ascii="Times New Roman" w:hAnsi="Times New Roman" w:cs="Times New Roman"/>
                <w:color w:val="000000"/>
                <w:sz w:val="24"/>
                <w:u w:val="single"/>
              </w:rPr>
              <w:t>Легина И. А.</w:t>
            </w:r>
          </w:p>
          <w:p w:rsidR="001D6CDE" w:rsidRDefault="001D6CDE">
            <w:pPr>
              <w:spacing w:after="0"/>
              <w:jc w:val="center"/>
              <w:rPr>
                <w:rFonts w:ascii="Times New Roman" w:hAnsi="Times New Roman" w:cs="Times New Roman"/>
                <w:color w:val="000000"/>
                <w:sz w:val="24"/>
              </w:rPr>
            </w:pPr>
          </w:p>
          <w:p w:rsidR="001D6CDE" w:rsidRDefault="001D6CDE" w:rsidP="009D1505">
            <w:pPr>
              <w:widowControl w:val="0"/>
              <w:suppressAutoHyphens/>
              <w:spacing w:after="0"/>
              <w:jc w:val="center"/>
              <w:rPr>
                <w:rFonts w:ascii="Times New Roman" w:eastAsia="Lucida Sans Unicode" w:hAnsi="Times New Roman" w:cs="Times New Roman"/>
                <w:color w:val="000000"/>
                <w:kern w:val="2"/>
                <w:sz w:val="24"/>
                <w:szCs w:val="24"/>
              </w:rPr>
            </w:pPr>
            <w:r>
              <w:rPr>
                <w:rFonts w:ascii="Times New Roman" w:hAnsi="Times New Roman" w:cs="Times New Roman"/>
                <w:color w:val="000000"/>
                <w:sz w:val="24"/>
                <w:szCs w:val="27"/>
              </w:rPr>
              <w:t>2</w:t>
            </w:r>
            <w:r w:rsidR="009D1505">
              <w:rPr>
                <w:rFonts w:ascii="Times New Roman" w:hAnsi="Times New Roman" w:cs="Times New Roman"/>
                <w:color w:val="000000"/>
                <w:sz w:val="24"/>
                <w:szCs w:val="27"/>
              </w:rPr>
              <w:t>9</w:t>
            </w:r>
            <w:r>
              <w:rPr>
                <w:rFonts w:ascii="Times New Roman" w:hAnsi="Times New Roman" w:cs="Times New Roman"/>
                <w:color w:val="000000"/>
                <w:sz w:val="24"/>
                <w:szCs w:val="27"/>
              </w:rPr>
              <w:t xml:space="preserve"> августа 201</w:t>
            </w:r>
            <w:r w:rsidR="009D1505">
              <w:rPr>
                <w:rFonts w:ascii="Times New Roman" w:hAnsi="Times New Roman" w:cs="Times New Roman"/>
                <w:color w:val="000000"/>
                <w:sz w:val="24"/>
                <w:szCs w:val="27"/>
              </w:rPr>
              <w:t>6</w:t>
            </w:r>
            <w:r>
              <w:rPr>
                <w:rFonts w:ascii="Times New Roman" w:hAnsi="Times New Roman" w:cs="Times New Roman"/>
                <w:color w:val="000000"/>
                <w:sz w:val="24"/>
                <w:szCs w:val="27"/>
              </w:rPr>
              <w:t xml:space="preserve"> года  </w:t>
            </w:r>
          </w:p>
        </w:tc>
      </w:tr>
      <w:tr w:rsidR="001D6CDE" w:rsidTr="001D6CDE">
        <w:trPr>
          <w:trHeight w:val="2397"/>
        </w:trPr>
        <w:tc>
          <w:tcPr>
            <w:tcW w:w="4219" w:type="dxa"/>
            <w:hideMark/>
          </w:tcPr>
          <w:p w:rsidR="001D6CDE" w:rsidRDefault="001D6CDE">
            <w:pPr>
              <w:spacing w:after="0"/>
              <w:rPr>
                <w:rFonts w:eastAsiaTheme="minorEastAsia" w:cs="Times New Roman"/>
                <w:lang w:eastAsia="ru-RU"/>
              </w:rPr>
            </w:pPr>
          </w:p>
        </w:tc>
        <w:tc>
          <w:tcPr>
            <w:tcW w:w="3544" w:type="dxa"/>
          </w:tcPr>
          <w:p w:rsidR="001D6CDE" w:rsidRDefault="001D6CDE">
            <w:pPr>
              <w:widowControl w:val="0"/>
              <w:suppressAutoHyphens/>
              <w:spacing w:after="0" w:line="240" w:lineRule="auto"/>
              <w:jc w:val="center"/>
              <w:rPr>
                <w:rFonts w:ascii="Times New Roman" w:eastAsia="Lucida Sans Unicode" w:hAnsi="Times New Roman" w:cs="Times New Roman"/>
                <w:color w:val="000000"/>
                <w:kern w:val="2"/>
                <w:sz w:val="28"/>
                <w:szCs w:val="24"/>
              </w:rPr>
            </w:pPr>
          </w:p>
        </w:tc>
        <w:tc>
          <w:tcPr>
            <w:tcW w:w="4111" w:type="dxa"/>
          </w:tcPr>
          <w:p w:rsidR="001D6CDE" w:rsidRDefault="001D6CDE">
            <w:pPr>
              <w:widowControl w:val="0"/>
              <w:suppressAutoHyphens/>
              <w:spacing w:after="0" w:line="240" w:lineRule="auto"/>
              <w:jc w:val="center"/>
              <w:rPr>
                <w:rFonts w:ascii="Times New Roman" w:eastAsia="Lucida Sans Unicode" w:hAnsi="Times New Roman" w:cs="Times New Roman"/>
                <w:color w:val="000000"/>
                <w:kern w:val="2"/>
                <w:sz w:val="28"/>
                <w:szCs w:val="24"/>
              </w:rPr>
            </w:pPr>
          </w:p>
        </w:tc>
      </w:tr>
    </w:tbl>
    <w:p w:rsidR="006B5393" w:rsidRPr="006B5393" w:rsidRDefault="006B5393" w:rsidP="006B5393"/>
    <w:p w:rsidR="006B5393" w:rsidRPr="006B5393" w:rsidRDefault="006B5393" w:rsidP="006B5393"/>
    <w:p w:rsidR="006B5393" w:rsidRPr="006B5393" w:rsidRDefault="006B5393" w:rsidP="006B5393"/>
    <w:p w:rsidR="006B5393" w:rsidRDefault="006B5393" w:rsidP="006B5393"/>
    <w:p w:rsidR="00F44D69" w:rsidRPr="006B5393" w:rsidRDefault="006B5393" w:rsidP="006B5393">
      <w:pPr>
        <w:tabs>
          <w:tab w:val="left" w:pos="4487"/>
        </w:tabs>
      </w:pPr>
      <w:r>
        <w:tab/>
      </w:r>
    </w:p>
    <w:sectPr w:rsidR="00F44D69" w:rsidRPr="006B5393" w:rsidSect="00F015DB">
      <w:pgSz w:w="16838" w:h="11906" w:orient="landscape"/>
      <w:pgMar w:top="720" w:right="567"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27B" w:rsidRDefault="009E527B" w:rsidP="00E13D4A">
      <w:pPr>
        <w:spacing w:after="0" w:line="240" w:lineRule="auto"/>
      </w:pPr>
      <w:r>
        <w:separator/>
      </w:r>
    </w:p>
  </w:endnote>
  <w:endnote w:type="continuationSeparator" w:id="1">
    <w:p w:rsidR="009E527B" w:rsidRDefault="009E527B" w:rsidP="00E13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879353"/>
      <w:docPartObj>
        <w:docPartGallery w:val="Page Numbers (Bottom of Page)"/>
        <w:docPartUnique/>
      </w:docPartObj>
    </w:sdtPr>
    <w:sdtContent>
      <w:p w:rsidR="00A7542D" w:rsidRDefault="00B611DF">
        <w:pPr>
          <w:pStyle w:val="af2"/>
          <w:jc w:val="right"/>
        </w:pPr>
        <w:fldSimple w:instr="PAGE   \* MERGEFORMAT">
          <w:r w:rsidR="009D1505">
            <w:rPr>
              <w:noProof/>
            </w:rPr>
            <w:t>2</w:t>
          </w:r>
        </w:fldSimple>
      </w:p>
    </w:sdtContent>
  </w:sdt>
  <w:p w:rsidR="00A7542D" w:rsidRDefault="00A7542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27B" w:rsidRDefault="009E527B" w:rsidP="00E13D4A">
      <w:pPr>
        <w:spacing w:after="0" w:line="240" w:lineRule="auto"/>
      </w:pPr>
      <w:r>
        <w:separator/>
      </w:r>
    </w:p>
  </w:footnote>
  <w:footnote w:type="continuationSeparator" w:id="1">
    <w:p w:rsidR="009E527B" w:rsidRDefault="009E527B" w:rsidP="00E13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4"/>
    <w:multiLevelType w:val="multilevel"/>
    <w:tmpl w:val="00000004"/>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5"/>
    <w:multiLevelType w:val="multilevel"/>
    <w:tmpl w:val="0A8A9E0A"/>
    <w:name w:val="WW8Num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6"/>
    <w:multiLevelType w:val="multilevel"/>
    <w:tmpl w:val="00000006"/>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7"/>
    <w:multiLevelType w:val="multilevel"/>
    <w:tmpl w:val="00000007"/>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8"/>
    <w:multiLevelType w:val="multilevel"/>
    <w:tmpl w:val="00000008"/>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9"/>
    <w:multiLevelType w:val="multilevel"/>
    <w:tmpl w:val="00000009"/>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00000B"/>
    <w:multiLevelType w:val="multilevel"/>
    <w:tmpl w:val="0000000B"/>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0C"/>
    <w:multiLevelType w:val="multilevel"/>
    <w:tmpl w:val="0000000C"/>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0000000D"/>
    <w:multiLevelType w:val="multilevel"/>
    <w:tmpl w:val="0000000D"/>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E"/>
    <w:multiLevelType w:val="multilevel"/>
    <w:tmpl w:val="0000000E"/>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00000072"/>
    <w:multiLevelType w:val="singleLevel"/>
    <w:tmpl w:val="00000072"/>
    <w:name w:val="WW8Num130"/>
    <w:lvl w:ilvl="0">
      <w:start w:val="1"/>
      <w:numFmt w:val="bullet"/>
      <w:lvlText w:val=""/>
      <w:lvlJc w:val="left"/>
      <w:pPr>
        <w:tabs>
          <w:tab w:val="num" w:pos="170"/>
        </w:tabs>
        <w:ind w:left="170" w:hanging="170"/>
      </w:pPr>
      <w:rPr>
        <w:rFonts w:ascii="Symbol" w:hAnsi="Symbol"/>
        <w:color w:val="auto"/>
      </w:rPr>
    </w:lvl>
  </w:abstractNum>
  <w:abstractNum w:abstractNumId="14">
    <w:nsid w:val="09C4531C"/>
    <w:multiLevelType w:val="multilevel"/>
    <w:tmpl w:val="3886D8A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13211989"/>
    <w:multiLevelType w:val="hybridMultilevel"/>
    <w:tmpl w:val="975C1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3A1E67"/>
    <w:multiLevelType w:val="hybridMultilevel"/>
    <w:tmpl w:val="0366D83A"/>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7">
    <w:nsid w:val="23467791"/>
    <w:multiLevelType w:val="hybridMultilevel"/>
    <w:tmpl w:val="3FBA257A"/>
    <w:lvl w:ilvl="0" w:tplc="B8169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46A3131"/>
    <w:multiLevelType w:val="hybridMultilevel"/>
    <w:tmpl w:val="BECE7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307E2"/>
    <w:multiLevelType w:val="hybridMultilevel"/>
    <w:tmpl w:val="3A8EB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9E65E8"/>
    <w:multiLevelType w:val="hybridMultilevel"/>
    <w:tmpl w:val="A12C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D72DBE"/>
    <w:multiLevelType w:val="multilevel"/>
    <w:tmpl w:val="054CA0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6BED3A75"/>
    <w:multiLevelType w:val="hybridMultilevel"/>
    <w:tmpl w:val="B7E6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313455"/>
    <w:multiLevelType w:val="multilevel"/>
    <w:tmpl w:val="A386D8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7D6B533A"/>
    <w:multiLevelType w:val="multilevel"/>
    <w:tmpl w:val="201ADFD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6"/>
  </w:num>
  <w:num w:numId="2">
    <w:abstractNumId w:val="15"/>
  </w:num>
  <w:num w:numId="3">
    <w:abstractNumId w:val="22"/>
  </w:num>
  <w:num w:numId="4">
    <w:abstractNumId w:val="20"/>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7"/>
  </w:num>
  <w:num w:numId="20">
    <w:abstractNumId w:val="19"/>
  </w:num>
  <w:num w:numId="21">
    <w:abstractNumId w:val="24"/>
  </w:num>
  <w:num w:numId="22">
    <w:abstractNumId w:val="21"/>
  </w:num>
  <w:num w:numId="23">
    <w:abstractNumId w:val="14"/>
  </w:num>
  <w:num w:numId="24">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3B01"/>
    <w:rsid w:val="0002308C"/>
    <w:rsid w:val="00031FE8"/>
    <w:rsid w:val="0006154B"/>
    <w:rsid w:val="000776DD"/>
    <w:rsid w:val="00090AD1"/>
    <w:rsid w:val="00097610"/>
    <w:rsid w:val="000D2754"/>
    <w:rsid w:val="000D362E"/>
    <w:rsid w:val="000D3CE4"/>
    <w:rsid w:val="00114D89"/>
    <w:rsid w:val="001539DB"/>
    <w:rsid w:val="00192E78"/>
    <w:rsid w:val="001C7490"/>
    <w:rsid w:val="001D6CDE"/>
    <w:rsid w:val="00234B24"/>
    <w:rsid w:val="00245C98"/>
    <w:rsid w:val="0025702A"/>
    <w:rsid w:val="002643C4"/>
    <w:rsid w:val="00291F6D"/>
    <w:rsid w:val="00292435"/>
    <w:rsid w:val="002D31D5"/>
    <w:rsid w:val="00332307"/>
    <w:rsid w:val="00354B67"/>
    <w:rsid w:val="003822A8"/>
    <w:rsid w:val="00394D8A"/>
    <w:rsid w:val="003B0C62"/>
    <w:rsid w:val="003D18DB"/>
    <w:rsid w:val="003D454B"/>
    <w:rsid w:val="003D5C7F"/>
    <w:rsid w:val="003E2874"/>
    <w:rsid w:val="003F20CB"/>
    <w:rsid w:val="004323FD"/>
    <w:rsid w:val="00472AFC"/>
    <w:rsid w:val="00481396"/>
    <w:rsid w:val="004B75C0"/>
    <w:rsid w:val="004E7EE5"/>
    <w:rsid w:val="004F61A5"/>
    <w:rsid w:val="00523AD3"/>
    <w:rsid w:val="00574456"/>
    <w:rsid w:val="00575461"/>
    <w:rsid w:val="00593CBC"/>
    <w:rsid w:val="00603204"/>
    <w:rsid w:val="00610022"/>
    <w:rsid w:val="0069308E"/>
    <w:rsid w:val="00694F7A"/>
    <w:rsid w:val="006B5393"/>
    <w:rsid w:val="006C7381"/>
    <w:rsid w:val="006D7DC7"/>
    <w:rsid w:val="00705A23"/>
    <w:rsid w:val="00711944"/>
    <w:rsid w:val="00717BA0"/>
    <w:rsid w:val="007211BB"/>
    <w:rsid w:val="007242FC"/>
    <w:rsid w:val="007B4161"/>
    <w:rsid w:val="007D71AE"/>
    <w:rsid w:val="007E119B"/>
    <w:rsid w:val="007F2D5F"/>
    <w:rsid w:val="007F3857"/>
    <w:rsid w:val="007F6513"/>
    <w:rsid w:val="0080436E"/>
    <w:rsid w:val="00810FBB"/>
    <w:rsid w:val="00817894"/>
    <w:rsid w:val="00817CAA"/>
    <w:rsid w:val="00830756"/>
    <w:rsid w:val="008638A2"/>
    <w:rsid w:val="00881C83"/>
    <w:rsid w:val="008834A3"/>
    <w:rsid w:val="008D3B01"/>
    <w:rsid w:val="008F3A1E"/>
    <w:rsid w:val="00912A8A"/>
    <w:rsid w:val="00922FD2"/>
    <w:rsid w:val="00965C9A"/>
    <w:rsid w:val="009672E3"/>
    <w:rsid w:val="009834BD"/>
    <w:rsid w:val="009A4475"/>
    <w:rsid w:val="009B2DB5"/>
    <w:rsid w:val="009D1505"/>
    <w:rsid w:val="009E527B"/>
    <w:rsid w:val="00A0275A"/>
    <w:rsid w:val="00A05AFF"/>
    <w:rsid w:val="00A206BB"/>
    <w:rsid w:val="00A24511"/>
    <w:rsid w:val="00A31D92"/>
    <w:rsid w:val="00A53B76"/>
    <w:rsid w:val="00A54F46"/>
    <w:rsid w:val="00A7542D"/>
    <w:rsid w:val="00AA4404"/>
    <w:rsid w:val="00AC6537"/>
    <w:rsid w:val="00AD0D1B"/>
    <w:rsid w:val="00AD39DA"/>
    <w:rsid w:val="00AE0E76"/>
    <w:rsid w:val="00AE447D"/>
    <w:rsid w:val="00B611DF"/>
    <w:rsid w:val="00BE5596"/>
    <w:rsid w:val="00C121B2"/>
    <w:rsid w:val="00C12CF1"/>
    <w:rsid w:val="00C24DD5"/>
    <w:rsid w:val="00C325A4"/>
    <w:rsid w:val="00C6466A"/>
    <w:rsid w:val="00C70F9F"/>
    <w:rsid w:val="00C91392"/>
    <w:rsid w:val="00CD76F6"/>
    <w:rsid w:val="00CE0C1A"/>
    <w:rsid w:val="00D01FDA"/>
    <w:rsid w:val="00D0644F"/>
    <w:rsid w:val="00D075C9"/>
    <w:rsid w:val="00D10356"/>
    <w:rsid w:val="00D15014"/>
    <w:rsid w:val="00D461EC"/>
    <w:rsid w:val="00D4635F"/>
    <w:rsid w:val="00D66918"/>
    <w:rsid w:val="00D70751"/>
    <w:rsid w:val="00DB2962"/>
    <w:rsid w:val="00E13D4A"/>
    <w:rsid w:val="00E60B05"/>
    <w:rsid w:val="00E94B19"/>
    <w:rsid w:val="00EA094F"/>
    <w:rsid w:val="00EB1B25"/>
    <w:rsid w:val="00EC5973"/>
    <w:rsid w:val="00EE4192"/>
    <w:rsid w:val="00EF3B0C"/>
    <w:rsid w:val="00F015DB"/>
    <w:rsid w:val="00F05F40"/>
    <w:rsid w:val="00F2663B"/>
    <w:rsid w:val="00F3528F"/>
    <w:rsid w:val="00F44D1B"/>
    <w:rsid w:val="00F44D69"/>
    <w:rsid w:val="00F74957"/>
    <w:rsid w:val="00F76C82"/>
    <w:rsid w:val="00F85FE8"/>
    <w:rsid w:val="00F92919"/>
    <w:rsid w:val="00FA557E"/>
    <w:rsid w:val="00FA74BE"/>
    <w:rsid w:val="00FB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28D"/>
  </w:style>
  <w:style w:type="paragraph" w:styleId="1">
    <w:name w:val="heading 1"/>
    <w:basedOn w:val="a0"/>
    <w:next w:val="a0"/>
    <w:link w:val="10"/>
    <w:uiPriority w:val="9"/>
    <w:qFormat/>
    <w:rsid w:val="00C121B2"/>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0"/>
    <w:next w:val="a0"/>
    <w:link w:val="20"/>
    <w:uiPriority w:val="9"/>
    <w:semiHidden/>
    <w:unhideWhenUsed/>
    <w:qFormat/>
    <w:rsid w:val="00C121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121B2"/>
    <w:pPr>
      <w:keepNext/>
      <w:spacing w:before="240" w:after="60"/>
      <w:outlineLvl w:val="2"/>
    </w:pPr>
    <w:rPr>
      <w:rFonts w:ascii="Arial" w:eastAsia="Calibri"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D3B01"/>
    <w:pPr>
      <w:spacing w:after="0" w:line="240" w:lineRule="auto"/>
    </w:pPr>
  </w:style>
  <w:style w:type="paragraph" w:styleId="a5">
    <w:name w:val="Normal (Web)"/>
    <w:basedOn w:val="a0"/>
    <w:rsid w:val="00EF3B0C"/>
    <w:pPr>
      <w:spacing w:before="100" w:beforeAutospacing="1" w:after="100" w:afterAutospacing="1" w:line="240" w:lineRule="auto"/>
    </w:pPr>
    <w:rPr>
      <w:rFonts w:ascii="Tahoma" w:eastAsia="Times New Roman" w:hAnsi="Tahoma" w:cs="Tahoma"/>
      <w:sz w:val="17"/>
      <w:szCs w:val="17"/>
      <w:lang w:eastAsia="ru-RU"/>
    </w:rPr>
  </w:style>
  <w:style w:type="character" w:customStyle="1" w:styleId="dash041e005f0431005f044b005f0447005f043d005f044b005f0439005f005fchar1char1">
    <w:name w:val="dash041e_005f0431_005f044b_005f0447_005f043d_005f044b_005f0439_005f_005fchar1__char1"/>
    <w:rsid w:val="00EF3B0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rsid w:val="00EF3B0C"/>
    <w:pPr>
      <w:spacing w:after="0" w:line="240" w:lineRule="auto"/>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EF3B0C"/>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0"/>
    <w:rsid w:val="00EF3B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F3B0C"/>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EF3B0C"/>
    <w:pPr>
      <w:spacing w:after="120" w:line="240" w:lineRule="auto"/>
      <w:ind w:left="280"/>
    </w:pPr>
    <w:rPr>
      <w:rFonts w:ascii="Times New Roman" w:eastAsia="Times New Roman" w:hAnsi="Times New Roman" w:cs="Times New Roman"/>
      <w:sz w:val="24"/>
      <w:szCs w:val="24"/>
      <w:lang w:eastAsia="ru-RU"/>
    </w:rPr>
  </w:style>
  <w:style w:type="paragraph" w:styleId="a">
    <w:name w:val="List"/>
    <w:basedOn w:val="a0"/>
    <w:rsid w:val="00EF3B0C"/>
    <w:pPr>
      <w:numPr>
        <w:numId w:val="1"/>
      </w:numPr>
      <w:autoSpaceDE w:val="0"/>
      <w:autoSpaceDN w:val="0"/>
      <w:spacing w:after="0" w:line="240" w:lineRule="auto"/>
    </w:pPr>
    <w:rPr>
      <w:rFonts w:ascii="Times New Roman" w:eastAsia="Times New Roman" w:hAnsi="Times New Roman" w:cs="Times New Roman"/>
      <w:sz w:val="24"/>
      <w:szCs w:val="24"/>
      <w:lang w:eastAsia="ru-RU"/>
    </w:rPr>
  </w:style>
  <w:style w:type="paragraph" w:styleId="a6">
    <w:name w:val="Body Text"/>
    <w:basedOn w:val="a0"/>
    <w:link w:val="a7"/>
    <w:uiPriority w:val="99"/>
    <w:semiHidden/>
    <w:rsid w:val="00AC6537"/>
    <w:pPr>
      <w:spacing w:after="0" w:line="240" w:lineRule="auto"/>
      <w:jc w:val="right"/>
    </w:pPr>
    <w:rPr>
      <w:rFonts w:ascii="Times New Roman" w:eastAsia="Times New Roman" w:hAnsi="Times New Roman" w:cs="Times New Roman"/>
      <w:b/>
      <w:sz w:val="28"/>
      <w:szCs w:val="28"/>
      <w:lang w:eastAsia="ar-SA"/>
    </w:rPr>
  </w:style>
  <w:style w:type="character" w:customStyle="1" w:styleId="a7">
    <w:name w:val="Основной текст Знак"/>
    <w:basedOn w:val="a1"/>
    <w:link w:val="a6"/>
    <w:uiPriority w:val="99"/>
    <w:semiHidden/>
    <w:rsid w:val="00AC6537"/>
    <w:rPr>
      <w:rFonts w:ascii="Times New Roman" w:eastAsia="Times New Roman" w:hAnsi="Times New Roman" w:cs="Times New Roman"/>
      <w:b/>
      <w:sz w:val="28"/>
      <w:szCs w:val="28"/>
      <w:lang w:eastAsia="ar-SA"/>
    </w:rPr>
  </w:style>
  <w:style w:type="paragraph" w:styleId="a8">
    <w:name w:val="Balloon Text"/>
    <w:basedOn w:val="a0"/>
    <w:link w:val="a9"/>
    <w:uiPriority w:val="99"/>
    <w:semiHidden/>
    <w:unhideWhenUsed/>
    <w:rsid w:val="008834A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834A3"/>
    <w:rPr>
      <w:rFonts w:ascii="Tahoma" w:hAnsi="Tahoma" w:cs="Tahoma"/>
      <w:sz w:val="16"/>
      <w:szCs w:val="16"/>
    </w:rPr>
  </w:style>
  <w:style w:type="paragraph" w:styleId="aa">
    <w:name w:val="List Paragraph"/>
    <w:basedOn w:val="a0"/>
    <w:uiPriority w:val="34"/>
    <w:qFormat/>
    <w:rsid w:val="00394D8A"/>
    <w:pPr>
      <w:spacing w:after="0" w:line="240" w:lineRule="auto"/>
      <w:ind w:left="720"/>
      <w:contextualSpacing/>
    </w:pPr>
    <w:rPr>
      <w:rFonts w:ascii="Calibri" w:eastAsia="Times New Roman" w:hAnsi="Calibri" w:cs="Times New Roman"/>
      <w:sz w:val="24"/>
      <w:szCs w:val="24"/>
      <w:lang w:val="en-US" w:bidi="en-US"/>
    </w:rPr>
  </w:style>
  <w:style w:type="table" w:styleId="ab">
    <w:name w:val="Table Grid"/>
    <w:basedOn w:val="a2"/>
    <w:uiPriority w:val="59"/>
    <w:rsid w:val="00C12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C121B2"/>
    <w:rPr>
      <w:rFonts w:ascii="Cambria" w:eastAsia="Times New Roman" w:hAnsi="Cambria" w:cs="Times New Roman"/>
      <w:b/>
      <w:bCs/>
      <w:kern w:val="32"/>
      <w:sz w:val="32"/>
      <w:szCs w:val="32"/>
      <w:lang w:val="en-US" w:bidi="en-US"/>
    </w:rPr>
  </w:style>
  <w:style w:type="character" w:customStyle="1" w:styleId="20">
    <w:name w:val="Заголовок 2 Знак"/>
    <w:basedOn w:val="a1"/>
    <w:link w:val="2"/>
    <w:uiPriority w:val="9"/>
    <w:semiHidden/>
    <w:rsid w:val="00C121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C121B2"/>
    <w:rPr>
      <w:rFonts w:ascii="Arial" w:eastAsia="Calibri" w:hAnsi="Arial" w:cs="Arial"/>
      <w:b/>
      <w:bCs/>
      <w:sz w:val="26"/>
      <w:szCs w:val="26"/>
    </w:rPr>
  </w:style>
  <w:style w:type="paragraph" w:styleId="21">
    <w:name w:val="Body Text Indent 2"/>
    <w:basedOn w:val="a0"/>
    <w:link w:val="22"/>
    <w:rsid w:val="00C121B2"/>
    <w:pPr>
      <w:spacing w:before="60" w:after="0" w:line="216" w:lineRule="auto"/>
      <w:ind w:right="400" w:firstLine="567"/>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C121B2"/>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C121B2"/>
    <w:pPr>
      <w:spacing w:after="120"/>
      <w:ind w:left="283"/>
    </w:pPr>
    <w:rPr>
      <w:rFonts w:ascii="Calibri" w:eastAsia="Calibri" w:hAnsi="Calibri" w:cs="Times New Roman"/>
    </w:rPr>
  </w:style>
  <w:style w:type="character" w:customStyle="1" w:styleId="ad">
    <w:name w:val="Основной текст с отступом Знак"/>
    <w:basedOn w:val="a1"/>
    <w:link w:val="ac"/>
    <w:uiPriority w:val="99"/>
    <w:semiHidden/>
    <w:rsid w:val="00C121B2"/>
    <w:rPr>
      <w:rFonts w:ascii="Calibri" w:eastAsia="Calibri" w:hAnsi="Calibri" w:cs="Times New Roman"/>
    </w:rPr>
  </w:style>
  <w:style w:type="paragraph" w:styleId="31">
    <w:name w:val="Body Text 3"/>
    <w:basedOn w:val="a0"/>
    <w:link w:val="32"/>
    <w:uiPriority w:val="99"/>
    <w:semiHidden/>
    <w:unhideWhenUsed/>
    <w:rsid w:val="00C121B2"/>
    <w:pPr>
      <w:spacing w:after="120"/>
    </w:pPr>
    <w:rPr>
      <w:rFonts w:ascii="Calibri" w:eastAsia="Calibri" w:hAnsi="Calibri" w:cs="Times New Roman"/>
      <w:sz w:val="16"/>
      <w:szCs w:val="16"/>
    </w:rPr>
  </w:style>
  <w:style w:type="character" w:customStyle="1" w:styleId="32">
    <w:name w:val="Основной текст 3 Знак"/>
    <w:basedOn w:val="a1"/>
    <w:link w:val="31"/>
    <w:uiPriority w:val="99"/>
    <w:semiHidden/>
    <w:rsid w:val="00C121B2"/>
    <w:rPr>
      <w:rFonts w:ascii="Calibri" w:eastAsia="Calibri" w:hAnsi="Calibri" w:cs="Times New Roman"/>
      <w:sz w:val="16"/>
      <w:szCs w:val="16"/>
    </w:rPr>
  </w:style>
  <w:style w:type="paragraph" w:styleId="ae">
    <w:name w:val="Title"/>
    <w:basedOn w:val="a0"/>
    <w:next w:val="a0"/>
    <w:link w:val="af"/>
    <w:uiPriority w:val="10"/>
    <w:qFormat/>
    <w:rsid w:val="00C121B2"/>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
    <w:name w:val="Название Знак"/>
    <w:basedOn w:val="a1"/>
    <w:link w:val="ae"/>
    <w:uiPriority w:val="10"/>
    <w:rsid w:val="00C121B2"/>
    <w:rPr>
      <w:rFonts w:ascii="Cambria" w:eastAsia="Times New Roman" w:hAnsi="Cambria" w:cs="Times New Roman"/>
      <w:b/>
      <w:bCs/>
      <w:kern w:val="28"/>
      <w:sz w:val="32"/>
      <w:szCs w:val="32"/>
      <w:lang w:val="en-US" w:bidi="en-US"/>
    </w:rPr>
  </w:style>
  <w:style w:type="paragraph" w:styleId="23">
    <w:name w:val="Body Text 2"/>
    <w:basedOn w:val="a0"/>
    <w:link w:val="24"/>
    <w:unhideWhenUsed/>
    <w:rsid w:val="00C121B2"/>
    <w:pPr>
      <w:spacing w:after="120" w:line="480" w:lineRule="auto"/>
    </w:pPr>
    <w:rPr>
      <w:rFonts w:ascii="Calibri" w:eastAsia="Calibri" w:hAnsi="Calibri" w:cs="Times New Roman"/>
    </w:rPr>
  </w:style>
  <w:style w:type="character" w:customStyle="1" w:styleId="24">
    <w:name w:val="Основной текст 2 Знак"/>
    <w:basedOn w:val="a1"/>
    <w:link w:val="23"/>
    <w:rsid w:val="00C121B2"/>
    <w:rPr>
      <w:rFonts w:ascii="Calibri" w:eastAsia="Calibri" w:hAnsi="Calibri" w:cs="Times New Roman"/>
    </w:rPr>
  </w:style>
  <w:style w:type="paragraph" w:styleId="af0">
    <w:name w:val="header"/>
    <w:basedOn w:val="a0"/>
    <w:link w:val="af1"/>
    <w:uiPriority w:val="99"/>
    <w:unhideWhenUsed/>
    <w:rsid w:val="00C121B2"/>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1"/>
    <w:link w:val="af0"/>
    <w:uiPriority w:val="99"/>
    <w:rsid w:val="00C121B2"/>
    <w:rPr>
      <w:rFonts w:ascii="Calibri" w:eastAsia="Calibri" w:hAnsi="Calibri" w:cs="Times New Roman"/>
    </w:rPr>
  </w:style>
  <w:style w:type="paragraph" w:styleId="af2">
    <w:name w:val="footer"/>
    <w:basedOn w:val="a0"/>
    <w:link w:val="af3"/>
    <w:uiPriority w:val="99"/>
    <w:unhideWhenUsed/>
    <w:rsid w:val="00C121B2"/>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1"/>
    <w:link w:val="af2"/>
    <w:uiPriority w:val="99"/>
    <w:rsid w:val="00C121B2"/>
    <w:rPr>
      <w:rFonts w:ascii="Calibri" w:eastAsia="Calibri" w:hAnsi="Calibri" w:cs="Times New Roman"/>
    </w:rPr>
  </w:style>
  <w:style w:type="paragraph" w:styleId="af4">
    <w:name w:val="TOC Heading"/>
    <w:basedOn w:val="1"/>
    <w:next w:val="a0"/>
    <w:uiPriority w:val="39"/>
    <w:semiHidden/>
    <w:unhideWhenUsed/>
    <w:qFormat/>
    <w:rsid w:val="00C121B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bidi="ar-SA"/>
    </w:rPr>
  </w:style>
  <w:style w:type="paragraph" w:styleId="33">
    <w:name w:val="toc 3"/>
    <w:basedOn w:val="a0"/>
    <w:next w:val="a0"/>
    <w:autoRedefine/>
    <w:uiPriority w:val="39"/>
    <w:unhideWhenUsed/>
    <w:rsid w:val="00C121B2"/>
    <w:pPr>
      <w:spacing w:after="100"/>
      <w:ind w:left="440"/>
    </w:pPr>
    <w:rPr>
      <w:rFonts w:ascii="Calibri" w:eastAsia="Calibri" w:hAnsi="Calibri" w:cs="Times New Roman"/>
    </w:rPr>
  </w:style>
  <w:style w:type="paragraph" w:styleId="11">
    <w:name w:val="toc 1"/>
    <w:basedOn w:val="a0"/>
    <w:next w:val="a0"/>
    <w:autoRedefine/>
    <w:uiPriority w:val="39"/>
    <w:unhideWhenUsed/>
    <w:rsid w:val="00C121B2"/>
    <w:pPr>
      <w:spacing w:after="100"/>
    </w:pPr>
    <w:rPr>
      <w:rFonts w:ascii="Calibri" w:eastAsia="Calibri" w:hAnsi="Calibri" w:cs="Times New Roman"/>
    </w:rPr>
  </w:style>
  <w:style w:type="paragraph" w:styleId="25">
    <w:name w:val="toc 2"/>
    <w:basedOn w:val="a0"/>
    <w:next w:val="a0"/>
    <w:autoRedefine/>
    <w:uiPriority w:val="39"/>
    <w:unhideWhenUsed/>
    <w:rsid w:val="00C121B2"/>
    <w:pPr>
      <w:spacing w:after="100"/>
      <w:ind w:left="220"/>
    </w:pPr>
    <w:rPr>
      <w:rFonts w:ascii="Calibri" w:eastAsia="Calibri" w:hAnsi="Calibri" w:cs="Times New Roman"/>
    </w:rPr>
  </w:style>
  <w:style w:type="character" w:styleId="af5">
    <w:name w:val="Hyperlink"/>
    <w:basedOn w:val="a1"/>
    <w:uiPriority w:val="99"/>
    <w:unhideWhenUsed/>
    <w:rsid w:val="00C121B2"/>
    <w:rPr>
      <w:color w:val="0000FF" w:themeColor="hyperlink"/>
      <w:u w:val="single"/>
    </w:rPr>
  </w:style>
  <w:style w:type="paragraph" w:customStyle="1" w:styleId="26">
    <w:name w:val="Абзац списка2"/>
    <w:basedOn w:val="a0"/>
    <w:rsid w:val="00F44D69"/>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8017797">
      <w:bodyDiv w:val="1"/>
      <w:marLeft w:val="0"/>
      <w:marRight w:val="0"/>
      <w:marTop w:val="0"/>
      <w:marBottom w:val="0"/>
      <w:divBdr>
        <w:top w:val="none" w:sz="0" w:space="0" w:color="auto"/>
        <w:left w:val="none" w:sz="0" w:space="0" w:color="auto"/>
        <w:bottom w:val="none" w:sz="0" w:space="0" w:color="auto"/>
        <w:right w:val="none" w:sz="0" w:space="0" w:color="auto"/>
      </w:divBdr>
      <w:divsChild>
        <w:div w:id="510224147">
          <w:marLeft w:val="547"/>
          <w:marRight w:val="0"/>
          <w:marTop w:val="144"/>
          <w:marBottom w:val="0"/>
          <w:divBdr>
            <w:top w:val="none" w:sz="0" w:space="0" w:color="auto"/>
            <w:left w:val="none" w:sz="0" w:space="0" w:color="auto"/>
            <w:bottom w:val="none" w:sz="0" w:space="0" w:color="auto"/>
            <w:right w:val="none" w:sz="0" w:space="0" w:color="auto"/>
          </w:divBdr>
        </w:div>
        <w:div w:id="1907643936">
          <w:marLeft w:val="547"/>
          <w:marRight w:val="0"/>
          <w:marTop w:val="144"/>
          <w:marBottom w:val="0"/>
          <w:divBdr>
            <w:top w:val="none" w:sz="0" w:space="0" w:color="auto"/>
            <w:left w:val="none" w:sz="0" w:space="0" w:color="auto"/>
            <w:bottom w:val="none" w:sz="0" w:space="0" w:color="auto"/>
            <w:right w:val="none" w:sz="0" w:space="0" w:color="auto"/>
          </w:divBdr>
        </w:div>
        <w:div w:id="673263676">
          <w:marLeft w:val="547"/>
          <w:marRight w:val="0"/>
          <w:marTop w:val="144"/>
          <w:marBottom w:val="0"/>
          <w:divBdr>
            <w:top w:val="none" w:sz="0" w:space="0" w:color="auto"/>
            <w:left w:val="none" w:sz="0" w:space="0" w:color="auto"/>
            <w:bottom w:val="none" w:sz="0" w:space="0" w:color="auto"/>
            <w:right w:val="none" w:sz="0" w:space="0" w:color="auto"/>
          </w:divBdr>
        </w:div>
      </w:divsChild>
    </w:div>
    <w:div w:id="82529162">
      <w:bodyDiv w:val="1"/>
      <w:marLeft w:val="0"/>
      <w:marRight w:val="0"/>
      <w:marTop w:val="0"/>
      <w:marBottom w:val="0"/>
      <w:divBdr>
        <w:top w:val="none" w:sz="0" w:space="0" w:color="auto"/>
        <w:left w:val="none" w:sz="0" w:space="0" w:color="auto"/>
        <w:bottom w:val="none" w:sz="0" w:space="0" w:color="auto"/>
        <w:right w:val="none" w:sz="0" w:space="0" w:color="auto"/>
      </w:divBdr>
    </w:div>
    <w:div w:id="291597512">
      <w:bodyDiv w:val="1"/>
      <w:marLeft w:val="0"/>
      <w:marRight w:val="0"/>
      <w:marTop w:val="0"/>
      <w:marBottom w:val="0"/>
      <w:divBdr>
        <w:top w:val="none" w:sz="0" w:space="0" w:color="auto"/>
        <w:left w:val="none" w:sz="0" w:space="0" w:color="auto"/>
        <w:bottom w:val="none" w:sz="0" w:space="0" w:color="auto"/>
        <w:right w:val="none" w:sz="0" w:space="0" w:color="auto"/>
      </w:divBdr>
      <w:divsChild>
        <w:div w:id="1775592514">
          <w:marLeft w:val="547"/>
          <w:marRight w:val="0"/>
          <w:marTop w:val="144"/>
          <w:marBottom w:val="0"/>
          <w:divBdr>
            <w:top w:val="none" w:sz="0" w:space="0" w:color="auto"/>
            <w:left w:val="none" w:sz="0" w:space="0" w:color="auto"/>
            <w:bottom w:val="none" w:sz="0" w:space="0" w:color="auto"/>
            <w:right w:val="none" w:sz="0" w:space="0" w:color="auto"/>
          </w:divBdr>
        </w:div>
        <w:div w:id="1671835433">
          <w:marLeft w:val="547"/>
          <w:marRight w:val="0"/>
          <w:marTop w:val="144"/>
          <w:marBottom w:val="0"/>
          <w:divBdr>
            <w:top w:val="none" w:sz="0" w:space="0" w:color="auto"/>
            <w:left w:val="none" w:sz="0" w:space="0" w:color="auto"/>
            <w:bottom w:val="none" w:sz="0" w:space="0" w:color="auto"/>
            <w:right w:val="none" w:sz="0" w:space="0" w:color="auto"/>
          </w:divBdr>
        </w:div>
        <w:div w:id="1322155557">
          <w:marLeft w:val="547"/>
          <w:marRight w:val="0"/>
          <w:marTop w:val="144"/>
          <w:marBottom w:val="0"/>
          <w:divBdr>
            <w:top w:val="none" w:sz="0" w:space="0" w:color="auto"/>
            <w:left w:val="none" w:sz="0" w:space="0" w:color="auto"/>
            <w:bottom w:val="none" w:sz="0" w:space="0" w:color="auto"/>
            <w:right w:val="none" w:sz="0" w:space="0" w:color="auto"/>
          </w:divBdr>
        </w:div>
      </w:divsChild>
    </w:div>
    <w:div w:id="493494276">
      <w:bodyDiv w:val="1"/>
      <w:marLeft w:val="0"/>
      <w:marRight w:val="0"/>
      <w:marTop w:val="0"/>
      <w:marBottom w:val="0"/>
      <w:divBdr>
        <w:top w:val="none" w:sz="0" w:space="0" w:color="auto"/>
        <w:left w:val="none" w:sz="0" w:space="0" w:color="auto"/>
        <w:bottom w:val="none" w:sz="0" w:space="0" w:color="auto"/>
        <w:right w:val="none" w:sz="0" w:space="0" w:color="auto"/>
      </w:divBdr>
    </w:div>
    <w:div w:id="554508976">
      <w:bodyDiv w:val="1"/>
      <w:marLeft w:val="0"/>
      <w:marRight w:val="0"/>
      <w:marTop w:val="0"/>
      <w:marBottom w:val="0"/>
      <w:divBdr>
        <w:top w:val="none" w:sz="0" w:space="0" w:color="auto"/>
        <w:left w:val="none" w:sz="0" w:space="0" w:color="auto"/>
        <w:bottom w:val="none" w:sz="0" w:space="0" w:color="auto"/>
        <w:right w:val="none" w:sz="0" w:space="0" w:color="auto"/>
      </w:divBdr>
      <w:divsChild>
        <w:div w:id="1815289996">
          <w:marLeft w:val="547"/>
          <w:marRight w:val="0"/>
          <w:marTop w:val="144"/>
          <w:marBottom w:val="0"/>
          <w:divBdr>
            <w:top w:val="none" w:sz="0" w:space="0" w:color="auto"/>
            <w:left w:val="none" w:sz="0" w:space="0" w:color="auto"/>
            <w:bottom w:val="none" w:sz="0" w:space="0" w:color="auto"/>
            <w:right w:val="none" w:sz="0" w:space="0" w:color="auto"/>
          </w:divBdr>
        </w:div>
        <w:div w:id="784616614">
          <w:marLeft w:val="547"/>
          <w:marRight w:val="0"/>
          <w:marTop w:val="144"/>
          <w:marBottom w:val="0"/>
          <w:divBdr>
            <w:top w:val="none" w:sz="0" w:space="0" w:color="auto"/>
            <w:left w:val="none" w:sz="0" w:space="0" w:color="auto"/>
            <w:bottom w:val="none" w:sz="0" w:space="0" w:color="auto"/>
            <w:right w:val="none" w:sz="0" w:space="0" w:color="auto"/>
          </w:divBdr>
        </w:div>
        <w:div w:id="186414000">
          <w:marLeft w:val="547"/>
          <w:marRight w:val="0"/>
          <w:marTop w:val="144"/>
          <w:marBottom w:val="0"/>
          <w:divBdr>
            <w:top w:val="none" w:sz="0" w:space="0" w:color="auto"/>
            <w:left w:val="none" w:sz="0" w:space="0" w:color="auto"/>
            <w:bottom w:val="none" w:sz="0" w:space="0" w:color="auto"/>
            <w:right w:val="none" w:sz="0" w:space="0" w:color="auto"/>
          </w:divBdr>
        </w:div>
        <w:div w:id="1160266281">
          <w:marLeft w:val="547"/>
          <w:marRight w:val="0"/>
          <w:marTop w:val="144"/>
          <w:marBottom w:val="0"/>
          <w:divBdr>
            <w:top w:val="none" w:sz="0" w:space="0" w:color="auto"/>
            <w:left w:val="none" w:sz="0" w:space="0" w:color="auto"/>
            <w:bottom w:val="none" w:sz="0" w:space="0" w:color="auto"/>
            <w:right w:val="none" w:sz="0" w:space="0" w:color="auto"/>
          </w:divBdr>
        </w:div>
        <w:div w:id="824273267">
          <w:marLeft w:val="547"/>
          <w:marRight w:val="0"/>
          <w:marTop w:val="144"/>
          <w:marBottom w:val="0"/>
          <w:divBdr>
            <w:top w:val="none" w:sz="0" w:space="0" w:color="auto"/>
            <w:left w:val="none" w:sz="0" w:space="0" w:color="auto"/>
            <w:bottom w:val="none" w:sz="0" w:space="0" w:color="auto"/>
            <w:right w:val="none" w:sz="0" w:space="0" w:color="auto"/>
          </w:divBdr>
        </w:div>
        <w:div w:id="326369511">
          <w:marLeft w:val="547"/>
          <w:marRight w:val="0"/>
          <w:marTop w:val="144"/>
          <w:marBottom w:val="0"/>
          <w:divBdr>
            <w:top w:val="none" w:sz="0" w:space="0" w:color="auto"/>
            <w:left w:val="none" w:sz="0" w:space="0" w:color="auto"/>
            <w:bottom w:val="none" w:sz="0" w:space="0" w:color="auto"/>
            <w:right w:val="none" w:sz="0" w:space="0" w:color="auto"/>
          </w:divBdr>
        </w:div>
      </w:divsChild>
    </w:div>
    <w:div w:id="630868243">
      <w:bodyDiv w:val="1"/>
      <w:marLeft w:val="0"/>
      <w:marRight w:val="0"/>
      <w:marTop w:val="0"/>
      <w:marBottom w:val="0"/>
      <w:divBdr>
        <w:top w:val="none" w:sz="0" w:space="0" w:color="auto"/>
        <w:left w:val="none" w:sz="0" w:space="0" w:color="auto"/>
        <w:bottom w:val="none" w:sz="0" w:space="0" w:color="auto"/>
        <w:right w:val="none" w:sz="0" w:space="0" w:color="auto"/>
      </w:divBdr>
    </w:div>
    <w:div w:id="761150816">
      <w:bodyDiv w:val="1"/>
      <w:marLeft w:val="0"/>
      <w:marRight w:val="0"/>
      <w:marTop w:val="0"/>
      <w:marBottom w:val="0"/>
      <w:divBdr>
        <w:top w:val="none" w:sz="0" w:space="0" w:color="auto"/>
        <w:left w:val="none" w:sz="0" w:space="0" w:color="auto"/>
        <w:bottom w:val="none" w:sz="0" w:space="0" w:color="auto"/>
        <w:right w:val="none" w:sz="0" w:space="0" w:color="auto"/>
      </w:divBdr>
    </w:div>
    <w:div w:id="969821114">
      <w:bodyDiv w:val="1"/>
      <w:marLeft w:val="0"/>
      <w:marRight w:val="0"/>
      <w:marTop w:val="0"/>
      <w:marBottom w:val="0"/>
      <w:divBdr>
        <w:top w:val="none" w:sz="0" w:space="0" w:color="auto"/>
        <w:left w:val="none" w:sz="0" w:space="0" w:color="auto"/>
        <w:bottom w:val="none" w:sz="0" w:space="0" w:color="auto"/>
        <w:right w:val="none" w:sz="0" w:space="0" w:color="auto"/>
      </w:divBdr>
    </w:div>
    <w:div w:id="1043211337">
      <w:bodyDiv w:val="1"/>
      <w:marLeft w:val="0"/>
      <w:marRight w:val="0"/>
      <w:marTop w:val="0"/>
      <w:marBottom w:val="0"/>
      <w:divBdr>
        <w:top w:val="none" w:sz="0" w:space="0" w:color="auto"/>
        <w:left w:val="none" w:sz="0" w:space="0" w:color="auto"/>
        <w:bottom w:val="none" w:sz="0" w:space="0" w:color="auto"/>
        <w:right w:val="none" w:sz="0" w:space="0" w:color="auto"/>
      </w:divBdr>
    </w:div>
    <w:div w:id="1255632913">
      <w:bodyDiv w:val="1"/>
      <w:marLeft w:val="0"/>
      <w:marRight w:val="0"/>
      <w:marTop w:val="0"/>
      <w:marBottom w:val="0"/>
      <w:divBdr>
        <w:top w:val="none" w:sz="0" w:space="0" w:color="auto"/>
        <w:left w:val="none" w:sz="0" w:space="0" w:color="auto"/>
        <w:bottom w:val="none" w:sz="0" w:space="0" w:color="auto"/>
        <w:right w:val="none" w:sz="0" w:space="0" w:color="auto"/>
      </w:divBdr>
    </w:div>
    <w:div w:id="1255817443">
      <w:bodyDiv w:val="1"/>
      <w:marLeft w:val="0"/>
      <w:marRight w:val="0"/>
      <w:marTop w:val="0"/>
      <w:marBottom w:val="0"/>
      <w:divBdr>
        <w:top w:val="none" w:sz="0" w:space="0" w:color="auto"/>
        <w:left w:val="none" w:sz="0" w:space="0" w:color="auto"/>
        <w:bottom w:val="none" w:sz="0" w:space="0" w:color="auto"/>
        <w:right w:val="none" w:sz="0" w:space="0" w:color="auto"/>
      </w:divBdr>
    </w:div>
    <w:div w:id="1466969230">
      <w:bodyDiv w:val="1"/>
      <w:marLeft w:val="0"/>
      <w:marRight w:val="0"/>
      <w:marTop w:val="0"/>
      <w:marBottom w:val="0"/>
      <w:divBdr>
        <w:top w:val="none" w:sz="0" w:space="0" w:color="auto"/>
        <w:left w:val="none" w:sz="0" w:space="0" w:color="auto"/>
        <w:bottom w:val="none" w:sz="0" w:space="0" w:color="auto"/>
        <w:right w:val="none" w:sz="0" w:space="0" w:color="auto"/>
      </w:divBdr>
    </w:div>
    <w:div w:id="1494570288">
      <w:bodyDiv w:val="1"/>
      <w:marLeft w:val="0"/>
      <w:marRight w:val="0"/>
      <w:marTop w:val="0"/>
      <w:marBottom w:val="0"/>
      <w:divBdr>
        <w:top w:val="none" w:sz="0" w:space="0" w:color="auto"/>
        <w:left w:val="none" w:sz="0" w:space="0" w:color="auto"/>
        <w:bottom w:val="none" w:sz="0" w:space="0" w:color="auto"/>
        <w:right w:val="none" w:sz="0" w:space="0" w:color="auto"/>
      </w:divBdr>
      <w:divsChild>
        <w:div w:id="273631036">
          <w:marLeft w:val="547"/>
          <w:marRight w:val="0"/>
          <w:marTop w:val="144"/>
          <w:marBottom w:val="0"/>
          <w:divBdr>
            <w:top w:val="none" w:sz="0" w:space="0" w:color="auto"/>
            <w:left w:val="none" w:sz="0" w:space="0" w:color="auto"/>
            <w:bottom w:val="none" w:sz="0" w:space="0" w:color="auto"/>
            <w:right w:val="none" w:sz="0" w:space="0" w:color="auto"/>
          </w:divBdr>
        </w:div>
        <w:div w:id="1795824368">
          <w:marLeft w:val="547"/>
          <w:marRight w:val="0"/>
          <w:marTop w:val="144"/>
          <w:marBottom w:val="0"/>
          <w:divBdr>
            <w:top w:val="none" w:sz="0" w:space="0" w:color="auto"/>
            <w:left w:val="none" w:sz="0" w:space="0" w:color="auto"/>
            <w:bottom w:val="none" w:sz="0" w:space="0" w:color="auto"/>
            <w:right w:val="none" w:sz="0" w:space="0" w:color="auto"/>
          </w:divBdr>
        </w:div>
        <w:div w:id="1934974038">
          <w:marLeft w:val="547"/>
          <w:marRight w:val="0"/>
          <w:marTop w:val="144"/>
          <w:marBottom w:val="0"/>
          <w:divBdr>
            <w:top w:val="none" w:sz="0" w:space="0" w:color="auto"/>
            <w:left w:val="none" w:sz="0" w:space="0" w:color="auto"/>
            <w:bottom w:val="none" w:sz="0" w:space="0" w:color="auto"/>
            <w:right w:val="none" w:sz="0" w:space="0" w:color="auto"/>
          </w:divBdr>
        </w:div>
        <w:div w:id="2077894449">
          <w:marLeft w:val="547"/>
          <w:marRight w:val="0"/>
          <w:marTop w:val="144"/>
          <w:marBottom w:val="0"/>
          <w:divBdr>
            <w:top w:val="none" w:sz="0" w:space="0" w:color="auto"/>
            <w:left w:val="none" w:sz="0" w:space="0" w:color="auto"/>
            <w:bottom w:val="none" w:sz="0" w:space="0" w:color="auto"/>
            <w:right w:val="none" w:sz="0" w:space="0" w:color="auto"/>
          </w:divBdr>
        </w:div>
        <w:div w:id="511648123">
          <w:marLeft w:val="547"/>
          <w:marRight w:val="0"/>
          <w:marTop w:val="144"/>
          <w:marBottom w:val="0"/>
          <w:divBdr>
            <w:top w:val="none" w:sz="0" w:space="0" w:color="auto"/>
            <w:left w:val="none" w:sz="0" w:space="0" w:color="auto"/>
            <w:bottom w:val="none" w:sz="0" w:space="0" w:color="auto"/>
            <w:right w:val="none" w:sz="0" w:space="0" w:color="auto"/>
          </w:divBdr>
        </w:div>
        <w:div w:id="261451919">
          <w:marLeft w:val="547"/>
          <w:marRight w:val="0"/>
          <w:marTop w:val="144"/>
          <w:marBottom w:val="0"/>
          <w:divBdr>
            <w:top w:val="none" w:sz="0" w:space="0" w:color="auto"/>
            <w:left w:val="none" w:sz="0" w:space="0" w:color="auto"/>
            <w:bottom w:val="none" w:sz="0" w:space="0" w:color="auto"/>
            <w:right w:val="none" w:sz="0" w:space="0" w:color="auto"/>
          </w:divBdr>
        </w:div>
      </w:divsChild>
    </w:div>
    <w:div w:id="1842887155">
      <w:bodyDiv w:val="1"/>
      <w:marLeft w:val="0"/>
      <w:marRight w:val="0"/>
      <w:marTop w:val="0"/>
      <w:marBottom w:val="0"/>
      <w:divBdr>
        <w:top w:val="none" w:sz="0" w:space="0" w:color="auto"/>
        <w:left w:val="none" w:sz="0" w:space="0" w:color="auto"/>
        <w:bottom w:val="none" w:sz="0" w:space="0" w:color="auto"/>
        <w:right w:val="none" w:sz="0" w:space="0" w:color="auto"/>
      </w:divBdr>
      <w:divsChild>
        <w:div w:id="1965579926">
          <w:marLeft w:val="547"/>
          <w:marRight w:val="0"/>
          <w:marTop w:val="101"/>
          <w:marBottom w:val="0"/>
          <w:divBdr>
            <w:top w:val="none" w:sz="0" w:space="0" w:color="auto"/>
            <w:left w:val="none" w:sz="0" w:space="0" w:color="auto"/>
            <w:bottom w:val="none" w:sz="0" w:space="0" w:color="auto"/>
            <w:right w:val="none" w:sz="0" w:space="0" w:color="auto"/>
          </w:divBdr>
        </w:div>
        <w:div w:id="1396657553">
          <w:marLeft w:val="547"/>
          <w:marRight w:val="0"/>
          <w:marTop w:val="101"/>
          <w:marBottom w:val="0"/>
          <w:divBdr>
            <w:top w:val="none" w:sz="0" w:space="0" w:color="auto"/>
            <w:left w:val="none" w:sz="0" w:space="0" w:color="auto"/>
            <w:bottom w:val="none" w:sz="0" w:space="0" w:color="auto"/>
            <w:right w:val="none" w:sz="0" w:space="0" w:color="auto"/>
          </w:divBdr>
        </w:div>
        <w:div w:id="1690913996">
          <w:marLeft w:val="547"/>
          <w:marRight w:val="0"/>
          <w:marTop w:val="115"/>
          <w:marBottom w:val="0"/>
          <w:divBdr>
            <w:top w:val="none" w:sz="0" w:space="0" w:color="auto"/>
            <w:left w:val="none" w:sz="0" w:space="0" w:color="auto"/>
            <w:bottom w:val="none" w:sz="0" w:space="0" w:color="auto"/>
            <w:right w:val="none" w:sz="0" w:space="0" w:color="auto"/>
          </w:divBdr>
        </w:div>
        <w:div w:id="1449542419">
          <w:marLeft w:val="547"/>
          <w:marRight w:val="0"/>
          <w:marTop w:val="115"/>
          <w:marBottom w:val="0"/>
          <w:divBdr>
            <w:top w:val="none" w:sz="0" w:space="0" w:color="auto"/>
            <w:left w:val="none" w:sz="0" w:space="0" w:color="auto"/>
            <w:bottom w:val="none" w:sz="0" w:space="0" w:color="auto"/>
            <w:right w:val="none" w:sz="0" w:space="0" w:color="auto"/>
          </w:divBdr>
        </w:div>
        <w:div w:id="1084648770">
          <w:marLeft w:val="547"/>
          <w:marRight w:val="0"/>
          <w:marTop w:val="115"/>
          <w:marBottom w:val="0"/>
          <w:divBdr>
            <w:top w:val="none" w:sz="0" w:space="0" w:color="auto"/>
            <w:left w:val="none" w:sz="0" w:space="0" w:color="auto"/>
            <w:bottom w:val="none" w:sz="0" w:space="0" w:color="auto"/>
            <w:right w:val="none" w:sz="0" w:space="0" w:color="auto"/>
          </w:divBdr>
        </w:div>
        <w:div w:id="591861771">
          <w:marLeft w:val="547"/>
          <w:marRight w:val="0"/>
          <w:marTop w:val="115"/>
          <w:marBottom w:val="0"/>
          <w:divBdr>
            <w:top w:val="none" w:sz="0" w:space="0" w:color="auto"/>
            <w:left w:val="none" w:sz="0" w:space="0" w:color="auto"/>
            <w:bottom w:val="none" w:sz="0" w:space="0" w:color="auto"/>
            <w:right w:val="none" w:sz="0" w:space="0" w:color="auto"/>
          </w:divBdr>
        </w:div>
      </w:divsChild>
    </w:div>
    <w:div w:id="1894538783">
      <w:bodyDiv w:val="1"/>
      <w:marLeft w:val="0"/>
      <w:marRight w:val="0"/>
      <w:marTop w:val="0"/>
      <w:marBottom w:val="0"/>
      <w:divBdr>
        <w:top w:val="none" w:sz="0" w:space="0" w:color="auto"/>
        <w:left w:val="none" w:sz="0" w:space="0" w:color="auto"/>
        <w:bottom w:val="none" w:sz="0" w:space="0" w:color="auto"/>
        <w:right w:val="none" w:sz="0" w:space="0" w:color="auto"/>
      </w:divBdr>
    </w:div>
    <w:div w:id="1927375577">
      <w:bodyDiv w:val="1"/>
      <w:marLeft w:val="0"/>
      <w:marRight w:val="0"/>
      <w:marTop w:val="0"/>
      <w:marBottom w:val="0"/>
      <w:divBdr>
        <w:top w:val="none" w:sz="0" w:space="0" w:color="auto"/>
        <w:left w:val="none" w:sz="0" w:space="0" w:color="auto"/>
        <w:bottom w:val="none" w:sz="0" w:space="0" w:color="auto"/>
        <w:right w:val="none" w:sz="0" w:space="0" w:color="auto"/>
      </w:divBdr>
      <w:divsChild>
        <w:div w:id="969751613">
          <w:marLeft w:val="576"/>
          <w:marRight w:val="0"/>
          <w:marTop w:val="125"/>
          <w:marBottom w:val="0"/>
          <w:divBdr>
            <w:top w:val="none" w:sz="0" w:space="0" w:color="auto"/>
            <w:left w:val="none" w:sz="0" w:space="0" w:color="auto"/>
            <w:bottom w:val="none" w:sz="0" w:space="0" w:color="auto"/>
            <w:right w:val="none" w:sz="0" w:space="0" w:color="auto"/>
          </w:divBdr>
        </w:div>
        <w:div w:id="480192844">
          <w:marLeft w:val="576"/>
          <w:marRight w:val="0"/>
          <w:marTop w:val="125"/>
          <w:marBottom w:val="0"/>
          <w:divBdr>
            <w:top w:val="none" w:sz="0" w:space="0" w:color="auto"/>
            <w:left w:val="none" w:sz="0" w:space="0" w:color="auto"/>
            <w:bottom w:val="none" w:sz="0" w:space="0" w:color="auto"/>
            <w:right w:val="none" w:sz="0" w:space="0" w:color="auto"/>
          </w:divBdr>
        </w:div>
        <w:div w:id="1559366448">
          <w:marLeft w:val="576"/>
          <w:marRight w:val="0"/>
          <w:marTop w:val="125"/>
          <w:marBottom w:val="0"/>
          <w:divBdr>
            <w:top w:val="none" w:sz="0" w:space="0" w:color="auto"/>
            <w:left w:val="none" w:sz="0" w:space="0" w:color="auto"/>
            <w:bottom w:val="none" w:sz="0" w:space="0" w:color="auto"/>
            <w:right w:val="none" w:sz="0" w:space="0" w:color="auto"/>
          </w:divBdr>
        </w:div>
        <w:div w:id="1320766451">
          <w:marLeft w:val="576"/>
          <w:marRight w:val="0"/>
          <w:marTop w:val="125"/>
          <w:marBottom w:val="0"/>
          <w:divBdr>
            <w:top w:val="none" w:sz="0" w:space="0" w:color="auto"/>
            <w:left w:val="none" w:sz="0" w:space="0" w:color="auto"/>
            <w:bottom w:val="none" w:sz="0" w:space="0" w:color="auto"/>
            <w:right w:val="none" w:sz="0" w:space="0" w:color="auto"/>
          </w:divBdr>
        </w:div>
        <w:div w:id="1209339504">
          <w:marLeft w:val="576"/>
          <w:marRight w:val="0"/>
          <w:marTop w:val="125"/>
          <w:marBottom w:val="0"/>
          <w:divBdr>
            <w:top w:val="none" w:sz="0" w:space="0" w:color="auto"/>
            <w:left w:val="none" w:sz="0" w:space="0" w:color="auto"/>
            <w:bottom w:val="none" w:sz="0" w:space="0" w:color="auto"/>
            <w:right w:val="none" w:sz="0" w:space="0" w:color="auto"/>
          </w:divBdr>
        </w:div>
        <w:div w:id="2111588103">
          <w:marLeft w:val="576"/>
          <w:marRight w:val="0"/>
          <w:marTop w:val="125"/>
          <w:marBottom w:val="0"/>
          <w:divBdr>
            <w:top w:val="none" w:sz="0" w:space="0" w:color="auto"/>
            <w:left w:val="none" w:sz="0" w:space="0" w:color="auto"/>
            <w:bottom w:val="none" w:sz="0" w:space="0" w:color="auto"/>
            <w:right w:val="none" w:sz="0" w:space="0" w:color="auto"/>
          </w:divBdr>
        </w:div>
        <w:div w:id="1881356233">
          <w:marLeft w:val="576"/>
          <w:marRight w:val="0"/>
          <w:marTop w:val="125"/>
          <w:marBottom w:val="0"/>
          <w:divBdr>
            <w:top w:val="none" w:sz="0" w:space="0" w:color="auto"/>
            <w:left w:val="none" w:sz="0" w:space="0" w:color="auto"/>
            <w:bottom w:val="none" w:sz="0" w:space="0" w:color="auto"/>
            <w:right w:val="none" w:sz="0" w:space="0" w:color="auto"/>
          </w:divBdr>
        </w:div>
        <w:div w:id="532228695">
          <w:marLeft w:val="576"/>
          <w:marRight w:val="0"/>
          <w:marTop w:val="125"/>
          <w:marBottom w:val="0"/>
          <w:divBdr>
            <w:top w:val="none" w:sz="0" w:space="0" w:color="auto"/>
            <w:left w:val="none" w:sz="0" w:space="0" w:color="auto"/>
            <w:bottom w:val="none" w:sz="0" w:space="0" w:color="auto"/>
            <w:right w:val="none" w:sz="0" w:space="0" w:color="auto"/>
          </w:divBdr>
        </w:div>
      </w:divsChild>
    </w:div>
    <w:div w:id="19385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DD10-9BF0-4D41-BC35-E13282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5423</Words>
  <Characters>30916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Антон</cp:lastModifiedBy>
  <cp:revision>5</cp:revision>
  <dcterms:created xsi:type="dcterms:W3CDTF">2015-09-13T17:22:00Z</dcterms:created>
  <dcterms:modified xsi:type="dcterms:W3CDTF">2016-09-12T17:06:00Z</dcterms:modified>
</cp:coreProperties>
</file>